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470"/>
        <w:gridCol w:w="633"/>
        <w:gridCol w:w="4253"/>
      </w:tblGrid>
      <w:tr w:rsidR="000A1103" w:rsidRPr="00A344DB" w:rsidTr="00464941">
        <w:tc>
          <w:tcPr>
            <w:tcW w:w="9356" w:type="dxa"/>
            <w:gridSpan w:val="3"/>
            <w:shd w:val="clear" w:color="auto" w:fill="auto"/>
          </w:tcPr>
          <w:p w:rsidR="000A1103" w:rsidRPr="00464941" w:rsidRDefault="000A1103" w:rsidP="00464941">
            <w:pPr>
              <w:jc w:val="center"/>
              <w:rPr>
                <w:sz w:val="28"/>
              </w:rPr>
            </w:pPr>
            <w:r w:rsidRPr="00464941">
              <w:rPr>
                <w:sz w:val="28"/>
              </w:rPr>
              <w:t xml:space="preserve">Министерство образования Красноярского края </w:t>
            </w:r>
          </w:p>
        </w:tc>
      </w:tr>
      <w:tr w:rsidR="002B33CB" w:rsidRPr="00A344DB" w:rsidTr="00464941">
        <w:tc>
          <w:tcPr>
            <w:tcW w:w="9356" w:type="dxa"/>
            <w:gridSpan w:val="3"/>
            <w:shd w:val="clear" w:color="auto" w:fill="auto"/>
          </w:tcPr>
          <w:p w:rsidR="002B33CB" w:rsidRPr="00464941" w:rsidRDefault="00FA1572" w:rsidP="00464941">
            <w:pPr>
              <w:jc w:val="center"/>
              <w:rPr>
                <w:b/>
                <w:sz w:val="28"/>
                <w:szCs w:val="28"/>
              </w:rPr>
            </w:pPr>
            <w:r w:rsidRPr="00464941">
              <w:rPr>
                <w:sz w:val="28"/>
              </w:rPr>
              <w:t>Краевое государственное бюджетное профессиональное образовательное учреждение «Красноярский политехнический техникум»</w:t>
            </w:r>
          </w:p>
        </w:tc>
      </w:tr>
      <w:tr w:rsidR="002B33CB" w:rsidRPr="000345CE" w:rsidTr="00464941">
        <w:tc>
          <w:tcPr>
            <w:tcW w:w="9356" w:type="dxa"/>
            <w:gridSpan w:val="3"/>
            <w:shd w:val="clear" w:color="auto" w:fill="auto"/>
          </w:tcPr>
          <w:p w:rsidR="002B33CB" w:rsidRPr="000345CE" w:rsidRDefault="000345CE" w:rsidP="00464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sdt>
              <w:sdtPr>
                <w:rPr>
                  <w:sz w:val="28"/>
                  <w:szCs w:val="28"/>
                </w:rPr>
                <w:alias w:val="Состояние"/>
                <w:tag w:val=""/>
                <w:id w:val="1613246303"/>
                <w:placeholder>
                  <w:docPart w:val="5192A491B574424894F2CC768DBC6E12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Pr="000345CE">
                  <w:rPr>
                    <w:sz w:val="28"/>
                    <w:szCs w:val="28"/>
                  </w:rPr>
                  <w:t>КГБПОУ «Красноярский политехнический техникум»</w:t>
                </w:r>
              </w:sdtContent>
            </w:sdt>
            <w:r>
              <w:rPr>
                <w:sz w:val="28"/>
                <w:szCs w:val="28"/>
              </w:rPr>
              <w:t>)</w:t>
            </w:r>
          </w:p>
        </w:tc>
      </w:tr>
      <w:tr w:rsidR="002B33CB" w:rsidRPr="00A344DB" w:rsidTr="00464941">
        <w:tc>
          <w:tcPr>
            <w:tcW w:w="9356" w:type="dxa"/>
            <w:gridSpan w:val="3"/>
            <w:shd w:val="clear" w:color="auto" w:fill="auto"/>
          </w:tcPr>
          <w:p w:rsidR="002B33CB" w:rsidRPr="00464941" w:rsidRDefault="002B33CB" w:rsidP="00464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56A" w:rsidRPr="00A344DB" w:rsidTr="00464941">
        <w:tc>
          <w:tcPr>
            <w:tcW w:w="9356" w:type="dxa"/>
            <w:gridSpan w:val="3"/>
            <w:shd w:val="clear" w:color="auto" w:fill="auto"/>
          </w:tcPr>
          <w:p w:rsidR="00BC056A" w:rsidRPr="00464941" w:rsidRDefault="00BC056A" w:rsidP="00464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3CB" w:rsidRPr="00A344DB" w:rsidTr="00464941">
        <w:tc>
          <w:tcPr>
            <w:tcW w:w="9356" w:type="dxa"/>
            <w:gridSpan w:val="3"/>
            <w:shd w:val="clear" w:color="auto" w:fill="auto"/>
          </w:tcPr>
          <w:p w:rsidR="002B33CB" w:rsidRPr="00464941" w:rsidRDefault="002B33CB" w:rsidP="00464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3CB" w:rsidRPr="00A344DB" w:rsidTr="00464941">
        <w:tc>
          <w:tcPr>
            <w:tcW w:w="9356" w:type="dxa"/>
            <w:gridSpan w:val="3"/>
            <w:shd w:val="clear" w:color="auto" w:fill="auto"/>
          </w:tcPr>
          <w:p w:rsidR="002B33CB" w:rsidRPr="00464941" w:rsidRDefault="002B33CB" w:rsidP="00464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3CB" w:rsidRPr="00A344DB" w:rsidTr="00464941">
        <w:tc>
          <w:tcPr>
            <w:tcW w:w="9356" w:type="dxa"/>
            <w:gridSpan w:val="3"/>
            <w:shd w:val="clear" w:color="auto" w:fill="auto"/>
          </w:tcPr>
          <w:p w:rsidR="002B33CB" w:rsidRPr="00464941" w:rsidRDefault="002B33CB" w:rsidP="00464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701D" w:rsidRPr="00A344DB" w:rsidTr="00464941">
        <w:tc>
          <w:tcPr>
            <w:tcW w:w="9356" w:type="dxa"/>
            <w:gridSpan w:val="3"/>
            <w:shd w:val="clear" w:color="auto" w:fill="auto"/>
          </w:tcPr>
          <w:p w:rsidR="00BD701D" w:rsidRPr="00464941" w:rsidRDefault="00BD701D" w:rsidP="00464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701D" w:rsidRPr="00A344DB" w:rsidTr="00464941">
        <w:tc>
          <w:tcPr>
            <w:tcW w:w="9356" w:type="dxa"/>
            <w:gridSpan w:val="3"/>
            <w:shd w:val="clear" w:color="auto" w:fill="auto"/>
          </w:tcPr>
          <w:p w:rsidR="00BD701D" w:rsidRPr="00464941" w:rsidRDefault="00BD701D" w:rsidP="00464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3CB" w:rsidRPr="00A344DB" w:rsidTr="00464941">
        <w:tc>
          <w:tcPr>
            <w:tcW w:w="9356" w:type="dxa"/>
            <w:gridSpan w:val="3"/>
            <w:shd w:val="clear" w:color="auto" w:fill="auto"/>
          </w:tcPr>
          <w:p w:rsidR="002B33CB" w:rsidRPr="00464941" w:rsidRDefault="002B33CB" w:rsidP="00464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1103" w:rsidRPr="0062763E" w:rsidTr="00464941">
        <w:tc>
          <w:tcPr>
            <w:tcW w:w="9356" w:type="dxa"/>
            <w:gridSpan w:val="3"/>
            <w:shd w:val="clear" w:color="auto" w:fill="auto"/>
          </w:tcPr>
          <w:p w:rsidR="000A1103" w:rsidRPr="00464941" w:rsidRDefault="000345CE" w:rsidP="000345CE">
            <w:pPr>
              <w:jc w:val="center"/>
              <w:rPr>
                <w:b/>
                <w:sz w:val="32"/>
                <w:szCs w:val="28"/>
              </w:rPr>
            </w:pPr>
            <w:sdt>
              <w:sdtPr>
                <w:rPr>
                  <w:b/>
                  <w:sz w:val="32"/>
                  <w:szCs w:val="28"/>
                </w:rPr>
                <w:alias w:val="Тема"/>
                <w:tag w:val=""/>
                <w:id w:val="-890490718"/>
                <w:placeholder>
                  <w:docPart w:val="A39093EAEF49484296AB9DE018D117F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>
                  <w:rPr>
                    <w:b/>
                    <w:sz w:val="32"/>
                    <w:szCs w:val="28"/>
                  </w:rPr>
                  <w:t xml:space="preserve">НАИМЕНОВАНИЕ РАЗРАБОТКИ </w:t>
                </w:r>
              </w:sdtContent>
            </w:sdt>
          </w:p>
        </w:tc>
      </w:tr>
      <w:tr w:rsidR="00076864" w:rsidRPr="00A344DB" w:rsidTr="00464941">
        <w:tc>
          <w:tcPr>
            <w:tcW w:w="9356" w:type="dxa"/>
            <w:gridSpan w:val="3"/>
            <w:shd w:val="clear" w:color="auto" w:fill="auto"/>
          </w:tcPr>
          <w:p w:rsidR="00076864" w:rsidRPr="00464941" w:rsidRDefault="00076864" w:rsidP="00464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021E" w:rsidRPr="00647666" w:rsidTr="00464941">
        <w:tc>
          <w:tcPr>
            <w:tcW w:w="9356" w:type="dxa"/>
            <w:gridSpan w:val="3"/>
            <w:shd w:val="clear" w:color="auto" w:fill="auto"/>
          </w:tcPr>
          <w:p w:rsidR="00DF273A" w:rsidRPr="00464941" w:rsidRDefault="00647666" w:rsidP="00464941">
            <w:pPr>
              <w:jc w:val="center"/>
              <w:rPr>
                <w:sz w:val="28"/>
                <w:szCs w:val="28"/>
              </w:rPr>
            </w:pPr>
            <w:r w:rsidRPr="00464941">
              <w:rPr>
                <w:sz w:val="28"/>
                <w:szCs w:val="28"/>
              </w:rPr>
              <w:t xml:space="preserve">Пояснительная записка </w:t>
            </w:r>
          </w:p>
          <w:p w:rsidR="0022021E" w:rsidRPr="00464941" w:rsidRDefault="00647666" w:rsidP="00464941">
            <w:pPr>
              <w:jc w:val="center"/>
              <w:rPr>
                <w:sz w:val="28"/>
                <w:szCs w:val="28"/>
              </w:rPr>
            </w:pPr>
            <w:r w:rsidRPr="00464941">
              <w:rPr>
                <w:sz w:val="28"/>
                <w:szCs w:val="28"/>
              </w:rPr>
              <w:t>к к</w:t>
            </w:r>
            <w:r w:rsidR="00344280" w:rsidRPr="00464941">
              <w:rPr>
                <w:sz w:val="28"/>
                <w:szCs w:val="28"/>
              </w:rPr>
              <w:t>урсово</w:t>
            </w:r>
            <w:r w:rsidRPr="00464941">
              <w:rPr>
                <w:sz w:val="28"/>
                <w:szCs w:val="28"/>
              </w:rPr>
              <w:t>му</w:t>
            </w:r>
            <w:r w:rsidR="00344280" w:rsidRPr="00464941">
              <w:rPr>
                <w:sz w:val="28"/>
                <w:szCs w:val="28"/>
              </w:rPr>
              <w:t xml:space="preserve"> проект</w:t>
            </w:r>
            <w:r w:rsidRPr="00464941">
              <w:rPr>
                <w:sz w:val="28"/>
                <w:szCs w:val="28"/>
              </w:rPr>
              <w:t xml:space="preserve">у </w:t>
            </w:r>
            <w:r w:rsidR="00DF273A" w:rsidRPr="00464941">
              <w:rPr>
                <w:sz w:val="28"/>
                <w:szCs w:val="28"/>
              </w:rPr>
              <w:t xml:space="preserve">/ Курсовая работа  </w:t>
            </w:r>
          </w:p>
        </w:tc>
      </w:tr>
      <w:tr w:rsidR="0022021E" w:rsidRPr="00A344DB" w:rsidTr="00464941">
        <w:tc>
          <w:tcPr>
            <w:tcW w:w="9356" w:type="dxa"/>
            <w:gridSpan w:val="3"/>
            <w:shd w:val="clear" w:color="auto" w:fill="auto"/>
          </w:tcPr>
          <w:p w:rsidR="0022021E" w:rsidRPr="00464941" w:rsidRDefault="0022021E" w:rsidP="00000B65">
            <w:pPr>
              <w:jc w:val="center"/>
              <w:rPr>
                <w:sz w:val="28"/>
                <w:szCs w:val="28"/>
              </w:rPr>
            </w:pPr>
            <w:r w:rsidRPr="00464941">
              <w:rPr>
                <w:sz w:val="28"/>
                <w:szCs w:val="28"/>
              </w:rPr>
              <w:t>по дисциплине</w:t>
            </w:r>
            <w:r w:rsidR="00000B65">
              <w:rPr>
                <w:sz w:val="28"/>
                <w:szCs w:val="28"/>
              </w:rPr>
              <w:t>/МДК</w:t>
            </w:r>
            <w:r w:rsidR="00DF273A" w:rsidRPr="00464941">
              <w:rPr>
                <w:sz w:val="28"/>
                <w:szCs w:val="28"/>
              </w:rPr>
              <w:t xml:space="preserve"> </w:t>
            </w:r>
            <w:r w:rsidR="00DF273A" w:rsidRPr="00464941">
              <w:rPr>
                <w:b/>
                <w:sz w:val="28"/>
                <w:szCs w:val="28"/>
              </w:rPr>
              <w:t>индекс и наименование дисциплины</w:t>
            </w:r>
            <w:r w:rsidR="00000B65">
              <w:rPr>
                <w:b/>
                <w:sz w:val="28"/>
                <w:szCs w:val="28"/>
              </w:rPr>
              <w:t>/МДК</w:t>
            </w:r>
            <w:r w:rsidRPr="00464941">
              <w:rPr>
                <w:sz w:val="28"/>
                <w:szCs w:val="28"/>
              </w:rPr>
              <w:t xml:space="preserve"> </w:t>
            </w:r>
          </w:p>
        </w:tc>
      </w:tr>
      <w:tr w:rsidR="0022021E" w:rsidRPr="00A344DB" w:rsidTr="00464941">
        <w:tc>
          <w:tcPr>
            <w:tcW w:w="9356" w:type="dxa"/>
            <w:gridSpan w:val="3"/>
            <w:shd w:val="clear" w:color="auto" w:fill="auto"/>
          </w:tcPr>
          <w:p w:rsidR="0022021E" w:rsidRPr="00464941" w:rsidRDefault="0022021E" w:rsidP="004649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4DB" w:rsidRPr="00954B48" w:rsidTr="00464941">
        <w:tc>
          <w:tcPr>
            <w:tcW w:w="9356" w:type="dxa"/>
            <w:gridSpan w:val="3"/>
            <w:shd w:val="clear" w:color="auto" w:fill="auto"/>
          </w:tcPr>
          <w:p w:rsidR="00A344DB" w:rsidRPr="00954B48" w:rsidRDefault="00954B48" w:rsidP="00985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sdt>
              <w:sdtPr>
                <w:rPr>
                  <w:sz w:val="28"/>
                  <w:szCs w:val="28"/>
                </w:rPr>
                <w:alias w:val="Примечания"/>
                <w:tag w:val=""/>
                <w:id w:val="-1442458428"/>
                <w:placeholder>
                  <w:docPart w:val="C1B543B1FB9D40C1BD44426E596BF804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="00942374">
                  <w:rPr>
                    <w:sz w:val="28"/>
                    <w:szCs w:val="28"/>
                  </w:rPr>
                  <w:t>Код документа</w:t>
                </w:r>
              </w:sdtContent>
            </w:sdt>
            <w:r>
              <w:rPr>
                <w:sz w:val="28"/>
                <w:szCs w:val="28"/>
              </w:rPr>
              <w:t>)</w:t>
            </w:r>
          </w:p>
        </w:tc>
      </w:tr>
      <w:tr w:rsidR="00076864" w:rsidRPr="00A344DB" w:rsidTr="00464941">
        <w:tc>
          <w:tcPr>
            <w:tcW w:w="9356" w:type="dxa"/>
            <w:gridSpan w:val="3"/>
            <w:shd w:val="clear" w:color="auto" w:fill="auto"/>
          </w:tcPr>
          <w:p w:rsidR="00076864" w:rsidRPr="00464941" w:rsidRDefault="00076864" w:rsidP="00464941">
            <w:pPr>
              <w:jc w:val="center"/>
              <w:rPr>
                <w:sz w:val="28"/>
                <w:szCs w:val="28"/>
              </w:rPr>
            </w:pPr>
          </w:p>
        </w:tc>
      </w:tr>
      <w:tr w:rsidR="000A1103" w:rsidRPr="00A344DB" w:rsidTr="00464941">
        <w:tc>
          <w:tcPr>
            <w:tcW w:w="4470" w:type="dxa"/>
            <w:shd w:val="clear" w:color="auto" w:fill="auto"/>
          </w:tcPr>
          <w:p w:rsidR="000A1103" w:rsidRPr="00464941" w:rsidRDefault="000A1103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0A1103" w:rsidRPr="00464941" w:rsidRDefault="000A1103" w:rsidP="0046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A1103" w:rsidRPr="00464941" w:rsidRDefault="000A1103" w:rsidP="00414E11">
            <w:pPr>
              <w:rPr>
                <w:sz w:val="28"/>
                <w:szCs w:val="28"/>
              </w:rPr>
            </w:pPr>
          </w:p>
        </w:tc>
      </w:tr>
      <w:tr w:rsidR="000A1103" w:rsidRPr="00A344DB" w:rsidTr="00464941">
        <w:tc>
          <w:tcPr>
            <w:tcW w:w="4470" w:type="dxa"/>
            <w:shd w:val="clear" w:color="auto" w:fill="auto"/>
          </w:tcPr>
          <w:p w:rsidR="000A1103" w:rsidRPr="00464941" w:rsidRDefault="000A1103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0A1103" w:rsidRPr="00464941" w:rsidRDefault="000A1103" w:rsidP="0046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A1103" w:rsidRPr="00464941" w:rsidRDefault="000A1103" w:rsidP="00414E11">
            <w:pPr>
              <w:rPr>
                <w:sz w:val="28"/>
                <w:szCs w:val="28"/>
              </w:rPr>
            </w:pPr>
          </w:p>
        </w:tc>
      </w:tr>
      <w:tr w:rsidR="000A1103" w:rsidRPr="00A344DB" w:rsidTr="00464941">
        <w:tc>
          <w:tcPr>
            <w:tcW w:w="4470" w:type="dxa"/>
            <w:shd w:val="clear" w:color="auto" w:fill="auto"/>
          </w:tcPr>
          <w:p w:rsidR="000A1103" w:rsidRPr="00464941" w:rsidRDefault="00A344DB" w:rsidP="00464941">
            <w:pPr>
              <w:ind w:left="601"/>
              <w:rPr>
                <w:sz w:val="28"/>
                <w:szCs w:val="28"/>
              </w:rPr>
            </w:pPr>
            <w:r w:rsidRPr="00464941">
              <w:rPr>
                <w:sz w:val="28"/>
                <w:szCs w:val="28"/>
              </w:rPr>
              <w:t>ВЫПОЛНИЛ</w:t>
            </w:r>
          </w:p>
        </w:tc>
        <w:tc>
          <w:tcPr>
            <w:tcW w:w="633" w:type="dxa"/>
            <w:shd w:val="clear" w:color="auto" w:fill="auto"/>
          </w:tcPr>
          <w:p w:rsidR="000A1103" w:rsidRPr="00464941" w:rsidRDefault="000A1103" w:rsidP="0046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A1103" w:rsidRPr="00464941" w:rsidRDefault="000A1103" w:rsidP="00414E11">
            <w:pPr>
              <w:rPr>
                <w:sz w:val="28"/>
                <w:szCs w:val="28"/>
              </w:rPr>
            </w:pPr>
          </w:p>
        </w:tc>
      </w:tr>
      <w:tr w:rsidR="000A1103" w:rsidRPr="00A344DB" w:rsidTr="00464941">
        <w:tc>
          <w:tcPr>
            <w:tcW w:w="4470" w:type="dxa"/>
            <w:shd w:val="clear" w:color="auto" w:fill="auto"/>
          </w:tcPr>
          <w:p w:rsidR="000A1103" w:rsidRPr="00464941" w:rsidRDefault="00076864" w:rsidP="00464941">
            <w:pPr>
              <w:ind w:left="601"/>
              <w:rPr>
                <w:sz w:val="28"/>
                <w:szCs w:val="28"/>
              </w:rPr>
            </w:pPr>
            <w:r w:rsidRPr="00464941">
              <w:rPr>
                <w:sz w:val="28"/>
                <w:szCs w:val="28"/>
              </w:rPr>
              <w:t xml:space="preserve">студент </w:t>
            </w:r>
            <w:sdt>
              <w:sdtPr>
                <w:rPr>
                  <w:b/>
                  <w:sz w:val="28"/>
                  <w:szCs w:val="28"/>
                </w:rPr>
                <w:alias w:val="Категория"/>
                <w:tag w:val=""/>
                <w:id w:val="-584302985"/>
                <w:placeholder>
                  <w:docPart w:val="86622F5158E3486B810F8701866A6881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A1572" w:rsidRPr="00605AE8">
                  <w:rPr>
                    <w:b/>
                    <w:sz w:val="28"/>
                    <w:szCs w:val="28"/>
                  </w:rPr>
                  <w:t>код гр</w:t>
                </w:r>
                <w:r w:rsidR="00F9504D" w:rsidRPr="00605AE8">
                  <w:rPr>
                    <w:b/>
                    <w:sz w:val="28"/>
                    <w:szCs w:val="28"/>
                  </w:rPr>
                  <w:t>.</w:t>
                </w:r>
              </w:sdtContent>
            </w:sdt>
            <w:r w:rsidR="00A344DB" w:rsidRPr="00464941">
              <w:rPr>
                <w:sz w:val="28"/>
                <w:szCs w:val="28"/>
              </w:rPr>
              <w:t xml:space="preserve"> группы  </w:t>
            </w:r>
          </w:p>
        </w:tc>
        <w:tc>
          <w:tcPr>
            <w:tcW w:w="633" w:type="dxa"/>
            <w:shd w:val="clear" w:color="auto" w:fill="auto"/>
          </w:tcPr>
          <w:p w:rsidR="000A1103" w:rsidRPr="00464941" w:rsidRDefault="000A1103" w:rsidP="0046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A1103" w:rsidRPr="00464941" w:rsidRDefault="00111573" w:rsidP="00F74257">
            <w:pPr>
              <w:rPr>
                <w:sz w:val="28"/>
                <w:szCs w:val="28"/>
              </w:rPr>
            </w:pPr>
            <w:r w:rsidRPr="00464941">
              <w:rPr>
                <w:sz w:val="28"/>
                <w:szCs w:val="28"/>
              </w:rPr>
              <w:t xml:space="preserve"> </w:t>
            </w:r>
            <w:r w:rsidRPr="00464941">
              <w:rPr>
                <w:sz w:val="28"/>
                <w:u w:val="single"/>
              </w:rPr>
              <w:tab/>
            </w:r>
            <w:r w:rsidRPr="00464941">
              <w:rPr>
                <w:sz w:val="28"/>
                <w:u w:val="single"/>
              </w:rPr>
              <w:tab/>
            </w:r>
            <w:r w:rsidR="00670646" w:rsidRPr="00464941">
              <w:rPr>
                <w:sz w:val="28"/>
              </w:rPr>
              <w:t xml:space="preserve"> </w:t>
            </w:r>
            <w:r w:rsidR="00670646" w:rsidRPr="00464941">
              <w:rPr>
                <w:sz w:val="28"/>
              </w:rPr>
              <w:t xml:space="preserve">И. О. </w:t>
            </w:r>
            <w:sdt>
              <w:sdtPr>
                <w:rPr>
                  <w:sz w:val="28"/>
                </w:rPr>
                <w:alias w:val="Автор"/>
                <w:tag w:val=""/>
                <w:id w:val="-1343925220"/>
                <w:placeholder>
                  <w:docPart w:val="10FE5B0C59344BB781B9B787BD1BB6A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0E3585" w:rsidRPr="00464941">
                  <w:rPr>
                    <w:sz w:val="28"/>
                  </w:rPr>
                  <w:t>Фамилия</w:t>
                </w:r>
              </w:sdtContent>
            </w:sdt>
            <w:r w:rsidR="000E3585" w:rsidRPr="00464941">
              <w:rPr>
                <w:sz w:val="28"/>
              </w:rPr>
              <w:t xml:space="preserve"> </w:t>
            </w:r>
          </w:p>
        </w:tc>
      </w:tr>
      <w:tr w:rsidR="000A1103" w:rsidRPr="00111573" w:rsidTr="00464941">
        <w:tc>
          <w:tcPr>
            <w:tcW w:w="4470" w:type="dxa"/>
            <w:shd w:val="clear" w:color="auto" w:fill="auto"/>
          </w:tcPr>
          <w:p w:rsidR="000A1103" w:rsidRPr="00464941" w:rsidRDefault="000A1103" w:rsidP="00464941">
            <w:pPr>
              <w:ind w:left="601"/>
              <w:rPr>
                <w:szCs w:val="28"/>
                <w:vertAlign w:val="superscript"/>
              </w:rPr>
            </w:pPr>
          </w:p>
        </w:tc>
        <w:tc>
          <w:tcPr>
            <w:tcW w:w="633" w:type="dxa"/>
            <w:shd w:val="clear" w:color="auto" w:fill="auto"/>
          </w:tcPr>
          <w:p w:rsidR="000A1103" w:rsidRPr="00464941" w:rsidRDefault="000A1103" w:rsidP="00464941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4253" w:type="dxa"/>
            <w:shd w:val="clear" w:color="auto" w:fill="auto"/>
          </w:tcPr>
          <w:p w:rsidR="000A1103" w:rsidRPr="00464941" w:rsidRDefault="00111573" w:rsidP="00111573">
            <w:pPr>
              <w:rPr>
                <w:szCs w:val="28"/>
                <w:vertAlign w:val="superscript"/>
              </w:rPr>
            </w:pPr>
            <w:r w:rsidRPr="00464941">
              <w:rPr>
                <w:szCs w:val="28"/>
                <w:vertAlign w:val="superscript"/>
              </w:rPr>
              <w:t xml:space="preserve">   (подпись)</w:t>
            </w:r>
            <w:r w:rsidRPr="00464941">
              <w:rPr>
                <w:sz w:val="28"/>
              </w:rPr>
              <w:t xml:space="preserve"> </w:t>
            </w:r>
            <w:r w:rsidRPr="00464941">
              <w:rPr>
                <w:szCs w:val="28"/>
                <w:vertAlign w:val="superscript"/>
              </w:rPr>
              <w:tab/>
            </w:r>
            <w:r w:rsidRPr="00464941">
              <w:rPr>
                <w:szCs w:val="28"/>
                <w:vertAlign w:val="superscript"/>
              </w:rPr>
              <w:tab/>
              <w:t xml:space="preserve"> (ФИО)</w:t>
            </w:r>
          </w:p>
        </w:tc>
      </w:tr>
      <w:tr w:rsidR="00111573" w:rsidRPr="00A344DB" w:rsidTr="00464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73" w:rsidRPr="00464941" w:rsidRDefault="00111573" w:rsidP="00464941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73" w:rsidRPr="00464941" w:rsidRDefault="00111573" w:rsidP="0046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73" w:rsidRPr="00464941" w:rsidRDefault="00111573" w:rsidP="00414E11">
            <w:pPr>
              <w:rPr>
                <w:sz w:val="28"/>
                <w:szCs w:val="28"/>
              </w:rPr>
            </w:pPr>
            <w:r w:rsidRPr="00464941">
              <w:rPr>
                <w:sz w:val="28"/>
                <w:szCs w:val="28"/>
              </w:rPr>
              <w:t>«</w:t>
            </w:r>
            <w:r w:rsidRPr="00464941">
              <w:rPr>
                <w:sz w:val="28"/>
                <w:u w:val="single"/>
              </w:rPr>
              <w:tab/>
            </w:r>
            <w:r w:rsidRPr="00464941">
              <w:rPr>
                <w:sz w:val="28"/>
                <w:szCs w:val="28"/>
              </w:rPr>
              <w:t>»</w:t>
            </w:r>
            <w:r w:rsidRPr="00464941">
              <w:rPr>
                <w:sz w:val="28"/>
                <w:u w:val="single"/>
              </w:rPr>
              <w:tab/>
            </w:r>
            <w:r w:rsidRPr="00464941">
              <w:rPr>
                <w:sz w:val="28"/>
                <w:u w:val="single"/>
              </w:rPr>
              <w:tab/>
            </w:r>
            <w:r w:rsidRPr="00464941">
              <w:rPr>
                <w:sz w:val="28"/>
                <w:u w:val="single"/>
              </w:rPr>
              <w:tab/>
            </w:r>
            <w:r w:rsidRPr="00464941">
              <w:rPr>
                <w:sz w:val="28"/>
                <w:szCs w:val="28"/>
              </w:rPr>
              <w:t xml:space="preserve"> 20 </w:t>
            </w:r>
            <w:r w:rsidRPr="00464941">
              <w:rPr>
                <w:sz w:val="28"/>
                <w:u w:val="single"/>
              </w:rPr>
              <w:tab/>
            </w:r>
            <w:r w:rsidRPr="00464941">
              <w:rPr>
                <w:sz w:val="28"/>
                <w:szCs w:val="28"/>
              </w:rPr>
              <w:t xml:space="preserve"> г. </w:t>
            </w:r>
          </w:p>
        </w:tc>
      </w:tr>
      <w:tr w:rsidR="00111573" w:rsidRPr="00A344DB" w:rsidTr="00464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73" w:rsidRPr="00464941" w:rsidRDefault="00111573" w:rsidP="00464941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73" w:rsidRPr="00464941" w:rsidRDefault="00111573" w:rsidP="0046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73" w:rsidRPr="00464941" w:rsidRDefault="00111573" w:rsidP="00414E11">
            <w:pPr>
              <w:rPr>
                <w:sz w:val="28"/>
                <w:szCs w:val="28"/>
              </w:rPr>
            </w:pPr>
          </w:p>
        </w:tc>
      </w:tr>
      <w:tr w:rsidR="000A1103" w:rsidRPr="00A344DB" w:rsidTr="00464941">
        <w:tc>
          <w:tcPr>
            <w:tcW w:w="4470" w:type="dxa"/>
            <w:shd w:val="clear" w:color="auto" w:fill="auto"/>
          </w:tcPr>
          <w:p w:rsidR="000A1103" w:rsidRPr="00464941" w:rsidRDefault="002E31B8" w:rsidP="00464941">
            <w:pPr>
              <w:ind w:left="601"/>
              <w:rPr>
                <w:sz w:val="28"/>
                <w:szCs w:val="28"/>
              </w:rPr>
            </w:pPr>
            <w:r w:rsidRPr="00464941">
              <w:rPr>
                <w:sz w:val="28"/>
                <w:szCs w:val="28"/>
              </w:rPr>
              <w:t>ПР</w:t>
            </w:r>
            <w:r w:rsidR="00642885" w:rsidRPr="00464941">
              <w:rPr>
                <w:sz w:val="28"/>
                <w:szCs w:val="28"/>
              </w:rPr>
              <w:t>ОВЕР</w:t>
            </w:r>
            <w:r w:rsidRPr="00464941">
              <w:rPr>
                <w:sz w:val="28"/>
                <w:szCs w:val="28"/>
              </w:rPr>
              <w:t xml:space="preserve">ИЛ </w:t>
            </w:r>
          </w:p>
        </w:tc>
        <w:tc>
          <w:tcPr>
            <w:tcW w:w="633" w:type="dxa"/>
            <w:shd w:val="clear" w:color="auto" w:fill="auto"/>
          </w:tcPr>
          <w:p w:rsidR="000A1103" w:rsidRPr="00464941" w:rsidRDefault="000A1103" w:rsidP="0046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A1103" w:rsidRPr="00464941" w:rsidRDefault="000A1103" w:rsidP="00414E11">
            <w:pPr>
              <w:rPr>
                <w:sz w:val="28"/>
                <w:szCs w:val="28"/>
              </w:rPr>
            </w:pPr>
          </w:p>
        </w:tc>
      </w:tr>
      <w:tr w:rsidR="000A1103" w:rsidRPr="00A344DB" w:rsidTr="00464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103" w:rsidRPr="00464941" w:rsidRDefault="00DE6E3D" w:rsidP="00464941">
            <w:pPr>
              <w:ind w:left="601"/>
              <w:rPr>
                <w:sz w:val="28"/>
                <w:szCs w:val="28"/>
              </w:rPr>
            </w:pPr>
            <w:r w:rsidRPr="00464941">
              <w:rPr>
                <w:sz w:val="28"/>
                <w:szCs w:val="28"/>
              </w:rPr>
              <w:t>должность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103" w:rsidRPr="00464941" w:rsidRDefault="000A1103" w:rsidP="0046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103" w:rsidRPr="00464941" w:rsidRDefault="00111573" w:rsidP="00F74257">
            <w:pPr>
              <w:rPr>
                <w:sz w:val="28"/>
                <w:szCs w:val="28"/>
              </w:rPr>
            </w:pPr>
            <w:r w:rsidRPr="00464941">
              <w:rPr>
                <w:sz w:val="28"/>
              </w:rPr>
              <w:t xml:space="preserve"> </w:t>
            </w:r>
            <w:r w:rsidRPr="00464941">
              <w:rPr>
                <w:sz w:val="28"/>
                <w:u w:val="single"/>
              </w:rPr>
              <w:tab/>
            </w:r>
            <w:r w:rsidRPr="00464941">
              <w:rPr>
                <w:sz w:val="28"/>
                <w:u w:val="single"/>
              </w:rPr>
              <w:tab/>
            </w:r>
            <w:r w:rsidR="00670646" w:rsidRPr="00464941">
              <w:rPr>
                <w:sz w:val="28"/>
              </w:rPr>
              <w:t xml:space="preserve">И. О. </w:t>
            </w:r>
            <w:sdt>
              <w:sdtPr>
                <w:rPr>
                  <w:sz w:val="28"/>
                </w:rPr>
                <w:alias w:val="Руководитель"/>
                <w:tag w:val=""/>
                <w:id w:val="1542718143"/>
                <w:placeholder>
                  <w:docPart w:val="CB1835ACF4C14EA1B47F582693D3AFEA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Content>
                <w:r w:rsidR="0053460B" w:rsidRPr="00464941">
                  <w:rPr>
                    <w:sz w:val="28"/>
                  </w:rPr>
                  <w:t>Фами</w:t>
                </w:r>
                <w:r w:rsidR="00F74257">
                  <w:rPr>
                    <w:sz w:val="28"/>
                  </w:rPr>
                  <w:t>л</w:t>
                </w:r>
                <w:r w:rsidR="0053460B" w:rsidRPr="00464941">
                  <w:rPr>
                    <w:sz w:val="28"/>
                  </w:rPr>
                  <w:t>ия</w:t>
                </w:r>
              </w:sdtContent>
            </w:sdt>
            <w:r w:rsidR="00284CB1" w:rsidRPr="00464941">
              <w:rPr>
                <w:sz w:val="28"/>
              </w:rPr>
              <w:t xml:space="preserve"> </w:t>
            </w:r>
          </w:p>
        </w:tc>
      </w:tr>
      <w:tr w:rsidR="00111573" w:rsidRPr="00111573" w:rsidTr="00464941">
        <w:tc>
          <w:tcPr>
            <w:tcW w:w="4470" w:type="dxa"/>
            <w:shd w:val="clear" w:color="auto" w:fill="auto"/>
          </w:tcPr>
          <w:p w:rsidR="00111573" w:rsidRPr="00464941" w:rsidRDefault="00111573" w:rsidP="00464941">
            <w:pPr>
              <w:ind w:left="601"/>
              <w:rPr>
                <w:szCs w:val="28"/>
                <w:vertAlign w:val="superscript"/>
              </w:rPr>
            </w:pPr>
          </w:p>
        </w:tc>
        <w:tc>
          <w:tcPr>
            <w:tcW w:w="633" w:type="dxa"/>
            <w:shd w:val="clear" w:color="auto" w:fill="auto"/>
          </w:tcPr>
          <w:p w:rsidR="00111573" w:rsidRPr="00464941" w:rsidRDefault="00111573" w:rsidP="00464941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4253" w:type="dxa"/>
            <w:shd w:val="clear" w:color="auto" w:fill="auto"/>
          </w:tcPr>
          <w:p w:rsidR="00111573" w:rsidRPr="00464941" w:rsidRDefault="00111573" w:rsidP="00414E11">
            <w:pPr>
              <w:rPr>
                <w:szCs w:val="28"/>
                <w:vertAlign w:val="superscript"/>
              </w:rPr>
            </w:pPr>
            <w:r w:rsidRPr="00464941">
              <w:rPr>
                <w:szCs w:val="28"/>
                <w:vertAlign w:val="superscript"/>
              </w:rPr>
              <w:t xml:space="preserve">   (подпись)</w:t>
            </w:r>
            <w:r w:rsidRPr="00464941">
              <w:rPr>
                <w:sz w:val="28"/>
              </w:rPr>
              <w:t xml:space="preserve"> </w:t>
            </w:r>
            <w:r w:rsidRPr="00464941">
              <w:rPr>
                <w:szCs w:val="28"/>
                <w:vertAlign w:val="superscript"/>
              </w:rPr>
              <w:tab/>
            </w:r>
            <w:r w:rsidRPr="00464941">
              <w:rPr>
                <w:szCs w:val="28"/>
                <w:vertAlign w:val="superscript"/>
              </w:rPr>
              <w:tab/>
              <w:t xml:space="preserve"> (ФИО)</w:t>
            </w:r>
          </w:p>
        </w:tc>
      </w:tr>
      <w:tr w:rsidR="00BD701D" w:rsidRPr="00A344DB" w:rsidTr="00464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01D" w:rsidRPr="00464941" w:rsidRDefault="00BD701D" w:rsidP="00464941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01D" w:rsidRPr="00464941" w:rsidRDefault="00BD701D" w:rsidP="0046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01D" w:rsidRPr="00464941" w:rsidRDefault="00BD701D" w:rsidP="00414E11">
            <w:pPr>
              <w:rPr>
                <w:sz w:val="28"/>
                <w:szCs w:val="28"/>
              </w:rPr>
            </w:pPr>
          </w:p>
        </w:tc>
      </w:tr>
      <w:tr w:rsidR="00BD701D" w:rsidRPr="00A344DB" w:rsidTr="00464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01D" w:rsidRPr="00464941" w:rsidRDefault="00BD701D" w:rsidP="00464941">
            <w:pPr>
              <w:ind w:left="601"/>
              <w:rPr>
                <w:sz w:val="28"/>
                <w:szCs w:val="28"/>
              </w:rPr>
            </w:pPr>
            <w:r w:rsidRPr="00464941">
              <w:rPr>
                <w:sz w:val="28"/>
                <w:szCs w:val="28"/>
              </w:rPr>
              <w:t xml:space="preserve">ОЦЕНКА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01D" w:rsidRPr="00464941" w:rsidRDefault="00BD701D" w:rsidP="0046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01D" w:rsidRPr="00464941" w:rsidRDefault="00BD701D" w:rsidP="00BD701D">
            <w:pPr>
              <w:rPr>
                <w:sz w:val="28"/>
                <w:szCs w:val="28"/>
              </w:rPr>
            </w:pPr>
            <w:r w:rsidRPr="00464941">
              <w:rPr>
                <w:sz w:val="28"/>
                <w:u w:val="single"/>
              </w:rPr>
              <w:tab/>
            </w:r>
            <w:r w:rsidRPr="00464941">
              <w:rPr>
                <w:sz w:val="28"/>
                <w:u w:val="single"/>
              </w:rPr>
              <w:tab/>
            </w:r>
            <w:r w:rsidRPr="00464941">
              <w:rPr>
                <w:sz w:val="28"/>
                <w:u w:val="single"/>
              </w:rPr>
              <w:tab/>
            </w:r>
            <w:r w:rsidRPr="00464941">
              <w:rPr>
                <w:sz w:val="28"/>
                <w:u w:val="single"/>
              </w:rPr>
              <w:tab/>
            </w:r>
            <w:r w:rsidRPr="00464941">
              <w:rPr>
                <w:sz w:val="28"/>
                <w:u w:val="single"/>
              </w:rPr>
              <w:tab/>
            </w:r>
          </w:p>
        </w:tc>
      </w:tr>
      <w:tr w:rsidR="00BD701D" w:rsidRPr="00A344DB" w:rsidTr="00464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01D" w:rsidRPr="00464941" w:rsidRDefault="00BD701D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01D" w:rsidRPr="00464941" w:rsidRDefault="00BD701D" w:rsidP="0046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01D" w:rsidRPr="00464941" w:rsidRDefault="00BD701D" w:rsidP="00414E11">
            <w:pPr>
              <w:rPr>
                <w:sz w:val="28"/>
                <w:u w:val="single"/>
              </w:rPr>
            </w:pPr>
          </w:p>
        </w:tc>
      </w:tr>
      <w:tr w:rsidR="00111573" w:rsidRPr="00A344DB" w:rsidTr="00464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73" w:rsidRPr="00464941" w:rsidRDefault="00111573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73" w:rsidRPr="00464941" w:rsidRDefault="00111573" w:rsidP="0046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73" w:rsidRPr="00464941" w:rsidRDefault="00111573" w:rsidP="00414E11">
            <w:pPr>
              <w:rPr>
                <w:sz w:val="28"/>
                <w:szCs w:val="28"/>
              </w:rPr>
            </w:pPr>
            <w:r w:rsidRPr="00464941">
              <w:rPr>
                <w:sz w:val="28"/>
                <w:szCs w:val="28"/>
              </w:rPr>
              <w:t>«</w:t>
            </w:r>
            <w:r w:rsidRPr="00464941">
              <w:rPr>
                <w:sz w:val="28"/>
                <w:u w:val="single"/>
              </w:rPr>
              <w:tab/>
            </w:r>
            <w:r w:rsidRPr="00464941">
              <w:rPr>
                <w:sz w:val="28"/>
                <w:szCs w:val="28"/>
              </w:rPr>
              <w:t>»</w:t>
            </w:r>
            <w:r w:rsidRPr="00464941">
              <w:rPr>
                <w:sz w:val="28"/>
                <w:u w:val="single"/>
              </w:rPr>
              <w:tab/>
            </w:r>
            <w:r w:rsidRPr="00464941">
              <w:rPr>
                <w:sz w:val="28"/>
                <w:u w:val="single"/>
              </w:rPr>
              <w:tab/>
            </w:r>
            <w:r w:rsidRPr="00464941">
              <w:rPr>
                <w:sz w:val="28"/>
                <w:u w:val="single"/>
              </w:rPr>
              <w:tab/>
            </w:r>
            <w:r w:rsidRPr="00464941">
              <w:rPr>
                <w:sz w:val="28"/>
                <w:szCs w:val="28"/>
              </w:rPr>
              <w:t xml:space="preserve"> 20 </w:t>
            </w:r>
            <w:r w:rsidRPr="00464941">
              <w:rPr>
                <w:sz w:val="28"/>
                <w:u w:val="single"/>
              </w:rPr>
              <w:tab/>
            </w:r>
            <w:r w:rsidRPr="00464941">
              <w:rPr>
                <w:sz w:val="28"/>
                <w:szCs w:val="28"/>
              </w:rPr>
              <w:t xml:space="preserve"> г. </w:t>
            </w:r>
          </w:p>
        </w:tc>
      </w:tr>
      <w:tr w:rsidR="000A1103" w:rsidRPr="00A344DB" w:rsidTr="00464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103" w:rsidRPr="00464941" w:rsidRDefault="000A1103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103" w:rsidRPr="00464941" w:rsidRDefault="000A1103" w:rsidP="0046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103" w:rsidRPr="00464941" w:rsidRDefault="000A1103" w:rsidP="00414E11">
            <w:pPr>
              <w:rPr>
                <w:sz w:val="28"/>
                <w:szCs w:val="28"/>
              </w:rPr>
            </w:pPr>
          </w:p>
        </w:tc>
      </w:tr>
      <w:tr w:rsidR="000A1103" w:rsidRPr="00A344DB" w:rsidTr="00464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103" w:rsidRPr="00464941" w:rsidRDefault="000A1103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103" w:rsidRPr="00464941" w:rsidRDefault="000A1103" w:rsidP="0046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103" w:rsidRPr="00464941" w:rsidRDefault="000A1103" w:rsidP="00414E11">
            <w:pPr>
              <w:rPr>
                <w:sz w:val="28"/>
                <w:szCs w:val="28"/>
              </w:rPr>
            </w:pPr>
          </w:p>
        </w:tc>
      </w:tr>
      <w:tr w:rsidR="000A1103" w:rsidRPr="00A344DB" w:rsidTr="00464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103" w:rsidRPr="00464941" w:rsidRDefault="000A1103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103" w:rsidRPr="00464941" w:rsidRDefault="000A1103" w:rsidP="0046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103" w:rsidRPr="00464941" w:rsidRDefault="000A1103" w:rsidP="00414E11">
            <w:pPr>
              <w:rPr>
                <w:sz w:val="28"/>
                <w:szCs w:val="28"/>
              </w:rPr>
            </w:pPr>
          </w:p>
        </w:tc>
      </w:tr>
      <w:tr w:rsidR="004437ED" w:rsidRPr="00A344DB" w:rsidTr="00464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7ED" w:rsidRPr="00464941" w:rsidRDefault="004437ED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7ED" w:rsidRPr="00464941" w:rsidRDefault="004437ED" w:rsidP="0046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7ED" w:rsidRPr="00464941" w:rsidRDefault="004437ED" w:rsidP="00414E11">
            <w:pPr>
              <w:rPr>
                <w:sz w:val="28"/>
                <w:szCs w:val="28"/>
              </w:rPr>
            </w:pPr>
          </w:p>
        </w:tc>
      </w:tr>
      <w:tr w:rsidR="004437ED" w:rsidRPr="00A344DB" w:rsidTr="00464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7ED" w:rsidRPr="00464941" w:rsidRDefault="004437ED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7ED" w:rsidRPr="00464941" w:rsidRDefault="004437ED" w:rsidP="0046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7ED" w:rsidRPr="00464941" w:rsidRDefault="004437ED" w:rsidP="00414E11">
            <w:pPr>
              <w:rPr>
                <w:sz w:val="28"/>
                <w:szCs w:val="28"/>
              </w:rPr>
            </w:pPr>
          </w:p>
        </w:tc>
      </w:tr>
      <w:tr w:rsidR="000A1103" w:rsidRPr="00A344DB" w:rsidTr="00464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103" w:rsidRPr="00464941" w:rsidRDefault="000A1103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103" w:rsidRPr="00464941" w:rsidRDefault="000A1103" w:rsidP="0046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103" w:rsidRPr="00464941" w:rsidRDefault="000A1103" w:rsidP="00414E11">
            <w:pPr>
              <w:rPr>
                <w:sz w:val="28"/>
                <w:szCs w:val="28"/>
              </w:rPr>
            </w:pPr>
          </w:p>
        </w:tc>
      </w:tr>
      <w:tr w:rsidR="000A1103" w:rsidRPr="00A344DB" w:rsidTr="00464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103" w:rsidRPr="00464941" w:rsidRDefault="000A1103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103" w:rsidRPr="00464941" w:rsidRDefault="000A1103" w:rsidP="0046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103" w:rsidRPr="00464941" w:rsidRDefault="000A1103" w:rsidP="00414E11">
            <w:pPr>
              <w:rPr>
                <w:sz w:val="28"/>
                <w:szCs w:val="28"/>
              </w:rPr>
            </w:pPr>
          </w:p>
        </w:tc>
      </w:tr>
      <w:tr w:rsidR="000A1103" w:rsidRPr="00A344DB" w:rsidTr="00464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103" w:rsidRPr="00464941" w:rsidRDefault="000A1103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103" w:rsidRPr="00464941" w:rsidRDefault="000A1103" w:rsidP="0046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103" w:rsidRPr="00464941" w:rsidRDefault="000A1103" w:rsidP="00414E11">
            <w:pPr>
              <w:rPr>
                <w:sz w:val="28"/>
                <w:szCs w:val="28"/>
              </w:rPr>
            </w:pPr>
          </w:p>
        </w:tc>
      </w:tr>
      <w:tr w:rsidR="00DE6E3D" w:rsidRPr="00A344DB" w:rsidTr="00464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E3D" w:rsidRPr="00464941" w:rsidRDefault="00DE6E3D" w:rsidP="00AA0B5F">
            <w:pPr>
              <w:jc w:val="center"/>
              <w:rPr>
                <w:sz w:val="28"/>
                <w:szCs w:val="28"/>
              </w:rPr>
            </w:pPr>
            <w:r w:rsidRPr="00464941">
              <w:rPr>
                <w:sz w:val="28"/>
                <w:szCs w:val="28"/>
              </w:rPr>
              <w:t>Красноярск 20</w:t>
            </w:r>
            <w:r w:rsidR="00AA0B5F">
              <w:rPr>
                <w:sz w:val="28"/>
                <w:szCs w:val="28"/>
              </w:rPr>
              <w:t>__</w:t>
            </w:r>
            <w:bookmarkStart w:id="0" w:name="_GoBack"/>
            <w:bookmarkEnd w:id="0"/>
          </w:p>
        </w:tc>
      </w:tr>
    </w:tbl>
    <w:p w:rsidR="00111573" w:rsidRPr="00A344DB" w:rsidRDefault="00111573" w:rsidP="004C62E3">
      <w:pPr>
        <w:rPr>
          <w:sz w:val="28"/>
        </w:rPr>
      </w:pPr>
    </w:p>
    <w:p w:rsidR="004C62E3" w:rsidRPr="00A344DB" w:rsidRDefault="004C62E3" w:rsidP="004C62E3">
      <w:pPr>
        <w:rPr>
          <w:sz w:val="28"/>
        </w:rPr>
        <w:sectPr w:rsidR="004C62E3" w:rsidRPr="00A344DB" w:rsidSect="00E040F0">
          <w:footerReference w:type="default" r:id="rId10"/>
          <w:pgSz w:w="11906" w:h="16838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9223B3" w:rsidRPr="005E4128" w:rsidRDefault="005E4128" w:rsidP="005E4128">
      <w:pPr>
        <w:ind w:firstLine="709"/>
        <w:jc w:val="center"/>
        <w:rPr>
          <w:b/>
          <w:sz w:val="28"/>
          <w:szCs w:val="28"/>
        </w:rPr>
      </w:pPr>
      <w:r w:rsidRPr="005E4128">
        <w:rPr>
          <w:b/>
          <w:sz w:val="28"/>
          <w:szCs w:val="28"/>
        </w:rPr>
        <w:lastRenderedPageBreak/>
        <w:t>Аннотация</w:t>
      </w:r>
    </w:p>
    <w:p w:rsidR="005E4128" w:rsidRDefault="005E4128" w:rsidP="005E4128">
      <w:pPr>
        <w:ind w:firstLine="709"/>
        <w:jc w:val="both"/>
        <w:rPr>
          <w:sz w:val="28"/>
          <w:szCs w:val="28"/>
        </w:rPr>
      </w:pPr>
    </w:p>
    <w:p w:rsidR="005E4128" w:rsidRDefault="005E4128" w:rsidP="005E41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Текст …</w:t>
      </w:r>
    </w:p>
    <w:p w:rsidR="005E4128" w:rsidRDefault="005E4128" w:rsidP="005E4128">
      <w:pPr>
        <w:ind w:firstLine="709"/>
        <w:rPr>
          <w:sz w:val="28"/>
          <w:szCs w:val="28"/>
        </w:rPr>
      </w:pPr>
    </w:p>
    <w:p w:rsidR="005E4128" w:rsidRDefault="005E4128" w:rsidP="005E4128">
      <w:pPr>
        <w:ind w:firstLine="709"/>
        <w:rPr>
          <w:sz w:val="28"/>
          <w:szCs w:val="28"/>
        </w:rPr>
      </w:pPr>
    </w:p>
    <w:p w:rsidR="005E4128" w:rsidRDefault="005E4128" w:rsidP="005E4128">
      <w:pPr>
        <w:ind w:firstLine="709"/>
        <w:jc w:val="both"/>
        <w:rPr>
          <w:sz w:val="28"/>
          <w:szCs w:val="28"/>
        </w:rPr>
      </w:pPr>
    </w:p>
    <w:p w:rsidR="005E4128" w:rsidRDefault="005E4128" w:rsidP="005E4128">
      <w:pPr>
        <w:ind w:firstLine="709"/>
        <w:jc w:val="both"/>
        <w:rPr>
          <w:sz w:val="28"/>
          <w:szCs w:val="28"/>
        </w:rPr>
      </w:pPr>
    </w:p>
    <w:p w:rsidR="005E4128" w:rsidRPr="005E4128" w:rsidRDefault="005E4128" w:rsidP="005E4128">
      <w:pPr>
        <w:ind w:firstLine="709"/>
        <w:jc w:val="both"/>
        <w:rPr>
          <w:sz w:val="28"/>
          <w:szCs w:val="28"/>
        </w:rPr>
      </w:pPr>
    </w:p>
    <w:p w:rsidR="009223B3" w:rsidRDefault="009223B3" w:rsidP="005E4128">
      <w:pPr>
        <w:ind w:firstLine="709"/>
        <w:jc w:val="both"/>
        <w:rPr>
          <w:sz w:val="28"/>
          <w:szCs w:val="28"/>
          <w:lang w:val="en-US"/>
        </w:rPr>
      </w:pPr>
    </w:p>
    <w:p w:rsidR="00F628B0" w:rsidRPr="00A344DB" w:rsidRDefault="00F628B0" w:rsidP="005E4128">
      <w:pPr>
        <w:pStyle w:val="3"/>
        <w:tabs>
          <w:tab w:val="clear" w:pos="720"/>
        </w:tabs>
        <w:spacing w:before="0" w:after="0"/>
        <w:ind w:firstLine="709"/>
        <w:jc w:val="center"/>
        <w:rPr>
          <w:szCs w:val="28"/>
        </w:rPr>
        <w:sectPr w:rsidR="00F628B0" w:rsidRPr="00A344DB" w:rsidSect="0098324D">
          <w:headerReference w:type="first" r:id="rId11"/>
          <w:footerReference w:type="first" r:id="rId12"/>
          <w:pgSz w:w="11906" w:h="16838" w:code="9"/>
          <w:pgMar w:top="851" w:right="567" w:bottom="3402" w:left="1418" w:header="709" w:footer="709" w:gutter="0"/>
          <w:pgNumType w:start="2"/>
          <w:cols w:space="708"/>
          <w:titlePg/>
          <w:docGrid w:linePitch="360"/>
        </w:sectPr>
      </w:pPr>
    </w:p>
    <w:p w:rsidR="005E4128" w:rsidRPr="00D51A87" w:rsidRDefault="005E4128" w:rsidP="005E4128">
      <w:pPr>
        <w:pStyle w:val="afb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D51A87">
        <w:rPr>
          <w:rFonts w:ascii="Times New Roman" w:hAnsi="Times New Roman"/>
          <w:color w:val="auto"/>
        </w:rPr>
        <w:lastRenderedPageBreak/>
        <w:t>Содержание</w:t>
      </w:r>
    </w:p>
    <w:p w:rsidR="005E4128" w:rsidRPr="00A82D72" w:rsidRDefault="005E4128" w:rsidP="005E4128">
      <w:pPr>
        <w:rPr>
          <w:sz w:val="28"/>
          <w:szCs w:val="28"/>
        </w:rPr>
      </w:pPr>
    </w:p>
    <w:p w:rsidR="00665CC6" w:rsidRPr="00464941" w:rsidRDefault="00D90600" w:rsidP="00665CC6">
      <w:pPr>
        <w:pStyle w:val="16"/>
        <w:tabs>
          <w:tab w:val="right" w:leader="dot" w:pos="9911"/>
        </w:tabs>
        <w:spacing w:after="0"/>
        <w:rPr>
          <w:rFonts w:ascii="Calibri" w:hAnsi="Calibri"/>
          <w:noProof/>
          <w:sz w:val="28"/>
          <w:szCs w:val="22"/>
        </w:rPr>
      </w:pPr>
      <w:r w:rsidRPr="00665CC6">
        <w:rPr>
          <w:sz w:val="28"/>
          <w:szCs w:val="28"/>
        </w:rPr>
        <w:fldChar w:fldCharType="begin"/>
      </w:r>
      <w:r w:rsidR="005E4128" w:rsidRPr="00665CC6">
        <w:rPr>
          <w:sz w:val="28"/>
          <w:szCs w:val="28"/>
        </w:rPr>
        <w:instrText xml:space="preserve"> TOC \o "1-3" \h \z \u </w:instrText>
      </w:r>
      <w:r w:rsidRPr="00665CC6">
        <w:rPr>
          <w:sz w:val="28"/>
          <w:szCs w:val="28"/>
        </w:rPr>
        <w:fldChar w:fldCharType="separate"/>
      </w:r>
      <w:hyperlink w:anchor="_Toc38533434" w:history="1">
        <w:r w:rsidR="00665CC6" w:rsidRPr="00665CC6">
          <w:rPr>
            <w:rStyle w:val="af8"/>
            <w:noProof/>
            <w:sz w:val="28"/>
          </w:rPr>
          <w:t>Введение</w:t>
        </w:r>
        <w:r w:rsidR="00665CC6" w:rsidRPr="00665CC6">
          <w:rPr>
            <w:noProof/>
            <w:webHidden/>
            <w:sz w:val="28"/>
          </w:rPr>
          <w:tab/>
        </w:r>
        <w:r w:rsidRPr="00665CC6">
          <w:rPr>
            <w:noProof/>
            <w:webHidden/>
            <w:sz w:val="28"/>
          </w:rPr>
          <w:fldChar w:fldCharType="begin"/>
        </w:r>
        <w:r w:rsidR="00665CC6" w:rsidRPr="00665CC6">
          <w:rPr>
            <w:noProof/>
            <w:webHidden/>
            <w:sz w:val="28"/>
          </w:rPr>
          <w:instrText xml:space="preserve"> PAGEREF _Toc38533434 \h </w:instrText>
        </w:r>
        <w:r w:rsidRPr="00665CC6">
          <w:rPr>
            <w:noProof/>
            <w:webHidden/>
            <w:sz w:val="28"/>
          </w:rPr>
        </w:r>
        <w:r w:rsidRPr="00665CC6">
          <w:rPr>
            <w:noProof/>
            <w:webHidden/>
            <w:sz w:val="28"/>
          </w:rPr>
          <w:fldChar w:fldCharType="separate"/>
        </w:r>
        <w:r w:rsidR="00665CC6" w:rsidRPr="00665CC6">
          <w:rPr>
            <w:noProof/>
            <w:webHidden/>
            <w:sz w:val="28"/>
          </w:rPr>
          <w:t>4</w:t>
        </w:r>
        <w:r w:rsidRPr="00665CC6">
          <w:rPr>
            <w:noProof/>
            <w:webHidden/>
            <w:sz w:val="28"/>
          </w:rPr>
          <w:fldChar w:fldCharType="end"/>
        </w:r>
      </w:hyperlink>
    </w:p>
    <w:p w:rsidR="00665CC6" w:rsidRPr="00464941" w:rsidRDefault="003F7FAA" w:rsidP="00665CC6">
      <w:pPr>
        <w:pStyle w:val="16"/>
        <w:tabs>
          <w:tab w:val="right" w:leader="dot" w:pos="9911"/>
        </w:tabs>
        <w:spacing w:after="0"/>
        <w:rPr>
          <w:rFonts w:ascii="Calibri" w:hAnsi="Calibri"/>
          <w:noProof/>
          <w:sz w:val="28"/>
          <w:szCs w:val="22"/>
        </w:rPr>
      </w:pPr>
      <w:hyperlink w:anchor="_Toc38533435" w:history="1">
        <w:r w:rsidR="00665CC6" w:rsidRPr="00665CC6">
          <w:rPr>
            <w:rStyle w:val="af8"/>
            <w:noProof/>
            <w:sz w:val="28"/>
          </w:rPr>
          <w:t>1 Название раздела 1</w:t>
        </w:r>
        <w:r w:rsidR="00665CC6" w:rsidRPr="00665CC6">
          <w:rPr>
            <w:noProof/>
            <w:webHidden/>
            <w:sz w:val="28"/>
          </w:rPr>
          <w:tab/>
        </w:r>
        <w:r w:rsidR="00D90600" w:rsidRPr="00665CC6">
          <w:rPr>
            <w:noProof/>
            <w:webHidden/>
            <w:sz w:val="28"/>
          </w:rPr>
          <w:fldChar w:fldCharType="begin"/>
        </w:r>
        <w:r w:rsidR="00665CC6" w:rsidRPr="00665CC6">
          <w:rPr>
            <w:noProof/>
            <w:webHidden/>
            <w:sz w:val="28"/>
          </w:rPr>
          <w:instrText xml:space="preserve"> PAGEREF _Toc38533435 \h </w:instrText>
        </w:r>
        <w:r w:rsidR="00D90600" w:rsidRPr="00665CC6">
          <w:rPr>
            <w:noProof/>
            <w:webHidden/>
            <w:sz w:val="28"/>
          </w:rPr>
        </w:r>
        <w:r w:rsidR="00D90600" w:rsidRPr="00665CC6">
          <w:rPr>
            <w:noProof/>
            <w:webHidden/>
            <w:sz w:val="28"/>
          </w:rPr>
          <w:fldChar w:fldCharType="separate"/>
        </w:r>
        <w:r w:rsidR="00665CC6" w:rsidRPr="00665CC6">
          <w:rPr>
            <w:noProof/>
            <w:webHidden/>
            <w:sz w:val="28"/>
          </w:rPr>
          <w:t>5</w:t>
        </w:r>
        <w:r w:rsidR="00D90600" w:rsidRPr="00665CC6">
          <w:rPr>
            <w:noProof/>
            <w:webHidden/>
            <w:sz w:val="28"/>
          </w:rPr>
          <w:fldChar w:fldCharType="end"/>
        </w:r>
      </w:hyperlink>
    </w:p>
    <w:p w:rsidR="00665CC6" w:rsidRPr="00464941" w:rsidRDefault="003F7FAA" w:rsidP="00665CC6">
      <w:pPr>
        <w:pStyle w:val="25"/>
        <w:tabs>
          <w:tab w:val="right" w:leader="dot" w:pos="9911"/>
        </w:tabs>
        <w:spacing w:after="0"/>
        <w:rPr>
          <w:rFonts w:ascii="Calibri" w:hAnsi="Calibri"/>
          <w:noProof/>
          <w:sz w:val="28"/>
          <w:szCs w:val="22"/>
        </w:rPr>
      </w:pPr>
      <w:hyperlink w:anchor="_Toc38533436" w:history="1">
        <w:r w:rsidR="00665CC6" w:rsidRPr="00665CC6">
          <w:rPr>
            <w:rStyle w:val="af8"/>
            <w:noProof/>
            <w:sz w:val="28"/>
          </w:rPr>
          <w:t>1.1 Название подраздела</w:t>
        </w:r>
        <w:r w:rsidR="00665CC6" w:rsidRPr="00665CC6">
          <w:rPr>
            <w:noProof/>
            <w:webHidden/>
            <w:sz w:val="28"/>
          </w:rPr>
          <w:tab/>
        </w:r>
        <w:r w:rsidR="00D90600" w:rsidRPr="00665CC6">
          <w:rPr>
            <w:noProof/>
            <w:webHidden/>
            <w:sz w:val="28"/>
          </w:rPr>
          <w:fldChar w:fldCharType="begin"/>
        </w:r>
        <w:r w:rsidR="00665CC6" w:rsidRPr="00665CC6">
          <w:rPr>
            <w:noProof/>
            <w:webHidden/>
            <w:sz w:val="28"/>
          </w:rPr>
          <w:instrText xml:space="preserve"> PAGEREF _Toc38533436 \h </w:instrText>
        </w:r>
        <w:r w:rsidR="00D90600" w:rsidRPr="00665CC6">
          <w:rPr>
            <w:noProof/>
            <w:webHidden/>
            <w:sz w:val="28"/>
          </w:rPr>
        </w:r>
        <w:r w:rsidR="00D90600" w:rsidRPr="00665CC6">
          <w:rPr>
            <w:noProof/>
            <w:webHidden/>
            <w:sz w:val="28"/>
          </w:rPr>
          <w:fldChar w:fldCharType="separate"/>
        </w:r>
        <w:r w:rsidR="00665CC6" w:rsidRPr="00665CC6">
          <w:rPr>
            <w:noProof/>
            <w:webHidden/>
            <w:sz w:val="28"/>
          </w:rPr>
          <w:t>5</w:t>
        </w:r>
        <w:r w:rsidR="00D90600" w:rsidRPr="00665CC6">
          <w:rPr>
            <w:noProof/>
            <w:webHidden/>
            <w:sz w:val="28"/>
          </w:rPr>
          <w:fldChar w:fldCharType="end"/>
        </w:r>
      </w:hyperlink>
    </w:p>
    <w:p w:rsidR="00665CC6" w:rsidRPr="00464941" w:rsidRDefault="003F7FAA" w:rsidP="00665CC6">
      <w:pPr>
        <w:pStyle w:val="25"/>
        <w:tabs>
          <w:tab w:val="right" w:leader="dot" w:pos="9911"/>
        </w:tabs>
        <w:spacing w:after="0"/>
        <w:rPr>
          <w:rFonts w:ascii="Calibri" w:hAnsi="Calibri"/>
          <w:noProof/>
          <w:sz w:val="28"/>
          <w:szCs w:val="22"/>
        </w:rPr>
      </w:pPr>
      <w:hyperlink w:anchor="_Toc38533437" w:history="1">
        <w:r w:rsidR="00665CC6" w:rsidRPr="00665CC6">
          <w:rPr>
            <w:rStyle w:val="af8"/>
            <w:noProof/>
            <w:sz w:val="28"/>
          </w:rPr>
          <w:t>1.2 Название подраздела</w:t>
        </w:r>
        <w:r w:rsidR="00665CC6" w:rsidRPr="00665CC6">
          <w:rPr>
            <w:noProof/>
            <w:webHidden/>
            <w:sz w:val="28"/>
          </w:rPr>
          <w:tab/>
        </w:r>
        <w:r w:rsidR="00D90600" w:rsidRPr="00665CC6">
          <w:rPr>
            <w:noProof/>
            <w:webHidden/>
            <w:sz w:val="28"/>
          </w:rPr>
          <w:fldChar w:fldCharType="begin"/>
        </w:r>
        <w:r w:rsidR="00665CC6" w:rsidRPr="00665CC6">
          <w:rPr>
            <w:noProof/>
            <w:webHidden/>
            <w:sz w:val="28"/>
          </w:rPr>
          <w:instrText xml:space="preserve"> PAGEREF _Toc38533437 \h </w:instrText>
        </w:r>
        <w:r w:rsidR="00D90600" w:rsidRPr="00665CC6">
          <w:rPr>
            <w:noProof/>
            <w:webHidden/>
            <w:sz w:val="28"/>
          </w:rPr>
        </w:r>
        <w:r w:rsidR="00D90600" w:rsidRPr="00665CC6">
          <w:rPr>
            <w:noProof/>
            <w:webHidden/>
            <w:sz w:val="28"/>
          </w:rPr>
          <w:fldChar w:fldCharType="separate"/>
        </w:r>
        <w:r w:rsidR="00665CC6" w:rsidRPr="00665CC6">
          <w:rPr>
            <w:noProof/>
            <w:webHidden/>
            <w:sz w:val="28"/>
          </w:rPr>
          <w:t>5</w:t>
        </w:r>
        <w:r w:rsidR="00D90600" w:rsidRPr="00665CC6">
          <w:rPr>
            <w:noProof/>
            <w:webHidden/>
            <w:sz w:val="28"/>
          </w:rPr>
          <w:fldChar w:fldCharType="end"/>
        </w:r>
      </w:hyperlink>
    </w:p>
    <w:p w:rsidR="00665CC6" w:rsidRPr="00464941" w:rsidRDefault="003F7FAA" w:rsidP="00665CC6">
      <w:pPr>
        <w:pStyle w:val="16"/>
        <w:tabs>
          <w:tab w:val="right" w:leader="dot" w:pos="9911"/>
        </w:tabs>
        <w:spacing w:after="0"/>
        <w:rPr>
          <w:rFonts w:ascii="Calibri" w:hAnsi="Calibri"/>
          <w:noProof/>
          <w:sz w:val="28"/>
          <w:szCs w:val="22"/>
        </w:rPr>
      </w:pPr>
      <w:hyperlink w:anchor="_Toc38533438" w:history="1">
        <w:r w:rsidR="00665CC6" w:rsidRPr="00665CC6">
          <w:rPr>
            <w:rStyle w:val="af8"/>
            <w:noProof/>
            <w:sz w:val="28"/>
          </w:rPr>
          <w:t>2 Название раздела 2</w:t>
        </w:r>
        <w:r w:rsidR="00665CC6" w:rsidRPr="00665CC6">
          <w:rPr>
            <w:noProof/>
            <w:webHidden/>
            <w:sz w:val="28"/>
          </w:rPr>
          <w:tab/>
        </w:r>
        <w:r w:rsidR="00D90600" w:rsidRPr="00665CC6">
          <w:rPr>
            <w:noProof/>
            <w:webHidden/>
            <w:sz w:val="28"/>
          </w:rPr>
          <w:fldChar w:fldCharType="begin"/>
        </w:r>
        <w:r w:rsidR="00665CC6" w:rsidRPr="00665CC6">
          <w:rPr>
            <w:noProof/>
            <w:webHidden/>
            <w:sz w:val="28"/>
          </w:rPr>
          <w:instrText xml:space="preserve"> PAGEREF _Toc38533438 \h </w:instrText>
        </w:r>
        <w:r w:rsidR="00D90600" w:rsidRPr="00665CC6">
          <w:rPr>
            <w:noProof/>
            <w:webHidden/>
            <w:sz w:val="28"/>
          </w:rPr>
        </w:r>
        <w:r w:rsidR="00D90600" w:rsidRPr="00665CC6">
          <w:rPr>
            <w:noProof/>
            <w:webHidden/>
            <w:sz w:val="28"/>
          </w:rPr>
          <w:fldChar w:fldCharType="separate"/>
        </w:r>
        <w:r w:rsidR="00665CC6" w:rsidRPr="00665CC6">
          <w:rPr>
            <w:noProof/>
            <w:webHidden/>
            <w:sz w:val="28"/>
          </w:rPr>
          <w:t>6</w:t>
        </w:r>
        <w:r w:rsidR="00D90600" w:rsidRPr="00665CC6">
          <w:rPr>
            <w:noProof/>
            <w:webHidden/>
            <w:sz w:val="28"/>
          </w:rPr>
          <w:fldChar w:fldCharType="end"/>
        </w:r>
      </w:hyperlink>
    </w:p>
    <w:p w:rsidR="00665CC6" w:rsidRPr="00464941" w:rsidRDefault="003F7FAA" w:rsidP="00665CC6">
      <w:pPr>
        <w:pStyle w:val="25"/>
        <w:tabs>
          <w:tab w:val="right" w:leader="dot" w:pos="9911"/>
        </w:tabs>
        <w:spacing w:after="0"/>
        <w:rPr>
          <w:rFonts w:ascii="Calibri" w:hAnsi="Calibri"/>
          <w:noProof/>
          <w:sz w:val="28"/>
          <w:szCs w:val="22"/>
        </w:rPr>
      </w:pPr>
      <w:hyperlink w:anchor="_Toc38533439" w:history="1">
        <w:r w:rsidR="00665CC6" w:rsidRPr="00665CC6">
          <w:rPr>
            <w:rStyle w:val="af8"/>
            <w:noProof/>
            <w:sz w:val="28"/>
          </w:rPr>
          <w:t>2.1 Название подраздела</w:t>
        </w:r>
        <w:r w:rsidR="00665CC6" w:rsidRPr="00665CC6">
          <w:rPr>
            <w:noProof/>
            <w:webHidden/>
            <w:sz w:val="28"/>
          </w:rPr>
          <w:tab/>
        </w:r>
        <w:r w:rsidR="00D90600" w:rsidRPr="00665CC6">
          <w:rPr>
            <w:noProof/>
            <w:webHidden/>
            <w:sz w:val="28"/>
          </w:rPr>
          <w:fldChar w:fldCharType="begin"/>
        </w:r>
        <w:r w:rsidR="00665CC6" w:rsidRPr="00665CC6">
          <w:rPr>
            <w:noProof/>
            <w:webHidden/>
            <w:sz w:val="28"/>
          </w:rPr>
          <w:instrText xml:space="preserve"> PAGEREF _Toc38533439 \h </w:instrText>
        </w:r>
        <w:r w:rsidR="00D90600" w:rsidRPr="00665CC6">
          <w:rPr>
            <w:noProof/>
            <w:webHidden/>
            <w:sz w:val="28"/>
          </w:rPr>
        </w:r>
        <w:r w:rsidR="00D90600" w:rsidRPr="00665CC6">
          <w:rPr>
            <w:noProof/>
            <w:webHidden/>
            <w:sz w:val="28"/>
          </w:rPr>
          <w:fldChar w:fldCharType="separate"/>
        </w:r>
        <w:r w:rsidR="00665CC6" w:rsidRPr="00665CC6">
          <w:rPr>
            <w:noProof/>
            <w:webHidden/>
            <w:sz w:val="28"/>
          </w:rPr>
          <w:t>6</w:t>
        </w:r>
        <w:r w:rsidR="00D90600" w:rsidRPr="00665CC6">
          <w:rPr>
            <w:noProof/>
            <w:webHidden/>
            <w:sz w:val="28"/>
          </w:rPr>
          <w:fldChar w:fldCharType="end"/>
        </w:r>
      </w:hyperlink>
    </w:p>
    <w:p w:rsidR="00665CC6" w:rsidRPr="00464941" w:rsidRDefault="003F7FAA" w:rsidP="00665CC6">
      <w:pPr>
        <w:pStyle w:val="25"/>
        <w:tabs>
          <w:tab w:val="right" w:leader="dot" w:pos="9911"/>
        </w:tabs>
        <w:spacing w:after="0"/>
        <w:rPr>
          <w:rFonts w:ascii="Calibri" w:hAnsi="Calibri"/>
          <w:noProof/>
          <w:sz w:val="28"/>
          <w:szCs w:val="22"/>
        </w:rPr>
      </w:pPr>
      <w:hyperlink w:anchor="_Toc38533440" w:history="1">
        <w:r w:rsidR="00665CC6" w:rsidRPr="00665CC6">
          <w:rPr>
            <w:rStyle w:val="af8"/>
            <w:noProof/>
            <w:sz w:val="28"/>
          </w:rPr>
          <w:t>2.2 Название подраздела</w:t>
        </w:r>
        <w:r w:rsidR="00665CC6" w:rsidRPr="00665CC6">
          <w:rPr>
            <w:noProof/>
            <w:webHidden/>
            <w:sz w:val="28"/>
          </w:rPr>
          <w:tab/>
        </w:r>
        <w:r w:rsidR="00D90600" w:rsidRPr="00665CC6">
          <w:rPr>
            <w:noProof/>
            <w:webHidden/>
            <w:sz w:val="28"/>
          </w:rPr>
          <w:fldChar w:fldCharType="begin"/>
        </w:r>
        <w:r w:rsidR="00665CC6" w:rsidRPr="00665CC6">
          <w:rPr>
            <w:noProof/>
            <w:webHidden/>
            <w:sz w:val="28"/>
          </w:rPr>
          <w:instrText xml:space="preserve"> PAGEREF _Toc38533440 \h </w:instrText>
        </w:r>
        <w:r w:rsidR="00D90600" w:rsidRPr="00665CC6">
          <w:rPr>
            <w:noProof/>
            <w:webHidden/>
            <w:sz w:val="28"/>
          </w:rPr>
        </w:r>
        <w:r w:rsidR="00D90600" w:rsidRPr="00665CC6">
          <w:rPr>
            <w:noProof/>
            <w:webHidden/>
            <w:sz w:val="28"/>
          </w:rPr>
          <w:fldChar w:fldCharType="separate"/>
        </w:r>
        <w:r w:rsidR="00665CC6" w:rsidRPr="00665CC6">
          <w:rPr>
            <w:noProof/>
            <w:webHidden/>
            <w:sz w:val="28"/>
          </w:rPr>
          <w:t>6</w:t>
        </w:r>
        <w:r w:rsidR="00D90600" w:rsidRPr="00665CC6">
          <w:rPr>
            <w:noProof/>
            <w:webHidden/>
            <w:sz w:val="28"/>
          </w:rPr>
          <w:fldChar w:fldCharType="end"/>
        </w:r>
      </w:hyperlink>
    </w:p>
    <w:p w:rsidR="00665CC6" w:rsidRPr="00464941" w:rsidRDefault="003F7FAA" w:rsidP="00665CC6">
      <w:pPr>
        <w:pStyle w:val="16"/>
        <w:tabs>
          <w:tab w:val="right" w:leader="dot" w:pos="9911"/>
        </w:tabs>
        <w:spacing w:after="0"/>
        <w:rPr>
          <w:rFonts w:ascii="Calibri" w:hAnsi="Calibri"/>
          <w:noProof/>
          <w:sz w:val="28"/>
          <w:szCs w:val="22"/>
        </w:rPr>
      </w:pPr>
      <w:hyperlink w:anchor="_Toc38533441" w:history="1">
        <w:r w:rsidR="00665CC6" w:rsidRPr="00665CC6">
          <w:rPr>
            <w:rStyle w:val="af8"/>
            <w:noProof/>
            <w:sz w:val="28"/>
          </w:rPr>
          <w:t>3 Название раздела 3</w:t>
        </w:r>
        <w:r w:rsidR="00665CC6" w:rsidRPr="00665CC6">
          <w:rPr>
            <w:noProof/>
            <w:webHidden/>
            <w:sz w:val="28"/>
          </w:rPr>
          <w:tab/>
        </w:r>
        <w:r w:rsidR="00D90600" w:rsidRPr="00665CC6">
          <w:rPr>
            <w:noProof/>
            <w:webHidden/>
            <w:sz w:val="28"/>
          </w:rPr>
          <w:fldChar w:fldCharType="begin"/>
        </w:r>
        <w:r w:rsidR="00665CC6" w:rsidRPr="00665CC6">
          <w:rPr>
            <w:noProof/>
            <w:webHidden/>
            <w:sz w:val="28"/>
          </w:rPr>
          <w:instrText xml:space="preserve"> PAGEREF _Toc38533441 \h </w:instrText>
        </w:r>
        <w:r w:rsidR="00D90600" w:rsidRPr="00665CC6">
          <w:rPr>
            <w:noProof/>
            <w:webHidden/>
            <w:sz w:val="28"/>
          </w:rPr>
        </w:r>
        <w:r w:rsidR="00D90600" w:rsidRPr="00665CC6">
          <w:rPr>
            <w:noProof/>
            <w:webHidden/>
            <w:sz w:val="28"/>
          </w:rPr>
          <w:fldChar w:fldCharType="separate"/>
        </w:r>
        <w:r w:rsidR="00665CC6" w:rsidRPr="00665CC6">
          <w:rPr>
            <w:noProof/>
            <w:webHidden/>
            <w:sz w:val="28"/>
          </w:rPr>
          <w:t>7</w:t>
        </w:r>
        <w:r w:rsidR="00D90600" w:rsidRPr="00665CC6">
          <w:rPr>
            <w:noProof/>
            <w:webHidden/>
            <w:sz w:val="28"/>
          </w:rPr>
          <w:fldChar w:fldCharType="end"/>
        </w:r>
      </w:hyperlink>
    </w:p>
    <w:p w:rsidR="00665CC6" w:rsidRPr="00464941" w:rsidRDefault="003F7FAA" w:rsidP="00665CC6">
      <w:pPr>
        <w:pStyle w:val="25"/>
        <w:tabs>
          <w:tab w:val="right" w:leader="dot" w:pos="9911"/>
        </w:tabs>
        <w:spacing w:after="0"/>
        <w:rPr>
          <w:rFonts w:ascii="Calibri" w:hAnsi="Calibri"/>
          <w:noProof/>
          <w:sz w:val="28"/>
          <w:szCs w:val="22"/>
        </w:rPr>
      </w:pPr>
      <w:hyperlink w:anchor="_Toc38533442" w:history="1">
        <w:r w:rsidR="00665CC6" w:rsidRPr="00665CC6">
          <w:rPr>
            <w:rStyle w:val="af8"/>
            <w:noProof/>
            <w:sz w:val="28"/>
          </w:rPr>
          <w:t>3.1 Название подраздела</w:t>
        </w:r>
        <w:r w:rsidR="00665CC6" w:rsidRPr="00665CC6">
          <w:rPr>
            <w:noProof/>
            <w:webHidden/>
            <w:sz w:val="28"/>
          </w:rPr>
          <w:tab/>
        </w:r>
        <w:r w:rsidR="00D90600" w:rsidRPr="00665CC6">
          <w:rPr>
            <w:noProof/>
            <w:webHidden/>
            <w:sz w:val="28"/>
          </w:rPr>
          <w:fldChar w:fldCharType="begin"/>
        </w:r>
        <w:r w:rsidR="00665CC6" w:rsidRPr="00665CC6">
          <w:rPr>
            <w:noProof/>
            <w:webHidden/>
            <w:sz w:val="28"/>
          </w:rPr>
          <w:instrText xml:space="preserve"> PAGEREF _Toc38533442 \h </w:instrText>
        </w:r>
        <w:r w:rsidR="00D90600" w:rsidRPr="00665CC6">
          <w:rPr>
            <w:noProof/>
            <w:webHidden/>
            <w:sz w:val="28"/>
          </w:rPr>
        </w:r>
        <w:r w:rsidR="00D90600" w:rsidRPr="00665CC6">
          <w:rPr>
            <w:noProof/>
            <w:webHidden/>
            <w:sz w:val="28"/>
          </w:rPr>
          <w:fldChar w:fldCharType="separate"/>
        </w:r>
        <w:r w:rsidR="00665CC6" w:rsidRPr="00665CC6">
          <w:rPr>
            <w:noProof/>
            <w:webHidden/>
            <w:sz w:val="28"/>
          </w:rPr>
          <w:t>7</w:t>
        </w:r>
        <w:r w:rsidR="00D90600" w:rsidRPr="00665CC6">
          <w:rPr>
            <w:noProof/>
            <w:webHidden/>
            <w:sz w:val="28"/>
          </w:rPr>
          <w:fldChar w:fldCharType="end"/>
        </w:r>
      </w:hyperlink>
    </w:p>
    <w:p w:rsidR="00665CC6" w:rsidRPr="00464941" w:rsidRDefault="003F7FAA" w:rsidP="00665CC6">
      <w:pPr>
        <w:pStyle w:val="25"/>
        <w:tabs>
          <w:tab w:val="right" w:leader="dot" w:pos="9911"/>
        </w:tabs>
        <w:spacing w:after="0"/>
        <w:rPr>
          <w:rFonts w:ascii="Calibri" w:hAnsi="Calibri"/>
          <w:noProof/>
          <w:sz w:val="28"/>
          <w:szCs w:val="22"/>
        </w:rPr>
      </w:pPr>
      <w:hyperlink w:anchor="_Toc38533443" w:history="1">
        <w:r w:rsidR="00665CC6" w:rsidRPr="00665CC6">
          <w:rPr>
            <w:rStyle w:val="af8"/>
            <w:noProof/>
            <w:sz w:val="28"/>
          </w:rPr>
          <w:t>3.2 Название подраздела</w:t>
        </w:r>
        <w:r w:rsidR="00665CC6" w:rsidRPr="00665CC6">
          <w:rPr>
            <w:noProof/>
            <w:webHidden/>
            <w:sz w:val="28"/>
          </w:rPr>
          <w:tab/>
        </w:r>
        <w:r w:rsidR="00D90600" w:rsidRPr="00665CC6">
          <w:rPr>
            <w:noProof/>
            <w:webHidden/>
            <w:sz w:val="28"/>
          </w:rPr>
          <w:fldChar w:fldCharType="begin"/>
        </w:r>
        <w:r w:rsidR="00665CC6" w:rsidRPr="00665CC6">
          <w:rPr>
            <w:noProof/>
            <w:webHidden/>
            <w:sz w:val="28"/>
          </w:rPr>
          <w:instrText xml:space="preserve"> PAGEREF _Toc38533443 \h </w:instrText>
        </w:r>
        <w:r w:rsidR="00D90600" w:rsidRPr="00665CC6">
          <w:rPr>
            <w:noProof/>
            <w:webHidden/>
            <w:sz w:val="28"/>
          </w:rPr>
        </w:r>
        <w:r w:rsidR="00D90600" w:rsidRPr="00665CC6">
          <w:rPr>
            <w:noProof/>
            <w:webHidden/>
            <w:sz w:val="28"/>
          </w:rPr>
          <w:fldChar w:fldCharType="separate"/>
        </w:r>
        <w:r w:rsidR="00665CC6" w:rsidRPr="00665CC6">
          <w:rPr>
            <w:noProof/>
            <w:webHidden/>
            <w:sz w:val="28"/>
          </w:rPr>
          <w:t>7</w:t>
        </w:r>
        <w:r w:rsidR="00D90600" w:rsidRPr="00665CC6">
          <w:rPr>
            <w:noProof/>
            <w:webHidden/>
            <w:sz w:val="28"/>
          </w:rPr>
          <w:fldChar w:fldCharType="end"/>
        </w:r>
      </w:hyperlink>
    </w:p>
    <w:p w:rsidR="00665CC6" w:rsidRPr="00464941" w:rsidRDefault="003F7FAA" w:rsidP="00665CC6">
      <w:pPr>
        <w:pStyle w:val="16"/>
        <w:tabs>
          <w:tab w:val="right" w:leader="dot" w:pos="9911"/>
        </w:tabs>
        <w:spacing w:after="0"/>
        <w:rPr>
          <w:rFonts w:ascii="Calibri" w:hAnsi="Calibri"/>
          <w:noProof/>
          <w:sz w:val="28"/>
          <w:szCs w:val="22"/>
        </w:rPr>
      </w:pPr>
      <w:hyperlink w:anchor="_Toc38533444" w:history="1">
        <w:r w:rsidR="00665CC6" w:rsidRPr="00665CC6">
          <w:rPr>
            <w:rStyle w:val="af8"/>
            <w:noProof/>
            <w:sz w:val="28"/>
          </w:rPr>
          <w:t>N Название раздела N</w:t>
        </w:r>
        <w:r w:rsidR="00665CC6" w:rsidRPr="00665CC6">
          <w:rPr>
            <w:noProof/>
            <w:webHidden/>
            <w:sz w:val="28"/>
          </w:rPr>
          <w:tab/>
        </w:r>
        <w:r w:rsidR="00D90600" w:rsidRPr="00665CC6">
          <w:rPr>
            <w:noProof/>
            <w:webHidden/>
            <w:sz w:val="28"/>
          </w:rPr>
          <w:fldChar w:fldCharType="begin"/>
        </w:r>
        <w:r w:rsidR="00665CC6" w:rsidRPr="00665CC6">
          <w:rPr>
            <w:noProof/>
            <w:webHidden/>
            <w:sz w:val="28"/>
          </w:rPr>
          <w:instrText xml:space="preserve"> PAGEREF _Toc38533444 \h </w:instrText>
        </w:r>
        <w:r w:rsidR="00D90600" w:rsidRPr="00665CC6">
          <w:rPr>
            <w:noProof/>
            <w:webHidden/>
            <w:sz w:val="28"/>
          </w:rPr>
        </w:r>
        <w:r w:rsidR="00D90600" w:rsidRPr="00665CC6">
          <w:rPr>
            <w:noProof/>
            <w:webHidden/>
            <w:sz w:val="28"/>
          </w:rPr>
          <w:fldChar w:fldCharType="separate"/>
        </w:r>
        <w:r w:rsidR="00665CC6" w:rsidRPr="00665CC6">
          <w:rPr>
            <w:noProof/>
            <w:webHidden/>
            <w:sz w:val="28"/>
          </w:rPr>
          <w:t>9</w:t>
        </w:r>
        <w:r w:rsidR="00D90600" w:rsidRPr="00665CC6">
          <w:rPr>
            <w:noProof/>
            <w:webHidden/>
            <w:sz w:val="28"/>
          </w:rPr>
          <w:fldChar w:fldCharType="end"/>
        </w:r>
      </w:hyperlink>
    </w:p>
    <w:p w:rsidR="00665CC6" w:rsidRPr="00464941" w:rsidRDefault="003F7FAA" w:rsidP="00665CC6">
      <w:pPr>
        <w:pStyle w:val="25"/>
        <w:tabs>
          <w:tab w:val="right" w:leader="dot" w:pos="9911"/>
        </w:tabs>
        <w:spacing w:after="0"/>
        <w:rPr>
          <w:rFonts w:ascii="Calibri" w:hAnsi="Calibri"/>
          <w:noProof/>
          <w:sz w:val="28"/>
          <w:szCs w:val="22"/>
        </w:rPr>
      </w:pPr>
      <w:hyperlink w:anchor="_Toc38533445" w:history="1">
        <w:r w:rsidR="00665CC6" w:rsidRPr="00665CC6">
          <w:rPr>
            <w:rStyle w:val="af8"/>
            <w:noProof/>
            <w:sz w:val="28"/>
          </w:rPr>
          <w:t>N.1 Название подраздела</w:t>
        </w:r>
        <w:r w:rsidR="00665CC6" w:rsidRPr="00665CC6">
          <w:rPr>
            <w:noProof/>
            <w:webHidden/>
            <w:sz w:val="28"/>
          </w:rPr>
          <w:tab/>
        </w:r>
        <w:r w:rsidR="00D90600" w:rsidRPr="00665CC6">
          <w:rPr>
            <w:noProof/>
            <w:webHidden/>
            <w:sz w:val="28"/>
          </w:rPr>
          <w:fldChar w:fldCharType="begin"/>
        </w:r>
        <w:r w:rsidR="00665CC6" w:rsidRPr="00665CC6">
          <w:rPr>
            <w:noProof/>
            <w:webHidden/>
            <w:sz w:val="28"/>
          </w:rPr>
          <w:instrText xml:space="preserve"> PAGEREF _Toc38533445 \h </w:instrText>
        </w:r>
        <w:r w:rsidR="00D90600" w:rsidRPr="00665CC6">
          <w:rPr>
            <w:noProof/>
            <w:webHidden/>
            <w:sz w:val="28"/>
          </w:rPr>
        </w:r>
        <w:r w:rsidR="00D90600" w:rsidRPr="00665CC6">
          <w:rPr>
            <w:noProof/>
            <w:webHidden/>
            <w:sz w:val="28"/>
          </w:rPr>
          <w:fldChar w:fldCharType="separate"/>
        </w:r>
        <w:r w:rsidR="00665CC6" w:rsidRPr="00665CC6">
          <w:rPr>
            <w:noProof/>
            <w:webHidden/>
            <w:sz w:val="28"/>
          </w:rPr>
          <w:t>9</w:t>
        </w:r>
        <w:r w:rsidR="00D90600" w:rsidRPr="00665CC6">
          <w:rPr>
            <w:noProof/>
            <w:webHidden/>
            <w:sz w:val="28"/>
          </w:rPr>
          <w:fldChar w:fldCharType="end"/>
        </w:r>
      </w:hyperlink>
    </w:p>
    <w:p w:rsidR="00665CC6" w:rsidRPr="00464941" w:rsidRDefault="003F7FAA" w:rsidP="00665CC6">
      <w:pPr>
        <w:pStyle w:val="25"/>
        <w:tabs>
          <w:tab w:val="right" w:leader="dot" w:pos="9911"/>
        </w:tabs>
        <w:spacing w:after="0"/>
        <w:rPr>
          <w:rFonts w:ascii="Calibri" w:hAnsi="Calibri"/>
          <w:noProof/>
          <w:sz w:val="28"/>
          <w:szCs w:val="22"/>
        </w:rPr>
      </w:pPr>
      <w:hyperlink w:anchor="_Toc38533446" w:history="1">
        <w:r w:rsidR="00665CC6" w:rsidRPr="00665CC6">
          <w:rPr>
            <w:rStyle w:val="af8"/>
            <w:noProof/>
            <w:sz w:val="28"/>
          </w:rPr>
          <w:t>N.2 Название подраздела</w:t>
        </w:r>
        <w:r w:rsidR="00665CC6" w:rsidRPr="00665CC6">
          <w:rPr>
            <w:noProof/>
            <w:webHidden/>
            <w:sz w:val="28"/>
          </w:rPr>
          <w:tab/>
        </w:r>
        <w:r w:rsidR="00D90600" w:rsidRPr="00665CC6">
          <w:rPr>
            <w:noProof/>
            <w:webHidden/>
            <w:sz w:val="28"/>
          </w:rPr>
          <w:fldChar w:fldCharType="begin"/>
        </w:r>
        <w:r w:rsidR="00665CC6" w:rsidRPr="00665CC6">
          <w:rPr>
            <w:noProof/>
            <w:webHidden/>
            <w:sz w:val="28"/>
          </w:rPr>
          <w:instrText xml:space="preserve"> PAGEREF _Toc38533446 \h </w:instrText>
        </w:r>
        <w:r w:rsidR="00D90600" w:rsidRPr="00665CC6">
          <w:rPr>
            <w:noProof/>
            <w:webHidden/>
            <w:sz w:val="28"/>
          </w:rPr>
        </w:r>
        <w:r w:rsidR="00D90600" w:rsidRPr="00665CC6">
          <w:rPr>
            <w:noProof/>
            <w:webHidden/>
            <w:sz w:val="28"/>
          </w:rPr>
          <w:fldChar w:fldCharType="separate"/>
        </w:r>
        <w:r w:rsidR="00665CC6" w:rsidRPr="00665CC6">
          <w:rPr>
            <w:noProof/>
            <w:webHidden/>
            <w:sz w:val="28"/>
          </w:rPr>
          <w:t>10</w:t>
        </w:r>
        <w:r w:rsidR="00D90600" w:rsidRPr="00665CC6">
          <w:rPr>
            <w:noProof/>
            <w:webHidden/>
            <w:sz w:val="28"/>
          </w:rPr>
          <w:fldChar w:fldCharType="end"/>
        </w:r>
      </w:hyperlink>
    </w:p>
    <w:p w:rsidR="00665CC6" w:rsidRPr="00464941" w:rsidRDefault="003F7FAA" w:rsidP="00665CC6">
      <w:pPr>
        <w:pStyle w:val="16"/>
        <w:tabs>
          <w:tab w:val="right" w:leader="dot" w:pos="9911"/>
        </w:tabs>
        <w:spacing w:after="0"/>
        <w:rPr>
          <w:rFonts w:ascii="Calibri" w:hAnsi="Calibri"/>
          <w:noProof/>
          <w:sz w:val="28"/>
          <w:szCs w:val="22"/>
        </w:rPr>
      </w:pPr>
      <w:hyperlink w:anchor="_Toc38533447" w:history="1">
        <w:r w:rsidR="00665CC6" w:rsidRPr="00665CC6">
          <w:rPr>
            <w:rStyle w:val="af8"/>
            <w:noProof/>
            <w:sz w:val="28"/>
          </w:rPr>
          <w:t>Заключение</w:t>
        </w:r>
        <w:r w:rsidR="00665CC6" w:rsidRPr="00665CC6">
          <w:rPr>
            <w:noProof/>
            <w:webHidden/>
            <w:sz w:val="28"/>
          </w:rPr>
          <w:tab/>
        </w:r>
        <w:r w:rsidR="00D90600" w:rsidRPr="00665CC6">
          <w:rPr>
            <w:noProof/>
            <w:webHidden/>
            <w:sz w:val="28"/>
          </w:rPr>
          <w:fldChar w:fldCharType="begin"/>
        </w:r>
        <w:r w:rsidR="00665CC6" w:rsidRPr="00665CC6">
          <w:rPr>
            <w:noProof/>
            <w:webHidden/>
            <w:sz w:val="28"/>
          </w:rPr>
          <w:instrText xml:space="preserve"> PAGEREF _Toc38533447 \h </w:instrText>
        </w:r>
        <w:r w:rsidR="00D90600" w:rsidRPr="00665CC6">
          <w:rPr>
            <w:noProof/>
            <w:webHidden/>
            <w:sz w:val="28"/>
          </w:rPr>
        </w:r>
        <w:r w:rsidR="00D90600" w:rsidRPr="00665CC6">
          <w:rPr>
            <w:noProof/>
            <w:webHidden/>
            <w:sz w:val="28"/>
          </w:rPr>
          <w:fldChar w:fldCharType="separate"/>
        </w:r>
        <w:r w:rsidR="00665CC6" w:rsidRPr="00665CC6">
          <w:rPr>
            <w:noProof/>
            <w:webHidden/>
            <w:sz w:val="28"/>
          </w:rPr>
          <w:t>11</w:t>
        </w:r>
        <w:r w:rsidR="00D90600" w:rsidRPr="00665CC6">
          <w:rPr>
            <w:noProof/>
            <w:webHidden/>
            <w:sz w:val="28"/>
          </w:rPr>
          <w:fldChar w:fldCharType="end"/>
        </w:r>
      </w:hyperlink>
    </w:p>
    <w:p w:rsidR="00665CC6" w:rsidRPr="00464941" w:rsidRDefault="003F7FAA" w:rsidP="00665CC6">
      <w:pPr>
        <w:pStyle w:val="16"/>
        <w:tabs>
          <w:tab w:val="right" w:leader="dot" w:pos="9911"/>
        </w:tabs>
        <w:spacing w:after="0"/>
        <w:rPr>
          <w:rFonts w:ascii="Calibri" w:hAnsi="Calibri"/>
          <w:noProof/>
          <w:sz w:val="28"/>
          <w:szCs w:val="22"/>
        </w:rPr>
      </w:pPr>
      <w:hyperlink w:anchor="_Toc38533448" w:history="1">
        <w:r w:rsidR="00665CC6" w:rsidRPr="00665CC6">
          <w:rPr>
            <w:rStyle w:val="af8"/>
            <w:noProof/>
            <w:sz w:val="28"/>
          </w:rPr>
          <w:t>Список использованных источников</w:t>
        </w:r>
        <w:r w:rsidR="00665CC6" w:rsidRPr="00665CC6">
          <w:rPr>
            <w:noProof/>
            <w:webHidden/>
            <w:sz w:val="28"/>
          </w:rPr>
          <w:tab/>
        </w:r>
        <w:r w:rsidR="00D90600" w:rsidRPr="00665CC6">
          <w:rPr>
            <w:noProof/>
            <w:webHidden/>
            <w:sz w:val="28"/>
          </w:rPr>
          <w:fldChar w:fldCharType="begin"/>
        </w:r>
        <w:r w:rsidR="00665CC6" w:rsidRPr="00665CC6">
          <w:rPr>
            <w:noProof/>
            <w:webHidden/>
            <w:sz w:val="28"/>
          </w:rPr>
          <w:instrText xml:space="preserve"> PAGEREF _Toc38533448 \h </w:instrText>
        </w:r>
        <w:r w:rsidR="00D90600" w:rsidRPr="00665CC6">
          <w:rPr>
            <w:noProof/>
            <w:webHidden/>
            <w:sz w:val="28"/>
          </w:rPr>
        </w:r>
        <w:r w:rsidR="00D90600" w:rsidRPr="00665CC6">
          <w:rPr>
            <w:noProof/>
            <w:webHidden/>
            <w:sz w:val="28"/>
          </w:rPr>
          <w:fldChar w:fldCharType="separate"/>
        </w:r>
        <w:r w:rsidR="00665CC6" w:rsidRPr="00665CC6">
          <w:rPr>
            <w:noProof/>
            <w:webHidden/>
            <w:sz w:val="28"/>
          </w:rPr>
          <w:t>12</w:t>
        </w:r>
        <w:r w:rsidR="00D90600" w:rsidRPr="00665CC6">
          <w:rPr>
            <w:noProof/>
            <w:webHidden/>
            <w:sz w:val="28"/>
          </w:rPr>
          <w:fldChar w:fldCharType="end"/>
        </w:r>
      </w:hyperlink>
    </w:p>
    <w:p w:rsidR="005E4128" w:rsidRPr="00A344DB" w:rsidRDefault="00D90600" w:rsidP="00665CC6">
      <w:pPr>
        <w:ind w:left="851"/>
        <w:jc w:val="both"/>
        <w:rPr>
          <w:sz w:val="28"/>
          <w:szCs w:val="28"/>
        </w:rPr>
      </w:pPr>
      <w:r w:rsidRPr="00665CC6">
        <w:rPr>
          <w:bCs/>
          <w:sz w:val="28"/>
          <w:szCs w:val="28"/>
        </w:rPr>
        <w:fldChar w:fldCharType="end"/>
      </w:r>
    </w:p>
    <w:p w:rsidR="005E4128" w:rsidRDefault="005E4128" w:rsidP="005E4128">
      <w:pPr>
        <w:ind w:left="851"/>
        <w:jc w:val="both"/>
        <w:rPr>
          <w:sz w:val="28"/>
          <w:szCs w:val="28"/>
          <w:lang w:val="en-US"/>
        </w:rPr>
      </w:pPr>
    </w:p>
    <w:p w:rsidR="005E4128" w:rsidRDefault="005E412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F55F33" w:rsidRPr="00D51A87" w:rsidRDefault="00F55F33" w:rsidP="009A277F">
      <w:pPr>
        <w:ind w:firstLine="709"/>
        <w:jc w:val="center"/>
        <w:outlineLvl w:val="0"/>
        <w:rPr>
          <w:b/>
          <w:sz w:val="28"/>
          <w:szCs w:val="28"/>
        </w:rPr>
      </w:pPr>
      <w:bookmarkStart w:id="1" w:name="_Toc38533434"/>
      <w:r w:rsidRPr="00D51A87">
        <w:rPr>
          <w:b/>
          <w:sz w:val="28"/>
          <w:szCs w:val="28"/>
        </w:rPr>
        <w:lastRenderedPageBreak/>
        <w:t>Введение</w:t>
      </w:r>
      <w:bookmarkEnd w:id="1"/>
    </w:p>
    <w:p w:rsidR="00AA37D2" w:rsidRPr="00A344DB" w:rsidRDefault="00AA37D2" w:rsidP="009A277F">
      <w:pPr>
        <w:ind w:firstLine="709"/>
        <w:rPr>
          <w:sz w:val="28"/>
          <w:szCs w:val="28"/>
          <w:lang w:eastAsia="ar-SA"/>
        </w:rPr>
      </w:pPr>
    </w:p>
    <w:p w:rsidR="00AA37D2" w:rsidRPr="00A344DB" w:rsidRDefault="004C62E3" w:rsidP="009A277F">
      <w:pPr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t>Текст …</w:t>
      </w:r>
    </w:p>
    <w:p w:rsidR="009A277F" w:rsidRDefault="009A277F" w:rsidP="009A277F">
      <w:pPr>
        <w:ind w:firstLine="709"/>
        <w:jc w:val="both"/>
        <w:rPr>
          <w:sz w:val="28"/>
          <w:szCs w:val="28"/>
        </w:rPr>
      </w:pPr>
    </w:p>
    <w:p w:rsidR="00B50C12" w:rsidRDefault="00B50C12" w:rsidP="009A277F">
      <w:pPr>
        <w:ind w:firstLine="709"/>
        <w:jc w:val="both"/>
        <w:rPr>
          <w:sz w:val="28"/>
          <w:szCs w:val="28"/>
        </w:rPr>
      </w:pPr>
    </w:p>
    <w:p w:rsidR="002445F4" w:rsidRDefault="002445F4" w:rsidP="009A277F">
      <w:pPr>
        <w:ind w:firstLine="709"/>
        <w:jc w:val="both"/>
        <w:rPr>
          <w:sz w:val="28"/>
          <w:szCs w:val="28"/>
        </w:rPr>
      </w:pPr>
    </w:p>
    <w:p w:rsidR="002445F4" w:rsidRDefault="002445F4" w:rsidP="009A277F">
      <w:pPr>
        <w:ind w:firstLine="709"/>
        <w:jc w:val="both"/>
        <w:rPr>
          <w:sz w:val="28"/>
          <w:szCs w:val="28"/>
        </w:rPr>
      </w:pPr>
    </w:p>
    <w:p w:rsidR="009A277F" w:rsidRPr="005E4128" w:rsidRDefault="009A277F" w:rsidP="009A277F">
      <w:pPr>
        <w:ind w:firstLine="709"/>
        <w:jc w:val="both"/>
        <w:rPr>
          <w:sz w:val="28"/>
          <w:szCs w:val="28"/>
        </w:rPr>
      </w:pPr>
    </w:p>
    <w:p w:rsidR="00F55F33" w:rsidRPr="005E4128" w:rsidRDefault="00F55F33" w:rsidP="004C62E3">
      <w:pPr>
        <w:ind w:firstLine="709"/>
        <w:jc w:val="both"/>
        <w:rPr>
          <w:sz w:val="28"/>
          <w:szCs w:val="28"/>
        </w:rPr>
      </w:pPr>
      <w:r w:rsidRPr="005E4128">
        <w:rPr>
          <w:sz w:val="28"/>
          <w:szCs w:val="28"/>
        </w:rPr>
        <w:br w:type="page"/>
      </w:r>
    </w:p>
    <w:p w:rsidR="00E45860" w:rsidRPr="00D51A87" w:rsidRDefault="00E45860" w:rsidP="009A277F">
      <w:pPr>
        <w:ind w:firstLine="709"/>
        <w:jc w:val="both"/>
        <w:outlineLvl w:val="0"/>
        <w:rPr>
          <w:b/>
          <w:sz w:val="28"/>
          <w:szCs w:val="28"/>
        </w:rPr>
      </w:pPr>
      <w:bookmarkStart w:id="2" w:name="_Toc38533435"/>
      <w:r w:rsidRPr="00D51A87">
        <w:rPr>
          <w:b/>
          <w:sz w:val="28"/>
          <w:szCs w:val="28"/>
        </w:rPr>
        <w:lastRenderedPageBreak/>
        <w:t>1</w:t>
      </w:r>
      <w:r w:rsidR="007C419A" w:rsidRPr="00D51A87">
        <w:rPr>
          <w:b/>
          <w:sz w:val="28"/>
          <w:szCs w:val="28"/>
        </w:rPr>
        <w:t xml:space="preserve"> </w:t>
      </w:r>
      <w:r w:rsidR="009A277F" w:rsidRPr="00D51A87">
        <w:rPr>
          <w:b/>
          <w:sz w:val="28"/>
          <w:szCs w:val="28"/>
        </w:rPr>
        <w:t>Название раздела 1</w:t>
      </w:r>
      <w:bookmarkEnd w:id="2"/>
    </w:p>
    <w:p w:rsidR="00E45860" w:rsidRDefault="00E45860" w:rsidP="009A277F">
      <w:pPr>
        <w:ind w:firstLine="709"/>
        <w:jc w:val="both"/>
        <w:rPr>
          <w:sz w:val="28"/>
          <w:szCs w:val="28"/>
        </w:rPr>
      </w:pPr>
    </w:p>
    <w:p w:rsidR="00A82D72" w:rsidRPr="00D51A87" w:rsidRDefault="00A82D72" w:rsidP="00A82D72">
      <w:pPr>
        <w:ind w:firstLine="709"/>
        <w:jc w:val="both"/>
        <w:outlineLvl w:val="1"/>
        <w:rPr>
          <w:b/>
          <w:sz w:val="28"/>
          <w:szCs w:val="28"/>
        </w:rPr>
      </w:pPr>
      <w:bookmarkStart w:id="3" w:name="_Toc38533436"/>
      <w:r w:rsidRPr="00D51A87">
        <w:rPr>
          <w:b/>
          <w:sz w:val="28"/>
          <w:szCs w:val="28"/>
        </w:rPr>
        <w:t>1.1 Название подраздела</w:t>
      </w:r>
      <w:bookmarkEnd w:id="3"/>
      <w:r w:rsidRPr="00D51A87">
        <w:rPr>
          <w:b/>
          <w:sz w:val="28"/>
          <w:szCs w:val="28"/>
        </w:rPr>
        <w:t xml:space="preserve"> </w:t>
      </w:r>
    </w:p>
    <w:p w:rsidR="00A82D72" w:rsidRPr="00A344DB" w:rsidRDefault="00A82D72" w:rsidP="009A277F">
      <w:pPr>
        <w:ind w:firstLine="709"/>
        <w:jc w:val="both"/>
        <w:rPr>
          <w:sz w:val="28"/>
          <w:szCs w:val="28"/>
        </w:rPr>
      </w:pPr>
    </w:p>
    <w:p w:rsidR="00420E23" w:rsidRPr="00A344DB" w:rsidRDefault="009A277F" w:rsidP="009A277F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Текст </w:t>
      </w:r>
      <w:r w:rsidR="00AD6883">
        <w:rPr>
          <w:sz w:val="28"/>
          <w:szCs w:val="28"/>
        </w:rPr>
        <w:t>…</w:t>
      </w:r>
    </w:p>
    <w:p w:rsidR="009A277F" w:rsidRDefault="009A277F" w:rsidP="009A277F">
      <w:pPr>
        <w:pStyle w:val="af7"/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B50C12" w:rsidRPr="00A344DB" w:rsidRDefault="00B50C12" w:rsidP="00B50C12">
      <w:pPr>
        <w:ind w:firstLine="709"/>
        <w:jc w:val="both"/>
        <w:rPr>
          <w:sz w:val="28"/>
          <w:szCs w:val="28"/>
        </w:rPr>
      </w:pPr>
    </w:p>
    <w:p w:rsidR="00A82D72" w:rsidRDefault="00A82D72" w:rsidP="009A277F">
      <w:pPr>
        <w:pStyle w:val="af7"/>
        <w:ind w:firstLine="709"/>
        <w:jc w:val="both"/>
        <w:rPr>
          <w:sz w:val="28"/>
          <w:szCs w:val="28"/>
        </w:rPr>
      </w:pPr>
    </w:p>
    <w:p w:rsidR="00A82D72" w:rsidRPr="00D51A87" w:rsidRDefault="00A82D72" w:rsidP="00A82D72">
      <w:pPr>
        <w:ind w:firstLine="709"/>
        <w:jc w:val="both"/>
        <w:outlineLvl w:val="1"/>
        <w:rPr>
          <w:b/>
          <w:sz w:val="28"/>
          <w:szCs w:val="28"/>
        </w:rPr>
      </w:pPr>
      <w:bookmarkStart w:id="4" w:name="_Toc38533437"/>
      <w:r w:rsidRPr="00D51A87">
        <w:rPr>
          <w:b/>
          <w:sz w:val="28"/>
          <w:szCs w:val="28"/>
        </w:rPr>
        <w:t>1.2 Название подраздела</w:t>
      </w:r>
      <w:bookmarkEnd w:id="4"/>
      <w:r w:rsidRPr="00D51A87">
        <w:rPr>
          <w:b/>
          <w:sz w:val="28"/>
          <w:szCs w:val="28"/>
        </w:rPr>
        <w:t xml:space="preserve"> </w:t>
      </w:r>
    </w:p>
    <w:p w:rsidR="00A82D72" w:rsidRPr="00A344DB" w:rsidRDefault="00A82D72" w:rsidP="00A82D72">
      <w:pPr>
        <w:ind w:firstLine="709"/>
        <w:jc w:val="both"/>
        <w:rPr>
          <w:sz w:val="28"/>
          <w:szCs w:val="28"/>
        </w:rPr>
      </w:pPr>
    </w:p>
    <w:p w:rsidR="00A82D72" w:rsidRPr="00A344DB" w:rsidRDefault="00A82D72" w:rsidP="00A82D72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Текст </w:t>
      </w:r>
      <w:r>
        <w:rPr>
          <w:sz w:val="28"/>
          <w:szCs w:val="28"/>
        </w:rPr>
        <w:t>…</w:t>
      </w:r>
    </w:p>
    <w:p w:rsidR="00A82D72" w:rsidRDefault="00A82D72" w:rsidP="009A277F">
      <w:pPr>
        <w:pStyle w:val="af7"/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B50C12" w:rsidRPr="00A344DB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Pr="00A344DB" w:rsidRDefault="00B50C12" w:rsidP="009A277F">
      <w:pPr>
        <w:pStyle w:val="af7"/>
        <w:ind w:firstLine="709"/>
        <w:jc w:val="both"/>
        <w:rPr>
          <w:sz w:val="28"/>
          <w:szCs w:val="28"/>
        </w:rPr>
      </w:pPr>
    </w:p>
    <w:p w:rsidR="000D0885" w:rsidRPr="00A344DB" w:rsidRDefault="000D0885" w:rsidP="009A277F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br w:type="page"/>
      </w:r>
    </w:p>
    <w:p w:rsidR="00D8591F" w:rsidRPr="00D51A87" w:rsidRDefault="000D0885" w:rsidP="009A277F">
      <w:pPr>
        <w:ind w:firstLine="709"/>
        <w:jc w:val="both"/>
        <w:outlineLvl w:val="0"/>
        <w:rPr>
          <w:b/>
          <w:sz w:val="28"/>
          <w:szCs w:val="28"/>
        </w:rPr>
      </w:pPr>
      <w:bookmarkStart w:id="5" w:name="_Toc38533438"/>
      <w:r w:rsidRPr="00D51A87">
        <w:rPr>
          <w:b/>
          <w:sz w:val="28"/>
          <w:szCs w:val="28"/>
        </w:rPr>
        <w:lastRenderedPageBreak/>
        <w:t xml:space="preserve">2 </w:t>
      </w:r>
      <w:r w:rsidR="009A277F" w:rsidRPr="00D51A87">
        <w:rPr>
          <w:b/>
          <w:sz w:val="28"/>
          <w:szCs w:val="28"/>
        </w:rPr>
        <w:t>Название раздела 2</w:t>
      </w:r>
      <w:bookmarkEnd w:id="5"/>
    </w:p>
    <w:p w:rsidR="000D0885" w:rsidRPr="00A344DB" w:rsidRDefault="000D0885" w:rsidP="009A277F">
      <w:pPr>
        <w:pStyle w:val="af7"/>
        <w:ind w:firstLine="709"/>
        <w:jc w:val="both"/>
        <w:rPr>
          <w:rStyle w:val="mw-headline"/>
          <w:bCs/>
          <w:sz w:val="28"/>
          <w:szCs w:val="28"/>
        </w:rPr>
      </w:pPr>
    </w:p>
    <w:p w:rsidR="00A82D72" w:rsidRPr="00D51A87" w:rsidRDefault="00A82D72" w:rsidP="00A82D72">
      <w:pPr>
        <w:ind w:firstLine="709"/>
        <w:jc w:val="both"/>
        <w:outlineLvl w:val="1"/>
        <w:rPr>
          <w:b/>
          <w:sz w:val="28"/>
          <w:szCs w:val="28"/>
        </w:rPr>
      </w:pPr>
      <w:bookmarkStart w:id="6" w:name="_Toc38533439"/>
      <w:r w:rsidRPr="00D51A87">
        <w:rPr>
          <w:b/>
          <w:sz w:val="28"/>
          <w:szCs w:val="28"/>
        </w:rPr>
        <w:t>2.1 Название подраздела</w:t>
      </w:r>
      <w:bookmarkEnd w:id="6"/>
      <w:r w:rsidRPr="00D51A87">
        <w:rPr>
          <w:b/>
          <w:sz w:val="28"/>
          <w:szCs w:val="28"/>
        </w:rPr>
        <w:t xml:space="preserve"> </w:t>
      </w:r>
    </w:p>
    <w:p w:rsidR="00A82D72" w:rsidRPr="00A344DB" w:rsidRDefault="00A82D72" w:rsidP="00A82D72">
      <w:pPr>
        <w:ind w:firstLine="709"/>
        <w:jc w:val="both"/>
        <w:rPr>
          <w:sz w:val="28"/>
          <w:szCs w:val="28"/>
        </w:rPr>
      </w:pPr>
    </w:p>
    <w:p w:rsidR="00A82D72" w:rsidRPr="00A344DB" w:rsidRDefault="00A82D72" w:rsidP="00A82D72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Текст </w:t>
      </w:r>
      <w:r>
        <w:rPr>
          <w:sz w:val="28"/>
          <w:szCs w:val="28"/>
        </w:rPr>
        <w:t>…</w:t>
      </w:r>
    </w:p>
    <w:p w:rsidR="00A82D72" w:rsidRDefault="00A82D72" w:rsidP="00A82D72">
      <w:pPr>
        <w:pStyle w:val="af7"/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B50C12" w:rsidRPr="00A344DB" w:rsidRDefault="00B50C12" w:rsidP="00B50C12">
      <w:pPr>
        <w:ind w:firstLine="709"/>
        <w:jc w:val="both"/>
        <w:rPr>
          <w:sz w:val="28"/>
          <w:szCs w:val="28"/>
        </w:rPr>
      </w:pPr>
    </w:p>
    <w:p w:rsidR="00A82D72" w:rsidRDefault="00A82D72" w:rsidP="00A82D72">
      <w:pPr>
        <w:pStyle w:val="af7"/>
        <w:ind w:firstLine="709"/>
        <w:jc w:val="both"/>
        <w:rPr>
          <w:sz w:val="28"/>
          <w:szCs w:val="28"/>
        </w:rPr>
      </w:pPr>
    </w:p>
    <w:p w:rsidR="00A82D72" w:rsidRPr="00D51A87" w:rsidRDefault="00A82D72" w:rsidP="00A82D72">
      <w:pPr>
        <w:ind w:firstLine="709"/>
        <w:jc w:val="both"/>
        <w:outlineLvl w:val="1"/>
        <w:rPr>
          <w:b/>
          <w:sz w:val="28"/>
          <w:szCs w:val="28"/>
        </w:rPr>
      </w:pPr>
      <w:bookmarkStart w:id="7" w:name="_Toc38533440"/>
      <w:r w:rsidRPr="00D51A87">
        <w:rPr>
          <w:b/>
          <w:sz w:val="28"/>
          <w:szCs w:val="28"/>
        </w:rPr>
        <w:t>2.2 Название подраздела</w:t>
      </w:r>
      <w:bookmarkEnd w:id="7"/>
      <w:r w:rsidRPr="00D51A87">
        <w:rPr>
          <w:b/>
          <w:sz w:val="28"/>
          <w:szCs w:val="28"/>
        </w:rPr>
        <w:t xml:space="preserve"> </w:t>
      </w:r>
    </w:p>
    <w:p w:rsidR="00A82D72" w:rsidRPr="00A344DB" w:rsidRDefault="00A82D72" w:rsidP="00A82D72">
      <w:pPr>
        <w:ind w:firstLine="709"/>
        <w:jc w:val="both"/>
        <w:rPr>
          <w:sz w:val="28"/>
          <w:szCs w:val="28"/>
        </w:rPr>
      </w:pPr>
    </w:p>
    <w:p w:rsidR="00A82D72" w:rsidRPr="00A344DB" w:rsidRDefault="00A82D72" w:rsidP="00A82D72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Текст </w:t>
      </w:r>
      <w:r>
        <w:rPr>
          <w:sz w:val="28"/>
          <w:szCs w:val="28"/>
        </w:rPr>
        <w:t>…</w:t>
      </w:r>
    </w:p>
    <w:p w:rsidR="00A82D72" w:rsidRPr="00A344DB" w:rsidRDefault="00A82D72" w:rsidP="00A82D72">
      <w:pPr>
        <w:pStyle w:val="af7"/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B50C12" w:rsidRPr="00A344DB" w:rsidRDefault="00B50C12" w:rsidP="00B50C12">
      <w:pPr>
        <w:ind w:firstLine="709"/>
        <w:jc w:val="both"/>
        <w:rPr>
          <w:sz w:val="28"/>
          <w:szCs w:val="28"/>
        </w:rPr>
      </w:pPr>
    </w:p>
    <w:p w:rsidR="009A277F" w:rsidRPr="00A344DB" w:rsidRDefault="009A277F" w:rsidP="009A277F">
      <w:pPr>
        <w:pStyle w:val="af7"/>
        <w:ind w:firstLine="709"/>
        <w:jc w:val="both"/>
        <w:rPr>
          <w:sz w:val="28"/>
          <w:szCs w:val="28"/>
        </w:rPr>
      </w:pPr>
    </w:p>
    <w:p w:rsidR="009A277F" w:rsidRPr="00A344DB" w:rsidRDefault="009A277F" w:rsidP="009A277F">
      <w:pPr>
        <w:pStyle w:val="af7"/>
        <w:ind w:firstLine="709"/>
        <w:jc w:val="both"/>
        <w:rPr>
          <w:sz w:val="28"/>
          <w:szCs w:val="28"/>
        </w:rPr>
      </w:pPr>
    </w:p>
    <w:p w:rsidR="009A277F" w:rsidRPr="00A344DB" w:rsidRDefault="009A277F">
      <w:pPr>
        <w:rPr>
          <w:sz w:val="32"/>
          <w:szCs w:val="28"/>
        </w:rPr>
      </w:pPr>
      <w:r w:rsidRPr="00A344DB">
        <w:rPr>
          <w:sz w:val="32"/>
          <w:szCs w:val="28"/>
        </w:rPr>
        <w:br w:type="page"/>
      </w:r>
    </w:p>
    <w:p w:rsidR="00D8591F" w:rsidRPr="00D51A87" w:rsidRDefault="000D0885" w:rsidP="009A277F">
      <w:pPr>
        <w:ind w:firstLine="709"/>
        <w:jc w:val="both"/>
        <w:outlineLvl w:val="0"/>
        <w:rPr>
          <w:b/>
          <w:sz w:val="28"/>
          <w:szCs w:val="28"/>
        </w:rPr>
      </w:pPr>
      <w:bookmarkStart w:id="8" w:name="_Toc38533441"/>
      <w:r w:rsidRPr="00D51A87">
        <w:rPr>
          <w:b/>
          <w:sz w:val="28"/>
          <w:szCs w:val="28"/>
        </w:rPr>
        <w:lastRenderedPageBreak/>
        <w:t xml:space="preserve">3 </w:t>
      </w:r>
      <w:r w:rsidR="009A277F" w:rsidRPr="00D51A87">
        <w:rPr>
          <w:b/>
          <w:sz w:val="28"/>
          <w:szCs w:val="28"/>
        </w:rPr>
        <w:t>Название раздела 3</w:t>
      </w:r>
      <w:bookmarkEnd w:id="8"/>
    </w:p>
    <w:p w:rsidR="00D8591F" w:rsidRPr="00A344DB" w:rsidRDefault="00D8591F" w:rsidP="009A277F">
      <w:pPr>
        <w:pStyle w:val="af7"/>
        <w:ind w:firstLine="709"/>
        <w:jc w:val="both"/>
        <w:rPr>
          <w:noProof/>
          <w:sz w:val="28"/>
          <w:szCs w:val="28"/>
        </w:rPr>
      </w:pPr>
    </w:p>
    <w:p w:rsidR="00A82D72" w:rsidRPr="00D51A87" w:rsidRDefault="00A82D72" w:rsidP="00A82D72">
      <w:pPr>
        <w:ind w:firstLine="709"/>
        <w:jc w:val="both"/>
        <w:outlineLvl w:val="1"/>
        <w:rPr>
          <w:b/>
          <w:sz w:val="28"/>
          <w:szCs w:val="28"/>
        </w:rPr>
      </w:pPr>
      <w:bookmarkStart w:id="9" w:name="_Toc38533442"/>
      <w:r w:rsidRPr="00D51A87">
        <w:rPr>
          <w:b/>
          <w:sz w:val="28"/>
          <w:szCs w:val="28"/>
        </w:rPr>
        <w:t>3.1 Название подраздела</w:t>
      </w:r>
      <w:bookmarkEnd w:id="9"/>
      <w:r w:rsidRPr="00D51A87">
        <w:rPr>
          <w:b/>
          <w:sz w:val="28"/>
          <w:szCs w:val="28"/>
        </w:rPr>
        <w:t xml:space="preserve"> </w:t>
      </w:r>
    </w:p>
    <w:p w:rsidR="00A82D72" w:rsidRPr="00A344DB" w:rsidRDefault="00A82D72" w:rsidP="00A82D72">
      <w:pPr>
        <w:ind w:firstLine="709"/>
        <w:jc w:val="both"/>
        <w:rPr>
          <w:sz w:val="28"/>
          <w:szCs w:val="28"/>
        </w:rPr>
      </w:pPr>
    </w:p>
    <w:p w:rsidR="00A82D72" w:rsidRPr="00A344DB" w:rsidRDefault="00A82D72" w:rsidP="00A82D72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Текст </w:t>
      </w:r>
      <w:r>
        <w:rPr>
          <w:sz w:val="28"/>
          <w:szCs w:val="28"/>
        </w:rPr>
        <w:t>…</w:t>
      </w:r>
    </w:p>
    <w:p w:rsidR="00A82D72" w:rsidRDefault="00A82D72" w:rsidP="00A82D72">
      <w:pPr>
        <w:pStyle w:val="af7"/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B50C12" w:rsidRPr="00A344DB" w:rsidRDefault="00B50C12" w:rsidP="00B50C12">
      <w:pPr>
        <w:ind w:firstLine="709"/>
        <w:jc w:val="both"/>
        <w:rPr>
          <w:sz w:val="28"/>
          <w:szCs w:val="28"/>
        </w:rPr>
      </w:pPr>
    </w:p>
    <w:p w:rsidR="00A82D72" w:rsidRDefault="00A82D72" w:rsidP="00A82D72">
      <w:pPr>
        <w:pStyle w:val="af7"/>
        <w:ind w:firstLine="709"/>
        <w:jc w:val="both"/>
        <w:rPr>
          <w:sz w:val="28"/>
          <w:szCs w:val="28"/>
        </w:rPr>
      </w:pPr>
    </w:p>
    <w:p w:rsidR="00A82D72" w:rsidRPr="00D51A87" w:rsidRDefault="00A82D72" w:rsidP="00A82D72">
      <w:pPr>
        <w:ind w:firstLine="709"/>
        <w:jc w:val="both"/>
        <w:outlineLvl w:val="1"/>
        <w:rPr>
          <w:b/>
          <w:sz w:val="28"/>
          <w:szCs w:val="28"/>
        </w:rPr>
      </w:pPr>
      <w:bookmarkStart w:id="10" w:name="_Toc38533443"/>
      <w:r w:rsidRPr="00D51A87">
        <w:rPr>
          <w:b/>
          <w:sz w:val="28"/>
          <w:szCs w:val="28"/>
        </w:rPr>
        <w:t>3.2 Название подраздела</w:t>
      </w:r>
      <w:bookmarkEnd w:id="10"/>
      <w:r w:rsidRPr="00D51A87">
        <w:rPr>
          <w:b/>
          <w:sz w:val="28"/>
          <w:szCs w:val="28"/>
        </w:rPr>
        <w:t xml:space="preserve"> </w:t>
      </w:r>
    </w:p>
    <w:p w:rsidR="00A82D72" w:rsidRPr="00A344DB" w:rsidRDefault="00A82D72" w:rsidP="00A82D72">
      <w:pPr>
        <w:ind w:firstLine="709"/>
        <w:jc w:val="both"/>
        <w:rPr>
          <w:sz w:val="28"/>
          <w:szCs w:val="28"/>
        </w:rPr>
      </w:pPr>
    </w:p>
    <w:p w:rsidR="00A82D72" w:rsidRPr="00A344DB" w:rsidRDefault="00A82D72" w:rsidP="00A82D72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Текст </w:t>
      </w:r>
      <w:r>
        <w:rPr>
          <w:sz w:val="28"/>
          <w:szCs w:val="28"/>
        </w:rPr>
        <w:t>…</w:t>
      </w:r>
    </w:p>
    <w:p w:rsidR="00A82D72" w:rsidRPr="00A344DB" w:rsidRDefault="00A82D72" w:rsidP="00A82D72">
      <w:pPr>
        <w:pStyle w:val="af7"/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B50C12" w:rsidRPr="002A18D0" w:rsidRDefault="00B50C12" w:rsidP="00B50C12">
      <w:pPr>
        <w:ind w:firstLine="709"/>
        <w:jc w:val="both"/>
        <w:rPr>
          <w:sz w:val="28"/>
          <w:szCs w:val="28"/>
        </w:rPr>
      </w:pPr>
    </w:p>
    <w:p w:rsidR="002A18D0" w:rsidRPr="005E4128" w:rsidRDefault="002A18D0" w:rsidP="00B50C12">
      <w:pPr>
        <w:ind w:firstLine="709"/>
        <w:jc w:val="both"/>
        <w:rPr>
          <w:sz w:val="28"/>
          <w:szCs w:val="28"/>
        </w:rPr>
      </w:pPr>
    </w:p>
    <w:p w:rsidR="002A18D0" w:rsidRPr="005E4128" w:rsidRDefault="002A18D0" w:rsidP="00B50C12">
      <w:pPr>
        <w:ind w:firstLine="709"/>
        <w:jc w:val="both"/>
        <w:rPr>
          <w:sz w:val="28"/>
          <w:szCs w:val="28"/>
        </w:rPr>
      </w:pPr>
    </w:p>
    <w:p w:rsidR="002A18D0" w:rsidRPr="005E4128" w:rsidRDefault="002A18D0" w:rsidP="00B50C12">
      <w:pPr>
        <w:ind w:firstLine="709"/>
        <w:jc w:val="both"/>
        <w:rPr>
          <w:sz w:val="28"/>
          <w:szCs w:val="28"/>
        </w:rPr>
      </w:pPr>
    </w:p>
    <w:p w:rsidR="002A18D0" w:rsidRPr="005E4128" w:rsidRDefault="002A18D0" w:rsidP="00B50C12">
      <w:pPr>
        <w:ind w:firstLine="709"/>
        <w:jc w:val="both"/>
        <w:rPr>
          <w:sz w:val="28"/>
          <w:szCs w:val="28"/>
        </w:rPr>
      </w:pPr>
    </w:p>
    <w:p w:rsidR="002A18D0" w:rsidRPr="005E4128" w:rsidRDefault="002A18D0" w:rsidP="00B50C12">
      <w:pPr>
        <w:ind w:firstLine="709"/>
        <w:jc w:val="both"/>
        <w:rPr>
          <w:sz w:val="28"/>
          <w:szCs w:val="28"/>
        </w:rPr>
      </w:pPr>
    </w:p>
    <w:p w:rsidR="002A18D0" w:rsidRPr="005E4128" w:rsidRDefault="002A18D0" w:rsidP="00B50C12">
      <w:pPr>
        <w:ind w:firstLine="709"/>
        <w:jc w:val="both"/>
        <w:rPr>
          <w:sz w:val="28"/>
          <w:szCs w:val="28"/>
        </w:rPr>
      </w:pPr>
    </w:p>
    <w:p w:rsidR="002A18D0" w:rsidRPr="005E4128" w:rsidRDefault="002A18D0" w:rsidP="00B50C12">
      <w:pPr>
        <w:ind w:firstLine="709"/>
        <w:jc w:val="both"/>
        <w:rPr>
          <w:sz w:val="28"/>
          <w:szCs w:val="28"/>
        </w:rPr>
      </w:pPr>
    </w:p>
    <w:p w:rsidR="002A18D0" w:rsidRPr="005E4128" w:rsidRDefault="002A18D0" w:rsidP="00B50C12">
      <w:pPr>
        <w:ind w:firstLine="709"/>
        <w:jc w:val="both"/>
        <w:rPr>
          <w:sz w:val="28"/>
          <w:szCs w:val="28"/>
        </w:rPr>
      </w:pPr>
    </w:p>
    <w:p w:rsidR="002A18D0" w:rsidRPr="005E4128" w:rsidRDefault="002A18D0" w:rsidP="00B50C12">
      <w:pPr>
        <w:ind w:firstLine="709"/>
        <w:jc w:val="both"/>
        <w:rPr>
          <w:sz w:val="28"/>
          <w:szCs w:val="28"/>
        </w:rPr>
      </w:pPr>
    </w:p>
    <w:p w:rsidR="002A18D0" w:rsidRPr="005E4128" w:rsidRDefault="002A18D0" w:rsidP="00B50C12">
      <w:pPr>
        <w:ind w:firstLine="709"/>
        <w:jc w:val="both"/>
        <w:rPr>
          <w:sz w:val="28"/>
          <w:szCs w:val="28"/>
        </w:rPr>
      </w:pPr>
    </w:p>
    <w:p w:rsidR="002A18D0" w:rsidRPr="005E4128" w:rsidRDefault="002A18D0" w:rsidP="00B50C12">
      <w:pPr>
        <w:ind w:firstLine="709"/>
        <w:jc w:val="both"/>
        <w:rPr>
          <w:sz w:val="28"/>
          <w:szCs w:val="28"/>
        </w:rPr>
      </w:pPr>
    </w:p>
    <w:p w:rsidR="002A18D0" w:rsidRPr="005E4128" w:rsidRDefault="002A18D0" w:rsidP="00B50C12">
      <w:pPr>
        <w:ind w:firstLine="709"/>
        <w:jc w:val="both"/>
        <w:rPr>
          <w:sz w:val="28"/>
          <w:szCs w:val="28"/>
        </w:rPr>
      </w:pPr>
    </w:p>
    <w:p w:rsidR="002A18D0" w:rsidRPr="005E4128" w:rsidRDefault="002A18D0" w:rsidP="00B50C12">
      <w:pPr>
        <w:ind w:firstLine="709"/>
        <w:jc w:val="both"/>
        <w:rPr>
          <w:sz w:val="28"/>
          <w:szCs w:val="28"/>
        </w:rPr>
      </w:pPr>
    </w:p>
    <w:p w:rsidR="002A18D0" w:rsidRPr="005E4128" w:rsidRDefault="002A18D0" w:rsidP="00B50C12">
      <w:pPr>
        <w:ind w:firstLine="709"/>
        <w:jc w:val="both"/>
        <w:rPr>
          <w:sz w:val="28"/>
          <w:szCs w:val="28"/>
        </w:rPr>
      </w:pPr>
    </w:p>
    <w:p w:rsidR="002A18D0" w:rsidRPr="005E4128" w:rsidRDefault="002A18D0" w:rsidP="00B50C12">
      <w:pPr>
        <w:ind w:firstLine="709"/>
        <w:jc w:val="both"/>
        <w:rPr>
          <w:sz w:val="28"/>
          <w:szCs w:val="28"/>
        </w:rPr>
      </w:pPr>
    </w:p>
    <w:p w:rsidR="002A18D0" w:rsidRPr="005E4128" w:rsidRDefault="002A18D0" w:rsidP="00B50C12">
      <w:pPr>
        <w:ind w:firstLine="709"/>
        <w:jc w:val="both"/>
        <w:rPr>
          <w:sz w:val="28"/>
          <w:szCs w:val="28"/>
        </w:rPr>
      </w:pPr>
    </w:p>
    <w:p w:rsidR="002A18D0" w:rsidRPr="005E4128" w:rsidRDefault="002A18D0" w:rsidP="00B50C12">
      <w:pPr>
        <w:ind w:firstLine="709"/>
        <w:jc w:val="both"/>
        <w:rPr>
          <w:sz w:val="28"/>
          <w:szCs w:val="28"/>
        </w:rPr>
      </w:pPr>
    </w:p>
    <w:p w:rsidR="002A18D0" w:rsidRPr="005E4128" w:rsidRDefault="002A18D0" w:rsidP="00B50C12">
      <w:pPr>
        <w:ind w:firstLine="709"/>
        <w:jc w:val="both"/>
        <w:rPr>
          <w:sz w:val="28"/>
          <w:szCs w:val="28"/>
        </w:rPr>
      </w:pPr>
    </w:p>
    <w:p w:rsidR="002A18D0" w:rsidRPr="005E4128" w:rsidRDefault="002A18D0" w:rsidP="00B50C12">
      <w:pPr>
        <w:ind w:firstLine="709"/>
        <w:jc w:val="both"/>
        <w:rPr>
          <w:sz w:val="28"/>
          <w:szCs w:val="28"/>
        </w:rPr>
      </w:pPr>
    </w:p>
    <w:p w:rsidR="002A18D0" w:rsidRPr="005E4128" w:rsidRDefault="002A18D0" w:rsidP="00B50C12">
      <w:pPr>
        <w:ind w:firstLine="709"/>
        <w:jc w:val="both"/>
        <w:rPr>
          <w:sz w:val="28"/>
          <w:szCs w:val="28"/>
        </w:rPr>
      </w:pPr>
    </w:p>
    <w:p w:rsidR="002A18D0" w:rsidRPr="005E4128" w:rsidRDefault="002A18D0" w:rsidP="00B50C12">
      <w:pPr>
        <w:ind w:firstLine="709"/>
        <w:jc w:val="both"/>
        <w:rPr>
          <w:sz w:val="28"/>
          <w:szCs w:val="28"/>
        </w:rPr>
      </w:pPr>
    </w:p>
    <w:p w:rsidR="002A18D0" w:rsidRPr="005E4128" w:rsidRDefault="002A18D0" w:rsidP="00B50C12">
      <w:pPr>
        <w:ind w:firstLine="709"/>
        <w:jc w:val="both"/>
        <w:rPr>
          <w:sz w:val="28"/>
          <w:szCs w:val="28"/>
        </w:rPr>
      </w:pPr>
    </w:p>
    <w:p w:rsidR="00ED3CFB" w:rsidRPr="00A344DB" w:rsidRDefault="00ED3CFB" w:rsidP="009A277F">
      <w:pPr>
        <w:pStyle w:val="af7"/>
        <w:ind w:firstLine="709"/>
        <w:jc w:val="both"/>
        <w:rPr>
          <w:noProof/>
          <w:sz w:val="28"/>
          <w:szCs w:val="28"/>
        </w:rPr>
      </w:pPr>
    </w:p>
    <w:p w:rsidR="000D0885" w:rsidRPr="00A344DB" w:rsidRDefault="000D0885" w:rsidP="009A277F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br w:type="page"/>
      </w:r>
    </w:p>
    <w:p w:rsidR="00ED3CFB" w:rsidRPr="00D51A87" w:rsidRDefault="0022021E" w:rsidP="00ED3CFB">
      <w:pPr>
        <w:ind w:firstLine="709"/>
        <w:jc w:val="both"/>
        <w:outlineLvl w:val="0"/>
        <w:rPr>
          <w:b/>
          <w:sz w:val="28"/>
          <w:szCs w:val="28"/>
        </w:rPr>
      </w:pPr>
      <w:bookmarkStart w:id="11" w:name="_Toc38533444"/>
      <w:r w:rsidRPr="00D51A87">
        <w:rPr>
          <w:b/>
          <w:sz w:val="28"/>
          <w:szCs w:val="28"/>
        </w:rPr>
        <w:lastRenderedPageBreak/>
        <w:t xml:space="preserve">N </w:t>
      </w:r>
      <w:r w:rsidR="00ED3CFB" w:rsidRPr="00D51A87">
        <w:rPr>
          <w:b/>
          <w:sz w:val="28"/>
          <w:szCs w:val="28"/>
        </w:rPr>
        <w:t xml:space="preserve">Название раздела </w:t>
      </w:r>
      <w:r w:rsidRPr="00D51A87">
        <w:rPr>
          <w:b/>
          <w:sz w:val="28"/>
          <w:szCs w:val="28"/>
        </w:rPr>
        <w:t>N</w:t>
      </w:r>
      <w:bookmarkEnd w:id="11"/>
    </w:p>
    <w:p w:rsidR="00ED3CFB" w:rsidRPr="00A344DB" w:rsidRDefault="00ED3CFB" w:rsidP="00ED3CFB">
      <w:pPr>
        <w:pStyle w:val="af7"/>
        <w:ind w:firstLine="709"/>
        <w:jc w:val="both"/>
        <w:rPr>
          <w:noProof/>
          <w:sz w:val="28"/>
          <w:szCs w:val="28"/>
        </w:rPr>
      </w:pPr>
    </w:p>
    <w:p w:rsidR="0022021E" w:rsidRPr="00D51A87" w:rsidRDefault="0022021E" w:rsidP="0022021E">
      <w:pPr>
        <w:ind w:firstLine="709"/>
        <w:jc w:val="both"/>
        <w:outlineLvl w:val="1"/>
        <w:rPr>
          <w:b/>
          <w:sz w:val="28"/>
          <w:szCs w:val="28"/>
        </w:rPr>
      </w:pPr>
      <w:bookmarkStart w:id="12" w:name="_Toc38533445"/>
      <w:r w:rsidRPr="00D51A87">
        <w:rPr>
          <w:b/>
          <w:sz w:val="28"/>
          <w:szCs w:val="28"/>
        </w:rPr>
        <w:t>N.1 Название подраздела</w:t>
      </w:r>
      <w:bookmarkEnd w:id="12"/>
      <w:r w:rsidRPr="00D51A87">
        <w:rPr>
          <w:b/>
          <w:sz w:val="28"/>
          <w:szCs w:val="28"/>
        </w:rPr>
        <w:t xml:space="preserve"> </w:t>
      </w:r>
    </w:p>
    <w:p w:rsidR="0022021E" w:rsidRPr="00A344DB" w:rsidRDefault="0022021E" w:rsidP="0022021E">
      <w:pPr>
        <w:pStyle w:val="af7"/>
        <w:ind w:firstLine="709"/>
        <w:jc w:val="both"/>
        <w:rPr>
          <w:noProof/>
          <w:sz w:val="28"/>
          <w:szCs w:val="28"/>
        </w:rPr>
      </w:pPr>
    </w:p>
    <w:p w:rsidR="0022021E" w:rsidRPr="00A344DB" w:rsidRDefault="0022021E" w:rsidP="0022021E">
      <w:pPr>
        <w:pStyle w:val="af7"/>
        <w:ind w:firstLine="709"/>
        <w:jc w:val="both"/>
        <w:rPr>
          <w:noProof/>
          <w:sz w:val="28"/>
          <w:szCs w:val="28"/>
        </w:rPr>
      </w:pPr>
      <w:r w:rsidRPr="00A344DB">
        <w:rPr>
          <w:noProof/>
          <w:sz w:val="28"/>
          <w:szCs w:val="28"/>
        </w:rPr>
        <w:t xml:space="preserve">Текст </w:t>
      </w:r>
      <w:r w:rsidR="00AD6883">
        <w:rPr>
          <w:noProof/>
          <w:sz w:val="28"/>
          <w:szCs w:val="28"/>
        </w:rPr>
        <w:t>…</w:t>
      </w:r>
    </w:p>
    <w:p w:rsidR="00DD49BA" w:rsidRPr="00DD49BA" w:rsidRDefault="00DD49BA" w:rsidP="00DD49B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229"/>
        <w:gridCol w:w="1985"/>
      </w:tblGrid>
      <w:tr w:rsidR="00DD49BA" w:rsidRPr="000B067F" w:rsidTr="00464941">
        <w:tc>
          <w:tcPr>
            <w:tcW w:w="7229" w:type="dxa"/>
            <w:shd w:val="clear" w:color="auto" w:fill="auto"/>
          </w:tcPr>
          <w:p w:rsidR="00DD49BA" w:rsidRPr="00464941" w:rsidRDefault="00040C70" w:rsidP="009E6509">
            <w:pPr>
              <w:rPr>
                <w:sz w:val="28"/>
              </w:rPr>
            </w:pPr>
            <w:r w:rsidRPr="00464941">
              <w:rPr>
                <w:sz w:val="28"/>
              </w:rPr>
              <w:t>Формула …</w:t>
            </w:r>
          </w:p>
        </w:tc>
        <w:tc>
          <w:tcPr>
            <w:tcW w:w="1985" w:type="dxa"/>
            <w:shd w:val="clear" w:color="auto" w:fill="auto"/>
          </w:tcPr>
          <w:p w:rsidR="00DD49BA" w:rsidRPr="00464941" w:rsidRDefault="00DD49BA" w:rsidP="00464941">
            <w:pPr>
              <w:jc w:val="right"/>
              <w:rPr>
                <w:sz w:val="28"/>
              </w:rPr>
            </w:pPr>
            <w:r w:rsidRPr="00464941">
              <w:rPr>
                <w:sz w:val="28"/>
              </w:rPr>
              <w:t>(</w:t>
            </w:r>
            <w:r w:rsidRPr="00464941">
              <w:rPr>
                <w:sz w:val="28"/>
                <w:lang w:val="en-US"/>
              </w:rPr>
              <w:t>N</w:t>
            </w:r>
            <w:r w:rsidRPr="00464941">
              <w:rPr>
                <w:sz w:val="28"/>
              </w:rPr>
              <w:t>.1)</w:t>
            </w:r>
          </w:p>
        </w:tc>
      </w:tr>
    </w:tbl>
    <w:p w:rsidR="00DD49BA" w:rsidRDefault="00DD49BA" w:rsidP="00DD49BA">
      <w:pPr>
        <w:ind w:firstLine="709"/>
        <w:rPr>
          <w:sz w:val="28"/>
        </w:rPr>
      </w:pPr>
    </w:p>
    <w:p w:rsidR="00DD49BA" w:rsidRDefault="00DD49BA" w:rsidP="00DD49BA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  <w:t>…</w:t>
      </w:r>
    </w:p>
    <w:p w:rsidR="00DD49BA" w:rsidRDefault="00DD49BA" w:rsidP="00DD49BA">
      <w:pPr>
        <w:ind w:firstLine="709"/>
        <w:rPr>
          <w:sz w:val="28"/>
        </w:rPr>
      </w:pPr>
      <w:r>
        <w:rPr>
          <w:sz w:val="28"/>
        </w:rPr>
        <w:t>…</w:t>
      </w:r>
    </w:p>
    <w:p w:rsidR="00DD49BA" w:rsidRPr="000B067F" w:rsidRDefault="00DD49BA" w:rsidP="00DD49BA">
      <w:pPr>
        <w:ind w:firstLine="709"/>
        <w:rPr>
          <w:sz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229"/>
        <w:gridCol w:w="1985"/>
      </w:tblGrid>
      <w:tr w:rsidR="00DD49BA" w:rsidRPr="000B067F" w:rsidTr="00464941">
        <w:tc>
          <w:tcPr>
            <w:tcW w:w="7229" w:type="dxa"/>
            <w:shd w:val="clear" w:color="auto" w:fill="auto"/>
          </w:tcPr>
          <w:p w:rsidR="00DD49BA" w:rsidRPr="00464941" w:rsidRDefault="00040C70" w:rsidP="009E6509">
            <w:pPr>
              <w:rPr>
                <w:sz w:val="28"/>
              </w:rPr>
            </w:pPr>
            <w:r w:rsidRPr="00464941">
              <w:rPr>
                <w:sz w:val="28"/>
              </w:rPr>
              <w:t>Формула …</w:t>
            </w:r>
          </w:p>
        </w:tc>
        <w:tc>
          <w:tcPr>
            <w:tcW w:w="1985" w:type="dxa"/>
            <w:shd w:val="clear" w:color="auto" w:fill="auto"/>
          </w:tcPr>
          <w:p w:rsidR="00DD49BA" w:rsidRPr="00464941" w:rsidRDefault="00DD49BA" w:rsidP="00464941">
            <w:pPr>
              <w:jc w:val="right"/>
              <w:rPr>
                <w:sz w:val="28"/>
              </w:rPr>
            </w:pPr>
            <w:r w:rsidRPr="00464941">
              <w:rPr>
                <w:sz w:val="28"/>
              </w:rPr>
              <w:t>(</w:t>
            </w:r>
            <w:r w:rsidRPr="00464941">
              <w:rPr>
                <w:sz w:val="28"/>
                <w:lang w:val="en-US"/>
              </w:rPr>
              <w:t>N</w:t>
            </w:r>
            <w:r w:rsidRPr="00464941">
              <w:rPr>
                <w:sz w:val="28"/>
              </w:rPr>
              <w:t>.2)</w:t>
            </w:r>
          </w:p>
        </w:tc>
      </w:tr>
    </w:tbl>
    <w:p w:rsidR="00DD49BA" w:rsidRPr="000B067F" w:rsidRDefault="00DD49BA" w:rsidP="00DD49BA">
      <w:pPr>
        <w:ind w:firstLine="709"/>
        <w:jc w:val="both"/>
        <w:rPr>
          <w:sz w:val="28"/>
          <w:szCs w:val="28"/>
        </w:rPr>
      </w:pPr>
    </w:p>
    <w:p w:rsidR="00DD49BA" w:rsidRDefault="00DD49BA" w:rsidP="00DD49BA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  <w:t>…</w:t>
      </w:r>
    </w:p>
    <w:p w:rsidR="00DD49BA" w:rsidRDefault="00DD49BA" w:rsidP="00DD49BA">
      <w:pPr>
        <w:ind w:firstLine="709"/>
        <w:rPr>
          <w:sz w:val="28"/>
        </w:rPr>
      </w:pPr>
      <w:r>
        <w:rPr>
          <w:sz w:val="28"/>
        </w:rPr>
        <w:t>…</w:t>
      </w:r>
    </w:p>
    <w:p w:rsidR="00DD49BA" w:rsidRPr="000B067F" w:rsidRDefault="00DD49BA" w:rsidP="00DD49BA">
      <w:pPr>
        <w:ind w:firstLine="709"/>
        <w:jc w:val="both"/>
        <w:rPr>
          <w:sz w:val="28"/>
          <w:szCs w:val="28"/>
        </w:rPr>
      </w:pPr>
    </w:p>
    <w:p w:rsidR="00DD49BA" w:rsidRPr="00A344DB" w:rsidRDefault="00DD49BA" w:rsidP="00DD49BA">
      <w:pPr>
        <w:pStyle w:val="af7"/>
        <w:ind w:firstLine="709"/>
        <w:jc w:val="both"/>
        <w:rPr>
          <w:noProof/>
          <w:sz w:val="28"/>
          <w:szCs w:val="28"/>
        </w:rPr>
      </w:pPr>
      <w:r w:rsidRPr="00A344DB">
        <w:rPr>
          <w:noProof/>
          <w:sz w:val="28"/>
          <w:szCs w:val="28"/>
        </w:rPr>
        <w:t xml:space="preserve">Текст </w:t>
      </w:r>
      <w:r>
        <w:rPr>
          <w:noProof/>
          <w:sz w:val="28"/>
          <w:szCs w:val="28"/>
        </w:rPr>
        <w:t>…</w:t>
      </w:r>
    </w:p>
    <w:p w:rsidR="00DD49BA" w:rsidRPr="00DD49BA" w:rsidRDefault="00DD49BA" w:rsidP="00DD49BA">
      <w:pPr>
        <w:ind w:firstLine="709"/>
        <w:jc w:val="both"/>
        <w:rPr>
          <w:sz w:val="28"/>
          <w:szCs w:val="28"/>
        </w:rPr>
      </w:pPr>
    </w:p>
    <w:p w:rsidR="00DD49BA" w:rsidRPr="000B067F" w:rsidRDefault="00DD49BA" w:rsidP="00DD49BA">
      <w:pPr>
        <w:ind w:firstLine="709"/>
        <w:jc w:val="both"/>
        <w:rPr>
          <w:sz w:val="28"/>
          <w:szCs w:val="28"/>
        </w:rPr>
      </w:pPr>
    </w:p>
    <w:p w:rsidR="00DD49BA" w:rsidRPr="000B067F" w:rsidRDefault="00DD49BA" w:rsidP="00DD49BA">
      <w:pPr>
        <w:jc w:val="center"/>
        <w:rPr>
          <w:sz w:val="28"/>
          <w:szCs w:val="28"/>
        </w:rPr>
      </w:pPr>
      <w:r w:rsidRPr="000B067F">
        <w:rPr>
          <w:sz w:val="28"/>
          <w:szCs w:val="28"/>
        </w:rPr>
        <w:t xml:space="preserve">Рисунок </w:t>
      </w:r>
      <w:r>
        <w:rPr>
          <w:sz w:val="28"/>
          <w:szCs w:val="28"/>
          <w:lang w:val="en-US"/>
        </w:rPr>
        <w:t>N</w:t>
      </w:r>
      <w:r w:rsidRPr="000B067F">
        <w:rPr>
          <w:sz w:val="28"/>
        </w:rPr>
        <w:t>.1 – Н</w:t>
      </w:r>
      <w:r w:rsidR="004437ED">
        <w:rPr>
          <w:sz w:val="28"/>
        </w:rPr>
        <w:t>аимено</w:t>
      </w:r>
      <w:r w:rsidRPr="000B067F">
        <w:rPr>
          <w:sz w:val="28"/>
        </w:rPr>
        <w:t>вание рисунка</w:t>
      </w:r>
    </w:p>
    <w:p w:rsidR="00DD49BA" w:rsidRPr="000B067F" w:rsidRDefault="00DD49BA" w:rsidP="00DD49BA">
      <w:pPr>
        <w:ind w:firstLine="709"/>
        <w:jc w:val="both"/>
        <w:rPr>
          <w:sz w:val="28"/>
          <w:szCs w:val="28"/>
        </w:rPr>
      </w:pPr>
    </w:p>
    <w:p w:rsidR="00DD49BA" w:rsidRPr="00A344DB" w:rsidRDefault="00DD49BA" w:rsidP="00DD49BA">
      <w:pPr>
        <w:pStyle w:val="af7"/>
        <w:ind w:firstLine="709"/>
        <w:jc w:val="both"/>
        <w:rPr>
          <w:noProof/>
          <w:sz w:val="28"/>
          <w:szCs w:val="28"/>
        </w:rPr>
      </w:pPr>
      <w:r w:rsidRPr="00A344DB">
        <w:rPr>
          <w:noProof/>
          <w:sz w:val="28"/>
          <w:szCs w:val="28"/>
        </w:rPr>
        <w:t xml:space="preserve">Текст </w:t>
      </w:r>
      <w:r>
        <w:rPr>
          <w:noProof/>
          <w:sz w:val="28"/>
          <w:szCs w:val="28"/>
        </w:rPr>
        <w:t>…</w:t>
      </w:r>
    </w:p>
    <w:p w:rsidR="00DD49BA" w:rsidRPr="00DD49BA" w:rsidRDefault="00DD49BA" w:rsidP="00DD49BA">
      <w:pPr>
        <w:ind w:firstLine="709"/>
        <w:jc w:val="both"/>
        <w:rPr>
          <w:sz w:val="28"/>
          <w:szCs w:val="28"/>
        </w:rPr>
      </w:pPr>
    </w:p>
    <w:p w:rsidR="00DD49BA" w:rsidRPr="000B067F" w:rsidRDefault="00DD49BA" w:rsidP="00DD49BA">
      <w:pPr>
        <w:ind w:firstLine="709"/>
        <w:jc w:val="both"/>
        <w:rPr>
          <w:sz w:val="28"/>
          <w:szCs w:val="28"/>
        </w:rPr>
      </w:pPr>
    </w:p>
    <w:p w:rsidR="00DD49BA" w:rsidRPr="000B067F" w:rsidRDefault="00DD49BA" w:rsidP="00DD49BA">
      <w:pPr>
        <w:jc w:val="center"/>
        <w:rPr>
          <w:sz w:val="28"/>
          <w:szCs w:val="28"/>
        </w:rPr>
      </w:pPr>
      <w:r w:rsidRPr="000B067F">
        <w:rPr>
          <w:sz w:val="28"/>
          <w:szCs w:val="28"/>
        </w:rPr>
        <w:t xml:space="preserve">Рисунок </w:t>
      </w:r>
      <w:r>
        <w:rPr>
          <w:sz w:val="28"/>
          <w:szCs w:val="28"/>
          <w:lang w:val="en-US"/>
        </w:rPr>
        <w:t>N</w:t>
      </w:r>
      <w:r w:rsidRPr="000B067F">
        <w:rPr>
          <w:sz w:val="28"/>
        </w:rPr>
        <w:t xml:space="preserve">.2 – </w:t>
      </w:r>
      <w:r w:rsidR="004437ED" w:rsidRPr="000B067F">
        <w:rPr>
          <w:sz w:val="28"/>
        </w:rPr>
        <w:t>Н</w:t>
      </w:r>
      <w:r w:rsidR="004437ED">
        <w:rPr>
          <w:sz w:val="28"/>
        </w:rPr>
        <w:t>аимено</w:t>
      </w:r>
      <w:r w:rsidR="004437ED" w:rsidRPr="000B067F">
        <w:rPr>
          <w:sz w:val="28"/>
        </w:rPr>
        <w:t xml:space="preserve">вание </w:t>
      </w:r>
      <w:r w:rsidRPr="000B067F">
        <w:rPr>
          <w:sz w:val="28"/>
        </w:rPr>
        <w:t>рисунка</w:t>
      </w:r>
    </w:p>
    <w:p w:rsidR="00DD49BA" w:rsidRPr="000B067F" w:rsidRDefault="00DD49BA" w:rsidP="00DD49BA">
      <w:pPr>
        <w:ind w:firstLine="709"/>
        <w:jc w:val="both"/>
        <w:rPr>
          <w:sz w:val="28"/>
          <w:szCs w:val="28"/>
        </w:rPr>
      </w:pPr>
    </w:p>
    <w:p w:rsidR="00DD49BA" w:rsidRPr="00A344DB" w:rsidRDefault="00DD49BA" w:rsidP="00DD49BA">
      <w:pPr>
        <w:pStyle w:val="af7"/>
        <w:ind w:firstLine="709"/>
        <w:jc w:val="both"/>
        <w:rPr>
          <w:noProof/>
          <w:sz w:val="28"/>
          <w:szCs w:val="28"/>
        </w:rPr>
      </w:pPr>
      <w:r w:rsidRPr="00A344DB">
        <w:rPr>
          <w:noProof/>
          <w:sz w:val="28"/>
          <w:szCs w:val="28"/>
        </w:rPr>
        <w:t xml:space="preserve">Текст </w:t>
      </w:r>
      <w:r>
        <w:rPr>
          <w:noProof/>
          <w:sz w:val="28"/>
          <w:szCs w:val="28"/>
        </w:rPr>
        <w:t>…</w:t>
      </w:r>
    </w:p>
    <w:p w:rsidR="00DD49BA" w:rsidRPr="00DD49BA" w:rsidRDefault="00DD49BA" w:rsidP="00DD49BA">
      <w:pPr>
        <w:ind w:firstLine="709"/>
        <w:jc w:val="both"/>
        <w:rPr>
          <w:sz w:val="28"/>
          <w:szCs w:val="28"/>
        </w:rPr>
      </w:pPr>
    </w:p>
    <w:p w:rsidR="00DD49BA" w:rsidRPr="000B067F" w:rsidRDefault="00DD49BA" w:rsidP="00DD49BA">
      <w:pPr>
        <w:jc w:val="both"/>
        <w:rPr>
          <w:sz w:val="28"/>
        </w:rPr>
      </w:pPr>
      <w:r w:rsidRPr="000B067F">
        <w:rPr>
          <w:sz w:val="28"/>
          <w:szCs w:val="28"/>
        </w:rPr>
        <w:t xml:space="preserve">Таблица </w:t>
      </w:r>
      <w:r>
        <w:rPr>
          <w:sz w:val="28"/>
          <w:szCs w:val="28"/>
          <w:lang w:val="en-US"/>
        </w:rPr>
        <w:t>N</w:t>
      </w:r>
      <w:r w:rsidRPr="000B067F">
        <w:rPr>
          <w:sz w:val="28"/>
        </w:rPr>
        <w:t xml:space="preserve">.1 – </w:t>
      </w:r>
      <w:r w:rsidR="004437ED" w:rsidRPr="000B067F">
        <w:rPr>
          <w:sz w:val="28"/>
        </w:rPr>
        <w:t>Н</w:t>
      </w:r>
      <w:r w:rsidR="004437ED">
        <w:rPr>
          <w:sz w:val="28"/>
        </w:rPr>
        <w:t>аимено</w:t>
      </w:r>
      <w:r w:rsidR="004437ED" w:rsidRPr="000B067F">
        <w:rPr>
          <w:sz w:val="28"/>
        </w:rPr>
        <w:t xml:space="preserve">вание </w:t>
      </w:r>
      <w:r w:rsidRPr="000B067F">
        <w:rPr>
          <w:sz w:val="28"/>
        </w:rPr>
        <w:t xml:space="preserve">таблицы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807"/>
        <w:gridCol w:w="1807"/>
        <w:gridCol w:w="1807"/>
        <w:gridCol w:w="1808"/>
      </w:tblGrid>
      <w:tr w:rsidR="00DD49BA" w:rsidRPr="00114CBD" w:rsidTr="00464941">
        <w:tc>
          <w:tcPr>
            <w:tcW w:w="2694" w:type="dxa"/>
            <w:vMerge w:val="restart"/>
            <w:shd w:val="clear" w:color="auto" w:fill="auto"/>
          </w:tcPr>
          <w:p w:rsidR="00DD49BA" w:rsidRPr="00114CBD" w:rsidRDefault="00DD49BA" w:rsidP="00464941">
            <w:pPr>
              <w:jc w:val="both"/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</w:tr>
      <w:tr w:rsidR="00691F3A" w:rsidRPr="00114CBD" w:rsidTr="00464941">
        <w:tc>
          <w:tcPr>
            <w:tcW w:w="269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D49BA" w:rsidRPr="00114CBD" w:rsidRDefault="00DD49BA" w:rsidP="00464941">
            <w:pPr>
              <w:jc w:val="both"/>
            </w:pP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  <w:tc>
          <w:tcPr>
            <w:tcW w:w="1808" w:type="dxa"/>
            <w:tcBorders>
              <w:bottom w:val="double" w:sz="4" w:space="0" w:color="auto"/>
            </w:tcBorders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</w:tr>
      <w:tr w:rsidR="00691F3A" w:rsidRPr="00114CBD" w:rsidTr="00464941"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</w:tcPr>
          <w:p w:rsidR="00DD49BA" w:rsidRPr="00114CBD" w:rsidRDefault="00DD49BA" w:rsidP="00464941">
            <w:pPr>
              <w:jc w:val="both"/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  <w:tc>
          <w:tcPr>
            <w:tcW w:w="1808" w:type="dxa"/>
            <w:tcBorders>
              <w:top w:val="double" w:sz="4" w:space="0" w:color="auto"/>
            </w:tcBorders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</w:tr>
      <w:tr w:rsidR="00691F3A" w:rsidRPr="00114CBD" w:rsidTr="00464941">
        <w:tc>
          <w:tcPr>
            <w:tcW w:w="2694" w:type="dxa"/>
            <w:shd w:val="clear" w:color="auto" w:fill="auto"/>
          </w:tcPr>
          <w:p w:rsidR="00DD49BA" w:rsidRPr="00114CBD" w:rsidRDefault="00DD49BA" w:rsidP="00464941">
            <w:pPr>
              <w:jc w:val="both"/>
            </w:pPr>
          </w:p>
        </w:tc>
        <w:tc>
          <w:tcPr>
            <w:tcW w:w="1807" w:type="dxa"/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  <w:tc>
          <w:tcPr>
            <w:tcW w:w="1807" w:type="dxa"/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  <w:tc>
          <w:tcPr>
            <w:tcW w:w="1807" w:type="dxa"/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</w:tr>
    </w:tbl>
    <w:p w:rsidR="00DD49BA" w:rsidRPr="000B067F" w:rsidRDefault="00DD49BA" w:rsidP="00DD49BA">
      <w:pPr>
        <w:jc w:val="both"/>
        <w:rPr>
          <w:sz w:val="28"/>
        </w:rPr>
      </w:pPr>
    </w:p>
    <w:p w:rsidR="00DD49BA" w:rsidRPr="00A344DB" w:rsidRDefault="00DD49BA" w:rsidP="00DD49BA">
      <w:pPr>
        <w:pStyle w:val="af7"/>
        <w:ind w:firstLine="709"/>
        <w:jc w:val="both"/>
        <w:rPr>
          <w:noProof/>
          <w:sz w:val="28"/>
          <w:szCs w:val="28"/>
        </w:rPr>
      </w:pPr>
      <w:r w:rsidRPr="00A344DB">
        <w:rPr>
          <w:noProof/>
          <w:sz w:val="28"/>
          <w:szCs w:val="28"/>
        </w:rPr>
        <w:t xml:space="preserve">Текст </w:t>
      </w:r>
      <w:r>
        <w:rPr>
          <w:noProof/>
          <w:sz w:val="28"/>
          <w:szCs w:val="28"/>
        </w:rPr>
        <w:t>…</w:t>
      </w:r>
    </w:p>
    <w:p w:rsidR="00DD49BA" w:rsidRPr="00DD49BA" w:rsidRDefault="00DD49BA" w:rsidP="00DD49BA">
      <w:pPr>
        <w:ind w:firstLine="709"/>
        <w:jc w:val="both"/>
        <w:rPr>
          <w:sz w:val="28"/>
          <w:szCs w:val="28"/>
        </w:rPr>
      </w:pPr>
    </w:p>
    <w:p w:rsidR="00DD49BA" w:rsidRPr="000B067F" w:rsidRDefault="00DD49BA" w:rsidP="00DD49BA">
      <w:pPr>
        <w:jc w:val="both"/>
        <w:rPr>
          <w:sz w:val="28"/>
        </w:rPr>
      </w:pPr>
      <w:r w:rsidRPr="000B067F">
        <w:rPr>
          <w:sz w:val="28"/>
          <w:szCs w:val="28"/>
        </w:rPr>
        <w:t xml:space="preserve">Таблица </w:t>
      </w:r>
      <w:r>
        <w:rPr>
          <w:sz w:val="28"/>
          <w:szCs w:val="28"/>
          <w:lang w:val="en-US"/>
        </w:rPr>
        <w:t>N</w:t>
      </w:r>
      <w:r w:rsidRPr="000B067F">
        <w:rPr>
          <w:sz w:val="28"/>
        </w:rPr>
        <w:t xml:space="preserve">.2 – </w:t>
      </w:r>
      <w:r w:rsidR="004437ED" w:rsidRPr="000B067F">
        <w:rPr>
          <w:sz w:val="28"/>
        </w:rPr>
        <w:t>Н</w:t>
      </w:r>
      <w:r w:rsidR="004437ED">
        <w:rPr>
          <w:sz w:val="28"/>
        </w:rPr>
        <w:t>аимено</w:t>
      </w:r>
      <w:r w:rsidR="004437ED" w:rsidRPr="000B067F">
        <w:rPr>
          <w:sz w:val="28"/>
        </w:rPr>
        <w:t xml:space="preserve">вание </w:t>
      </w:r>
      <w:r w:rsidRPr="000B067F">
        <w:rPr>
          <w:sz w:val="28"/>
        </w:rPr>
        <w:t xml:space="preserve">таблицы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  <w:gridCol w:w="1654"/>
        <w:gridCol w:w="1654"/>
      </w:tblGrid>
      <w:tr w:rsidR="00691F3A" w:rsidRPr="00114CBD" w:rsidTr="00464941">
        <w:tc>
          <w:tcPr>
            <w:tcW w:w="1653" w:type="dxa"/>
            <w:tcBorders>
              <w:bottom w:val="double" w:sz="4" w:space="0" w:color="auto"/>
            </w:tcBorders>
            <w:shd w:val="clear" w:color="auto" w:fill="auto"/>
          </w:tcPr>
          <w:p w:rsidR="00DD49BA" w:rsidRPr="00114CBD" w:rsidRDefault="00DD49BA" w:rsidP="00464941">
            <w:pPr>
              <w:jc w:val="both"/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  <w:tc>
          <w:tcPr>
            <w:tcW w:w="16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  <w:tc>
          <w:tcPr>
            <w:tcW w:w="165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</w:tr>
      <w:tr w:rsidR="00691F3A" w:rsidRPr="00114CBD" w:rsidTr="00464941">
        <w:tc>
          <w:tcPr>
            <w:tcW w:w="1653" w:type="dxa"/>
            <w:tcBorders>
              <w:top w:val="double" w:sz="4" w:space="0" w:color="auto"/>
            </w:tcBorders>
            <w:shd w:val="clear" w:color="auto" w:fill="auto"/>
          </w:tcPr>
          <w:p w:rsidR="00DD49BA" w:rsidRPr="00114CBD" w:rsidRDefault="00DD49BA" w:rsidP="00464941">
            <w:pPr>
              <w:jc w:val="both"/>
            </w:pPr>
          </w:p>
        </w:tc>
        <w:tc>
          <w:tcPr>
            <w:tcW w:w="1654" w:type="dxa"/>
            <w:tcBorders>
              <w:top w:val="double" w:sz="4" w:space="0" w:color="auto"/>
            </w:tcBorders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  <w:tc>
          <w:tcPr>
            <w:tcW w:w="165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  <w:tc>
          <w:tcPr>
            <w:tcW w:w="165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  <w:tc>
          <w:tcPr>
            <w:tcW w:w="1654" w:type="dxa"/>
            <w:tcBorders>
              <w:top w:val="double" w:sz="4" w:space="0" w:color="auto"/>
            </w:tcBorders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  <w:tc>
          <w:tcPr>
            <w:tcW w:w="1654" w:type="dxa"/>
            <w:tcBorders>
              <w:top w:val="double" w:sz="4" w:space="0" w:color="auto"/>
            </w:tcBorders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</w:tr>
      <w:tr w:rsidR="00691F3A" w:rsidRPr="00114CBD" w:rsidTr="00464941">
        <w:tc>
          <w:tcPr>
            <w:tcW w:w="1653" w:type="dxa"/>
            <w:shd w:val="clear" w:color="auto" w:fill="auto"/>
          </w:tcPr>
          <w:p w:rsidR="00DD49BA" w:rsidRPr="00114CBD" w:rsidRDefault="00DD49BA" w:rsidP="00464941">
            <w:pPr>
              <w:jc w:val="both"/>
            </w:pPr>
          </w:p>
        </w:tc>
        <w:tc>
          <w:tcPr>
            <w:tcW w:w="1654" w:type="dxa"/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  <w:tc>
          <w:tcPr>
            <w:tcW w:w="1654" w:type="dxa"/>
            <w:tcBorders>
              <w:right w:val="double" w:sz="4" w:space="0" w:color="auto"/>
            </w:tcBorders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  <w:tc>
          <w:tcPr>
            <w:tcW w:w="1654" w:type="dxa"/>
            <w:tcBorders>
              <w:left w:val="double" w:sz="4" w:space="0" w:color="auto"/>
            </w:tcBorders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  <w:tc>
          <w:tcPr>
            <w:tcW w:w="1654" w:type="dxa"/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  <w:tc>
          <w:tcPr>
            <w:tcW w:w="1654" w:type="dxa"/>
            <w:shd w:val="clear" w:color="auto" w:fill="auto"/>
          </w:tcPr>
          <w:p w:rsidR="00DD49BA" w:rsidRPr="00114CBD" w:rsidRDefault="00DD49BA" w:rsidP="00464941">
            <w:pPr>
              <w:jc w:val="center"/>
            </w:pPr>
          </w:p>
        </w:tc>
      </w:tr>
    </w:tbl>
    <w:p w:rsidR="00B50C12" w:rsidRPr="004437ED" w:rsidRDefault="00B50C12" w:rsidP="00B50C12">
      <w:pPr>
        <w:ind w:firstLine="709"/>
        <w:jc w:val="both"/>
        <w:rPr>
          <w:sz w:val="28"/>
          <w:szCs w:val="28"/>
        </w:rPr>
      </w:pPr>
    </w:p>
    <w:p w:rsidR="00DD49BA" w:rsidRPr="00A344DB" w:rsidRDefault="00DD49BA" w:rsidP="00DD49BA">
      <w:pPr>
        <w:pStyle w:val="af7"/>
        <w:ind w:firstLine="709"/>
        <w:jc w:val="both"/>
        <w:rPr>
          <w:noProof/>
          <w:sz w:val="28"/>
          <w:szCs w:val="28"/>
        </w:rPr>
      </w:pPr>
      <w:r w:rsidRPr="00A344DB">
        <w:rPr>
          <w:noProof/>
          <w:sz w:val="28"/>
          <w:szCs w:val="28"/>
        </w:rPr>
        <w:t xml:space="preserve">Текст </w:t>
      </w:r>
      <w:r>
        <w:rPr>
          <w:noProof/>
          <w:sz w:val="28"/>
          <w:szCs w:val="28"/>
        </w:rPr>
        <w:t>…</w:t>
      </w:r>
    </w:p>
    <w:p w:rsidR="00DD49BA" w:rsidRPr="00DD49BA" w:rsidRDefault="00DD49BA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22021E">
      <w:pPr>
        <w:pStyle w:val="af7"/>
        <w:ind w:firstLine="709"/>
        <w:jc w:val="both"/>
        <w:rPr>
          <w:noProof/>
          <w:sz w:val="28"/>
          <w:szCs w:val="28"/>
        </w:rPr>
      </w:pPr>
    </w:p>
    <w:p w:rsidR="0022021E" w:rsidRPr="00D51A87" w:rsidRDefault="0022021E" w:rsidP="0022021E">
      <w:pPr>
        <w:ind w:firstLine="709"/>
        <w:jc w:val="both"/>
        <w:outlineLvl w:val="1"/>
        <w:rPr>
          <w:b/>
          <w:sz w:val="28"/>
          <w:szCs w:val="28"/>
        </w:rPr>
      </w:pPr>
      <w:bookmarkStart w:id="13" w:name="_Toc38533446"/>
      <w:r w:rsidRPr="00D51A87">
        <w:rPr>
          <w:b/>
          <w:sz w:val="28"/>
          <w:szCs w:val="28"/>
        </w:rPr>
        <w:t>N.2 Название подраздела</w:t>
      </w:r>
      <w:bookmarkEnd w:id="13"/>
      <w:r w:rsidRPr="00D51A87">
        <w:rPr>
          <w:b/>
          <w:sz w:val="28"/>
          <w:szCs w:val="28"/>
        </w:rPr>
        <w:t xml:space="preserve"> </w:t>
      </w:r>
    </w:p>
    <w:p w:rsidR="0022021E" w:rsidRPr="00A344DB" w:rsidRDefault="0022021E" w:rsidP="0022021E">
      <w:pPr>
        <w:pStyle w:val="af7"/>
        <w:ind w:firstLine="709"/>
        <w:jc w:val="both"/>
        <w:rPr>
          <w:noProof/>
          <w:sz w:val="28"/>
          <w:szCs w:val="28"/>
        </w:rPr>
      </w:pPr>
    </w:p>
    <w:p w:rsidR="0022021E" w:rsidRPr="00A344DB" w:rsidRDefault="0022021E" w:rsidP="0022021E">
      <w:pPr>
        <w:pStyle w:val="af7"/>
        <w:ind w:firstLine="709"/>
        <w:jc w:val="both"/>
        <w:rPr>
          <w:noProof/>
          <w:sz w:val="28"/>
          <w:szCs w:val="28"/>
        </w:rPr>
      </w:pPr>
      <w:r w:rsidRPr="00A344DB">
        <w:rPr>
          <w:noProof/>
          <w:sz w:val="28"/>
          <w:szCs w:val="28"/>
        </w:rPr>
        <w:t xml:space="preserve">Текст </w:t>
      </w:r>
      <w:r w:rsidR="00AD6883">
        <w:rPr>
          <w:noProof/>
          <w:sz w:val="28"/>
          <w:szCs w:val="28"/>
        </w:rPr>
        <w:t>…</w:t>
      </w:r>
    </w:p>
    <w:p w:rsidR="0022021E" w:rsidRPr="00A344DB" w:rsidRDefault="0022021E" w:rsidP="0022021E">
      <w:pPr>
        <w:pStyle w:val="af7"/>
        <w:ind w:firstLine="709"/>
        <w:jc w:val="both"/>
        <w:rPr>
          <w:noProof/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B50C12" w:rsidRPr="00A344DB" w:rsidRDefault="00B50C12" w:rsidP="00B50C12">
      <w:pPr>
        <w:ind w:firstLine="709"/>
        <w:jc w:val="both"/>
        <w:rPr>
          <w:sz w:val="28"/>
          <w:szCs w:val="28"/>
        </w:rPr>
      </w:pPr>
    </w:p>
    <w:p w:rsidR="0022021E" w:rsidRPr="00A344DB" w:rsidRDefault="0022021E" w:rsidP="0022021E">
      <w:pPr>
        <w:pStyle w:val="af7"/>
        <w:ind w:firstLine="709"/>
        <w:jc w:val="both"/>
        <w:rPr>
          <w:noProof/>
          <w:sz w:val="28"/>
          <w:szCs w:val="28"/>
        </w:rPr>
      </w:pPr>
    </w:p>
    <w:p w:rsidR="0022021E" w:rsidRPr="00A344DB" w:rsidRDefault="0022021E" w:rsidP="00ED3CFB">
      <w:pPr>
        <w:pStyle w:val="af7"/>
        <w:ind w:firstLine="709"/>
        <w:jc w:val="both"/>
        <w:rPr>
          <w:noProof/>
          <w:sz w:val="28"/>
          <w:szCs w:val="28"/>
        </w:rPr>
      </w:pPr>
    </w:p>
    <w:p w:rsidR="00ED3CFB" w:rsidRPr="00A344DB" w:rsidRDefault="00ED3CFB" w:rsidP="00ED3CFB">
      <w:pPr>
        <w:pStyle w:val="af7"/>
        <w:ind w:firstLine="709"/>
        <w:jc w:val="both"/>
        <w:rPr>
          <w:noProof/>
          <w:sz w:val="28"/>
          <w:szCs w:val="28"/>
        </w:rPr>
      </w:pPr>
    </w:p>
    <w:p w:rsidR="00ED3CFB" w:rsidRPr="00A344DB" w:rsidRDefault="00ED3CFB" w:rsidP="00ED3CFB">
      <w:pPr>
        <w:pStyle w:val="af7"/>
        <w:ind w:firstLine="709"/>
        <w:jc w:val="both"/>
        <w:rPr>
          <w:noProof/>
          <w:sz w:val="28"/>
          <w:szCs w:val="28"/>
        </w:rPr>
      </w:pPr>
    </w:p>
    <w:p w:rsidR="00343E3D" w:rsidRPr="00A344DB" w:rsidRDefault="00343E3D" w:rsidP="009A277F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br w:type="page"/>
      </w:r>
    </w:p>
    <w:p w:rsidR="00D8591F" w:rsidRPr="00F86280" w:rsidRDefault="008210A2" w:rsidP="00ED3CFB">
      <w:pPr>
        <w:ind w:firstLine="709"/>
        <w:jc w:val="center"/>
        <w:outlineLvl w:val="0"/>
        <w:rPr>
          <w:b/>
          <w:sz w:val="28"/>
          <w:szCs w:val="28"/>
        </w:rPr>
      </w:pPr>
      <w:bookmarkStart w:id="14" w:name="_Toc38533447"/>
      <w:r w:rsidRPr="00F86280">
        <w:rPr>
          <w:b/>
          <w:sz w:val="28"/>
          <w:szCs w:val="28"/>
        </w:rPr>
        <w:lastRenderedPageBreak/>
        <w:t>Заключение</w:t>
      </w:r>
      <w:bookmarkEnd w:id="14"/>
    </w:p>
    <w:p w:rsidR="008210A2" w:rsidRPr="00A344DB" w:rsidRDefault="008210A2" w:rsidP="009A277F">
      <w:pPr>
        <w:ind w:firstLine="709"/>
        <w:rPr>
          <w:sz w:val="28"/>
          <w:szCs w:val="28"/>
          <w:lang w:eastAsia="ar-SA"/>
        </w:rPr>
      </w:pPr>
    </w:p>
    <w:p w:rsidR="008210A2" w:rsidRPr="00A344DB" w:rsidRDefault="00ED3CFB" w:rsidP="009A277F">
      <w:pPr>
        <w:pStyle w:val="af7"/>
        <w:ind w:firstLine="709"/>
        <w:jc w:val="both"/>
        <w:rPr>
          <w:sz w:val="28"/>
          <w:szCs w:val="28"/>
          <w:lang w:eastAsia="ar-SA"/>
        </w:rPr>
      </w:pPr>
      <w:r w:rsidRPr="00A344DB">
        <w:rPr>
          <w:sz w:val="28"/>
          <w:szCs w:val="28"/>
          <w:lang w:eastAsia="ar-SA"/>
        </w:rPr>
        <w:t xml:space="preserve">Текст </w:t>
      </w:r>
      <w:r w:rsidR="009056A7">
        <w:rPr>
          <w:sz w:val="28"/>
          <w:szCs w:val="28"/>
          <w:lang w:eastAsia="ar-SA"/>
        </w:rPr>
        <w:t>…</w:t>
      </w:r>
    </w:p>
    <w:p w:rsidR="00ED3CFB" w:rsidRPr="00A344DB" w:rsidRDefault="00ED3CFB" w:rsidP="009A277F">
      <w:pPr>
        <w:pStyle w:val="af7"/>
        <w:ind w:firstLine="709"/>
        <w:jc w:val="both"/>
        <w:rPr>
          <w:sz w:val="28"/>
          <w:szCs w:val="28"/>
          <w:lang w:eastAsia="ar-SA"/>
        </w:rPr>
      </w:pPr>
    </w:p>
    <w:p w:rsidR="00ED3CFB" w:rsidRPr="00A344DB" w:rsidRDefault="00ED3CFB" w:rsidP="009A277F">
      <w:pPr>
        <w:pStyle w:val="af7"/>
        <w:ind w:firstLine="709"/>
        <w:jc w:val="both"/>
        <w:rPr>
          <w:sz w:val="28"/>
          <w:szCs w:val="28"/>
          <w:lang w:eastAsia="ar-SA"/>
        </w:rPr>
      </w:pPr>
    </w:p>
    <w:p w:rsidR="008210A2" w:rsidRPr="00A344DB" w:rsidRDefault="008210A2" w:rsidP="009A277F">
      <w:pPr>
        <w:ind w:firstLine="709"/>
        <w:rPr>
          <w:sz w:val="28"/>
          <w:szCs w:val="28"/>
          <w:lang w:eastAsia="ar-SA"/>
        </w:rPr>
      </w:pPr>
      <w:r w:rsidRPr="00A344DB">
        <w:rPr>
          <w:sz w:val="28"/>
          <w:szCs w:val="28"/>
          <w:lang w:eastAsia="ar-SA"/>
        </w:rPr>
        <w:br w:type="page"/>
      </w:r>
    </w:p>
    <w:p w:rsidR="008210A2" w:rsidRPr="00F86280" w:rsidRDefault="008210A2" w:rsidP="00ED3CFB">
      <w:pPr>
        <w:ind w:firstLine="709"/>
        <w:jc w:val="center"/>
        <w:outlineLvl w:val="0"/>
        <w:rPr>
          <w:b/>
          <w:sz w:val="28"/>
          <w:szCs w:val="28"/>
        </w:rPr>
      </w:pPr>
      <w:bookmarkStart w:id="15" w:name="_Toc38533448"/>
      <w:r w:rsidRPr="00F86280">
        <w:rPr>
          <w:b/>
          <w:sz w:val="28"/>
          <w:szCs w:val="28"/>
        </w:rPr>
        <w:lastRenderedPageBreak/>
        <w:t>Список использованных источников</w:t>
      </w:r>
      <w:bookmarkEnd w:id="15"/>
    </w:p>
    <w:p w:rsidR="00C20322" w:rsidRPr="00A344DB" w:rsidRDefault="00C20322" w:rsidP="009A277F">
      <w:pPr>
        <w:rPr>
          <w:sz w:val="28"/>
          <w:szCs w:val="28"/>
          <w:lang w:eastAsia="ar-SA"/>
        </w:rPr>
      </w:pPr>
    </w:p>
    <w:p w:rsidR="00C20322" w:rsidRPr="00A344DB" w:rsidRDefault="00C20322" w:rsidP="009A277F">
      <w:pPr>
        <w:ind w:left="851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1. </w:t>
      </w:r>
      <w:r w:rsidR="009056A7">
        <w:rPr>
          <w:sz w:val="28"/>
          <w:szCs w:val="28"/>
        </w:rPr>
        <w:t xml:space="preserve">Название источника информации </w:t>
      </w:r>
    </w:p>
    <w:p w:rsidR="00C20322" w:rsidRPr="00A344DB" w:rsidRDefault="00C20322" w:rsidP="009A277F">
      <w:pPr>
        <w:ind w:left="851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2. </w:t>
      </w:r>
      <w:r w:rsidR="009056A7">
        <w:rPr>
          <w:sz w:val="28"/>
          <w:szCs w:val="28"/>
        </w:rPr>
        <w:t>…</w:t>
      </w:r>
    </w:p>
    <w:p w:rsidR="00C20322" w:rsidRPr="00A344DB" w:rsidRDefault="00C20322" w:rsidP="009056A7">
      <w:pPr>
        <w:tabs>
          <w:tab w:val="left" w:pos="2327"/>
        </w:tabs>
        <w:ind w:left="851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3. </w:t>
      </w:r>
      <w:r w:rsidR="005E4128">
        <w:rPr>
          <w:sz w:val="28"/>
          <w:szCs w:val="28"/>
        </w:rPr>
        <w:t>…</w:t>
      </w:r>
    </w:p>
    <w:p w:rsidR="00540CEB" w:rsidRPr="00A344DB" w:rsidRDefault="00C20322" w:rsidP="009A277F">
      <w:pPr>
        <w:ind w:left="851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4. </w:t>
      </w:r>
      <w:r w:rsidR="005E4128">
        <w:rPr>
          <w:sz w:val="28"/>
          <w:szCs w:val="28"/>
        </w:rPr>
        <w:t>…</w:t>
      </w:r>
    </w:p>
    <w:p w:rsidR="00540CEB" w:rsidRPr="00A344DB" w:rsidRDefault="00540CEB" w:rsidP="009A277F">
      <w:pPr>
        <w:ind w:left="851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… </w:t>
      </w:r>
    </w:p>
    <w:p w:rsidR="00540CEB" w:rsidRPr="00A344DB" w:rsidRDefault="00540CEB" w:rsidP="009A277F">
      <w:pPr>
        <w:ind w:left="851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… </w:t>
      </w:r>
    </w:p>
    <w:p w:rsidR="008210A2" w:rsidRPr="00A344DB" w:rsidRDefault="00540CEB" w:rsidP="009A277F">
      <w:pPr>
        <w:ind w:left="851"/>
        <w:jc w:val="both"/>
        <w:rPr>
          <w:sz w:val="28"/>
          <w:szCs w:val="28"/>
        </w:rPr>
      </w:pPr>
      <w:r w:rsidRPr="00A344DB">
        <w:rPr>
          <w:sz w:val="28"/>
          <w:szCs w:val="28"/>
        </w:rPr>
        <w:t>N</w:t>
      </w:r>
      <w:r w:rsidR="00C22FAB" w:rsidRPr="00A344DB">
        <w:rPr>
          <w:sz w:val="28"/>
          <w:szCs w:val="28"/>
        </w:rPr>
        <w:t xml:space="preserve">. </w:t>
      </w:r>
      <w:r w:rsidR="005E4128">
        <w:rPr>
          <w:sz w:val="28"/>
          <w:szCs w:val="28"/>
        </w:rPr>
        <w:t>…</w:t>
      </w:r>
    </w:p>
    <w:sectPr w:rsidR="008210A2" w:rsidRPr="00A344DB" w:rsidSect="002445F4">
      <w:headerReference w:type="default" r:id="rId13"/>
      <w:footerReference w:type="default" r:id="rId14"/>
      <w:pgSz w:w="11906" w:h="16838"/>
      <w:pgMar w:top="851" w:right="567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AA" w:rsidRDefault="003F7FAA">
      <w:r>
        <w:separator/>
      </w:r>
    </w:p>
  </w:endnote>
  <w:endnote w:type="continuationSeparator" w:id="0">
    <w:p w:rsidR="003F7FAA" w:rsidRDefault="003F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OST type B">
    <w:altName w:val="Bahnschrift Light"/>
    <w:charset w:val="CC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F9" w:rsidRDefault="00F853F9" w:rsidP="00F064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E3" w:rsidRDefault="004C62E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F9" w:rsidRDefault="00F853F9" w:rsidP="00F064B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AA" w:rsidRDefault="003F7FAA">
      <w:r>
        <w:separator/>
      </w:r>
    </w:p>
  </w:footnote>
  <w:footnote w:type="continuationSeparator" w:id="0">
    <w:p w:rsidR="003F7FAA" w:rsidRDefault="003F7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E3" w:rsidRDefault="00691F3A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753472" behindDoc="0" locked="0" layoutInCell="1" allowOverlap="1">
              <wp:simplePos x="0" y="0"/>
              <wp:positionH relativeFrom="column">
                <wp:posOffset>-188595</wp:posOffset>
              </wp:positionH>
              <wp:positionV relativeFrom="paragraph">
                <wp:posOffset>-248285</wp:posOffset>
              </wp:positionV>
              <wp:extent cx="6659880" cy="10259695"/>
              <wp:effectExtent l="20955" t="18415" r="15240" b="18415"/>
              <wp:wrapNone/>
              <wp:docPr id="23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59695"/>
                        <a:chOff x="1263" y="549"/>
                        <a:chExt cx="10363" cy="15976"/>
                      </a:xfrm>
                    </wpg:grpSpPr>
                    <wps:wsp>
                      <wps:cNvPr id="24" name="Rectangle 396"/>
                      <wps:cNvSpPr>
                        <a:spLocks noChangeArrowheads="1"/>
                      </wps:cNvSpPr>
                      <wps:spPr bwMode="auto">
                        <a:xfrm>
                          <a:off x="1263" y="549"/>
                          <a:ext cx="10363" cy="1597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397"/>
                      <wps:cNvCnPr/>
                      <wps:spPr bwMode="auto">
                        <a:xfrm>
                          <a:off x="1778" y="14275"/>
                          <a:ext cx="1" cy="82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398"/>
                      <wps:cNvCnPr/>
                      <wps:spPr bwMode="auto">
                        <a:xfrm>
                          <a:off x="1268" y="14267"/>
                          <a:ext cx="10346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399"/>
                      <wps:cNvCnPr/>
                      <wps:spPr bwMode="auto">
                        <a:xfrm>
                          <a:off x="2396" y="14282"/>
                          <a:ext cx="1" cy="223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400"/>
                      <wps:cNvCnPr/>
                      <wps:spPr bwMode="auto">
                        <a:xfrm>
                          <a:off x="3812" y="14282"/>
                          <a:ext cx="1" cy="223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401"/>
                      <wps:cNvCnPr/>
                      <wps:spPr bwMode="auto">
                        <a:xfrm>
                          <a:off x="4661" y="14282"/>
                          <a:ext cx="1" cy="223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402"/>
                      <wps:cNvCnPr/>
                      <wps:spPr bwMode="auto">
                        <a:xfrm>
                          <a:off x="5227" y="14275"/>
                          <a:ext cx="1" cy="223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403"/>
                      <wps:cNvCnPr/>
                      <wps:spPr bwMode="auto">
                        <a:xfrm>
                          <a:off x="9475" y="15118"/>
                          <a:ext cx="2" cy="55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404"/>
                      <wps:cNvCnPr/>
                      <wps:spPr bwMode="auto">
                        <a:xfrm>
                          <a:off x="1268" y="15960"/>
                          <a:ext cx="3949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405"/>
                      <wps:cNvCnPr/>
                      <wps:spPr bwMode="auto">
                        <a:xfrm>
                          <a:off x="1268" y="16242"/>
                          <a:ext cx="394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Rectangle 406"/>
                      <wps:cNvSpPr>
                        <a:spLocks noChangeArrowheads="1"/>
                      </wps:cNvSpPr>
                      <wps:spPr bwMode="auto">
                        <a:xfrm>
                          <a:off x="1291" y="14857"/>
                          <a:ext cx="458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2E3" w:rsidRPr="001C0E92" w:rsidRDefault="004C62E3" w:rsidP="0044505C">
                            <w:pPr>
                              <w:pStyle w:val="af5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1C0E92">
                              <w:rPr>
                                <w:rFonts w:ascii="GOST type B" w:hAnsi="GOST type B"/>
                                <w:sz w:val="18"/>
                              </w:rPr>
                              <w:t>Изм</w:t>
                            </w:r>
                            <w:proofErr w:type="spellEnd"/>
                            <w:r w:rsidRPr="001C0E92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5" name="Rectangle 407"/>
                      <wps:cNvSpPr>
                        <a:spLocks noChangeArrowheads="1"/>
                      </wps:cNvSpPr>
                      <wps:spPr bwMode="auto">
                        <a:xfrm>
                          <a:off x="1808" y="14857"/>
                          <a:ext cx="570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2E3" w:rsidRPr="001C0E92" w:rsidRDefault="004C62E3" w:rsidP="0044505C">
                            <w:pPr>
                              <w:pStyle w:val="af5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1C0E92">
                              <w:rPr>
                                <w:rFonts w:ascii="GOST type B" w:hAnsi="GOST type B"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6" name="Rectangle 408"/>
                      <wps:cNvSpPr>
                        <a:spLocks noChangeArrowheads="1"/>
                      </wps:cNvSpPr>
                      <wps:spPr bwMode="auto">
                        <a:xfrm>
                          <a:off x="2438" y="14857"/>
                          <a:ext cx="1333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2E3" w:rsidRPr="001C0E92" w:rsidRDefault="004C62E3" w:rsidP="001C0E92">
                            <w:pPr>
                              <w:pStyle w:val="af5"/>
                              <w:jc w:val="left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1C0E92">
                              <w:rPr>
                                <w:rFonts w:ascii="GOST type B" w:hAnsi="GOST type B"/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 w:rsidRPr="001C0E92">
                              <w:rPr>
                                <w:rFonts w:ascii="GOST type B" w:hAnsi="GOST type B"/>
                                <w:sz w:val="18"/>
                              </w:rPr>
                              <w:t>докум</w:t>
                            </w:r>
                            <w:proofErr w:type="spellEnd"/>
                            <w:r w:rsidRPr="001C0E92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7" name="Rectangle 409"/>
                      <wps:cNvSpPr>
                        <a:spLocks noChangeArrowheads="1"/>
                      </wps:cNvSpPr>
                      <wps:spPr bwMode="auto">
                        <a:xfrm>
                          <a:off x="3845" y="14857"/>
                          <a:ext cx="795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2E3" w:rsidRPr="001C0E92" w:rsidRDefault="004C62E3" w:rsidP="001C0E92">
                            <w:pPr>
                              <w:pStyle w:val="af5"/>
                              <w:jc w:val="left"/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</w:pPr>
                            <w:proofErr w:type="spellStart"/>
                            <w:r w:rsidRPr="001C0E92">
                              <w:rPr>
                                <w:rFonts w:ascii="GOST type B" w:hAnsi="GOST type B"/>
                                <w:sz w:val="18"/>
                              </w:rPr>
                              <w:t>Под</w:t>
                            </w:r>
                            <w:proofErr w:type="spellEnd"/>
                            <w:r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  <w:t>п</w:t>
                            </w:r>
                            <w:r w:rsidRPr="001C0E92"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8" name="Rectangle 410"/>
                      <wps:cNvSpPr>
                        <a:spLocks noChangeArrowheads="1"/>
                      </wps:cNvSpPr>
                      <wps:spPr bwMode="auto">
                        <a:xfrm>
                          <a:off x="4685" y="14857"/>
                          <a:ext cx="518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2E3" w:rsidRPr="001C0E92" w:rsidRDefault="004C62E3" w:rsidP="0044505C">
                            <w:pPr>
                              <w:pStyle w:val="af5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1C0E92">
                              <w:rPr>
                                <w:rFonts w:ascii="GOST type B" w:hAnsi="GOST type B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9" name="Rectangle 411"/>
                      <wps:cNvSpPr>
                        <a:spLocks noChangeArrowheads="1"/>
                      </wps:cNvSpPr>
                      <wps:spPr bwMode="auto">
                        <a:xfrm>
                          <a:off x="9517" y="15133"/>
                          <a:ext cx="764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2E3" w:rsidRPr="001C0E92" w:rsidRDefault="00313B13" w:rsidP="0044505C">
                            <w:pPr>
                              <w:pStyle w:val="af5"/>
                              <w:jc w:val="center"/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  <w:t xml:space="preserve">Лист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0" name="Rectangle 412"/>
                      <wps:cNvSpPr>
                        <a:spLocks noChangeArrowheads="1"/>
                      </wps:cNvSpPr>
                      <wps:spPr bwMode="auto">
                        <a:xfrm>
                          <a:off x="9517" y="15425"/>
                          <a:ext cx="764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2E3" w:rsidRPr="00843380" w:rsidRDefault="00D90600" w:rsidP="004450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3B1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313B13" w:rsidRPr="00313B13">
                              <w:rPr>
                                <w:sz w:val="18"/>
                                <w:szCs w:val="18"/>
                              </w:rPr>
                              <w:instrText xml:space="preserve"> PAGE   \* MERGEFORMAT </w:instrText>
                            </w:r>
                            <w:r w:rsidRPr="00313B1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A0B5F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313B1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1" name="Rectangle 413"/>
                      <wps:cNvSpPr>
                        <a:spLocks noChangeArrowheads="1"/>
                      </wps:cNvSpPr>
                      <wps:spPr bwMode="auto">
                        <a:xfrm>
                          <a:off x="5284" y="14513"/>
                          <a:ext cx="6300" cy="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OST type B" w:hAnsi="GOST type B"/>
                                <w:i/>
                                <w:szCs w:val="40"/>
                              </w:rPr>
                              <w:alias w:val="Примечания"/>
                              <w:tag w:val=""/>
                              <w:id w:val="774368793"/>
                              <w:placeholder>
                                <w:docPart w:val="D3CA183FC9C143559CB03D404E91D44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p w:rsidR="004C62E3" w:rsidRPr="003A7ABD" w:rsidRDefault="0098543A" w:rsidP="00FA1572">
                                <w:pPr>
                                  <w:jc w:val="center"/>
                                  <w:rPr>
                                    <w:rFonts w:ascii="GOST type B" w:hAnsi="GOST type B"/>
                                    <w:i/>
                                    <w:szCs w:val="40"/>
                                  </w:rPr>
                                </w:pPr>
                                <w:r>
                                  <w:rPr>
                                    <w:rFonts w:ascii="GOST type B" w:hAnsi="GOST type B"/>
                                    <w:i/>
                                    <w:szCs w:val="40"/>
                                  </w:rPr>
                                  <w:t>Код документа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2" name="Line 414"/>
                      <wps:cNvCnPr/>
                      <wps:spPr bwMode="auto">
                        <a:xfrm>
                          <a:off x="1269" y="15114"/>
                          <a:ext cx="1034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415"/>
                      <wps:cNvCnPr/>
                      <wps:spPr bwMode="auto">
                        <a:xfrm>
                          <a:off x="1276" y="14832"/>
                          <a:ext cx="394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416"/>
                      <wps:cNvCnPr/>
                      <wps:spPr bwMode="auto">
                        <a:xfrm>
                          <a:off x="1268" y="14549"/>
                          <a:ext cx="394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417"/>
                      <wps:cNvCnPr/>
                      <wps:spPr bwMode="auto">
                        <a:xfrm>
                          <a:off x="1268" y="15677"/>
                          <a:ext cx="394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418"/>
                      <wps:cNvCnPr/>
                      <wps:spPr bwMode="auto">
                        <a:xfrm>
                          <a:off x="1268" y="15393"/>
                          <a:ext cx="394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7" name="Group 419"/>
                      <wpg:cNvGrpSpPr>
                        <a:grpSpLocks/>
                      </wpg:cNvGrpSpPr>
                      <wpg:grpSpPr bwMode="auto">
                        <a:xfrm>
                          <a:off x="1283" y="15141"/>
                          <a:ext cx="2488" cy="247"/>
                          <a:chOff x="0" y="0"/>
                          <a:chExt cx="19999" cy="20000"/>
                        </a:xfrm>
                      </wpg:grpSpPr>
                      <wps:wsp>
                        <wps:cNvPr id="48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2E3" w:rsidRPr="001C0E92" w:rsidRDefault="004C62E3" w:rsidP="0044505C">
                              <w:pPr>
                                <w:pStyle w:val="af5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1C0E92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1C0E92">
                                <w:rPr>
                                  <w:rFonts w:ascii="GOST type B" w:hAnsi="GOST type B"/>
                                  <w:sz w:val="18"/>
                                </w:rPr>
                                <w:t>Разраб</w:t>
                              </w:r>
                              <w:proofErr w:type="spellEnd"/>
                              <w:r w:rsidRPr="001C0E92">
                                <w:rPr>
                                  <w:rFonts w:ascii="GOST type B" w:hAnsi="GOST type B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9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</w:rPr>
                                <w:alias w:val="Автор"/>
                                <w:tag w:val=""/>
                                <w:id w:val="1478576124"/>
                                <w:placeholder>
                                  <w:docPart w:val="82FF5E8BC0DE438D898613B385D36614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p w:rsidR="004C62E3" w:rsidRPr="001C0E92" w:rsidRDefault="00F74257" w:rsidP="0044505C">
                                  <w:pPr>
                                    <w:rPr>
                                      <w:rFonts w:ascii="GOST type B" w:hAnsi="GOST type B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OST type B" w:hAnsi="GOST type B"/>
                                      <w:i/>
                                      <w:sz w:val="18"/>
                                      <w:szCs w:val="18"/>
                                    </w:rPr>
                                    <w:t>Фамилия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50" name="Group 422"/>
                      <wpg:cNvGrpSpPr>
                        <a:grpSpLocks/>
                      </wpg:cNvGrpSpPr>
                      <wpg:grpSpPr bwMode="auto">
                        <a:xfrm>
                          <a:off x="1283" y="15418"/>
                          <a:ext cx="2488" cy="247"/>
                          <a:chOff x="0" y="0"/>
                          <a:chExt cx="19999" cy="20000"/>
                        </a:xfrm>
                      </wpg:grpSpPr>
                      <wps:wsp>
                        <wps:cNvPr id="51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2E3" w:rsidRPr="001C0E92" w:rsidRDefault="004C62E3" w:rsidP="0044505C">
                              <w:pPr>
                                <w:pStyle w:val="af5"/>
                                <w:rPr>
                                  <w:sz w:val="18"/>
                                  <w:lang w:val="ru-RU"/>
                                </w:rPr>
                              </w:pPr>
                              <w:r w:rsidRPr="001C0E92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Пров</w:t>
                              </w:r>
                              <w:r>
                                <w:rPr>
                                  <w:sz w:val="18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</w:rPr>
                                <w:alias w:val="Руководитель"/>
                                <w:tag w:val=""/>
                                <w:id w:val="897941205"/>
                                <w:placeholder>
                                  <w:docPart w:val="59155BCE942B42ADA3D058C2D8873F60"/>
                                </w:placeholder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Content>
                                <w:p w:rsidR="004C62E3" w:rsidRPr="0053460B" w:rsidRDefault="00F74257" w:rsidP="0053460B">
                                  <w:pPr>
                                    <w:rPr>
                                      <w:rFonts w:ascii="GOST type B" w:hAnsi="GOST type B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OST type B" w:hAnsi="GOST type B"/>
                                      <w:i/>
                                      <w:sz w:val="18"/>
                                      <w:szCs w:val="18"/>
                                    </w:rPr>
                                    <w:t>Фамилия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53" name="Group 425"/>
                      <wpg:cNvGrpSpPr>
                        <a:grpSpLocks/>
                      </wpg:cNvGrpSpPr>
                      <wpg:grpSpPr bwMode="auto">
                        <a:xfrm>
                          <a:off x="1283" y="15701"/>
                          <a:ext cx="2488" cy="247"/>
                          <a:chOff x="0" y="0"/>
                          <a:chExt cx="19999" cy="20000"/>
                        </a:xfrm>
                      </wpg:grpSpPr>
                      <wps:wsp>
                        <wps:cNvPr id="54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2E3" w:rsidRPr="001C0E92" w:rsidRDefault="004C62E3" w:rsidP="0044505C">
                              <w:pPr>
                                <w:pStyle w:val="af5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2E3" w:rsidRPr="001556D2" w:rsidRDefault="004C62E3" w:rsidP="0044505C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56" name="Group 428"/>
                      <wpg:cNvGrpSpPr>
                        <a:grpSpLocks/>
                      </wpg:cNvGrpSpPr>
                      <wpg:grpSpPr bwMode="auto">
                        <a:xfrm>
                          <a:off x="1283" y="15977"/>
                          <a:ext cx="2488" cy="248"/>
                          <a:chOff x="0" y="0"/>
                          <a:chExt cx="19999" cy="20000"/>
                        </a:xfrm>
                      </wpg:grpSpPr>
                      <wps:wsp>
                        <wps:cNvPr id="5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2E3" w:rsidRPr="001C0E92" w:rsidRDefault="004C62E3" w:rsidP="001C0E92">
                              <w:pPr>
                                <w:pStyle w:val="af5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1C0E92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Н. </w:t>
                              </w:r>
                              <w:r w:rsidRPr="001C0E92">
                                <w:rPr>
                                  <w:rFonts w:ascii="GOST type B" w:hAnsi="GOST type B"/>
                                  <w:sz w:val="18"/>
                                  <w:lang w:val="ru-RU"/>
                                </w:rPr>
                                <w:t>к</w:t>
                              </w:r>
                              <w:proofErr w:type="spellStart"/>
                              <w:r w:rsidRPr="001C0E92">
                                <w:rPr>
                                  <w:rFonts w:ascii="GOST type B" w:hAnsi="GOST type B"/>
                                  <w:sz w:val="18"/>
                                </w:rPr>
                                <w:t>онтр</w:t>
                              </w:r>
                              <w:proofErr w:type="spellEnd"/>
                              <w:r w:rsidRPr="001C0E92">
                                <w:rPr>
                                  <w:rFonts w:ascii="GOST type B" w:hAnsi="GOST type B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2E3" w:rsidRPr="00C32106" w:rsidRDefault="004C62E3" w:rsidP="004450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59" name="Group 431"/>
                      <wpg:cNvGrpSpPr>
                        <a:grpSpLocks/>
                      </wpg:cNvGrpSpPr>
                      <wpg:grpSpPr bwMode="auto">
                        <a:xfrm>
                          <a:off x="1283" y="16253"/>
                          <a:ext cx="2488" cy="247"/>
                          <a:chOff x="0" y="0"/>
                          <a:chExt cx="19999" cy="20000"/>
                        </a:xfrm>
                      </wpg:grpSpPr>
                      <wps:wsp>
                        <wps:cNvPr id="60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2E3" w:rsidRPr="001C0E92" w:rsidRDefault="004C62E3" w:rsidP="001C0E92">
                              <w:pPr>
                                <w:pStyle w:val="af5"/>
                                <w:jc w:val="left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1C0E92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1C0E92">
                                <w:rPr>
                                  <w:rFonts w:ascii="GOST type B" w:hAnsi="GOST type B"/>
                                  <w:sz w:val="18"/>
                                </w:rPr>
                                <w:t>Утв</w:t>
                              </w:r>
                              <w:proofErr w:type="spellEnd"/>
                              <w:r w:rsidRPr="001C0E92">
                                <w:rPr>
                                  <w:rFonts w:ascii="GOST type B" w:hAnsi="GOST type B"/>
                                  <w:sz w:val="18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1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2E3" w:rsidRPr="00C32106" w:rsidRDefault="004C62E3" w:rsidP="004450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62" name="Line 434"/>
                      <wps:cNvCnPr/>
                      <wps:spPr bwMode="auto">
                        <a:xfrm>
                          <a:off x="8625" y="15118"/>
                          <a:ext cx="1" cy="13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Rectangle 435"/>
                      <wps:cNvSpPr>
                        <a:spLocks noChangeArrowheads="1"/>
                      </wps:cNvSpPr>
                      <wps:spPr bwMode="auto">
                        <a:xfrm>
                          <a:off x="5298" y="15178"/>
                          <a:ext cx="3260" cy="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2E3" w:rsidRPr="003A7ABD" w:rsidRDefault="00DF08DE" w:rsidP="00DF08DE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  <w:szCs w:val="28"/>
                              </w:rPr>
                            </w:pPr>
                            <w:r w:rsidRPr="003A7ABD">
                              <w:rPr>
                                <w:rFonts w:ascii="GOST type B" w:hAnsi="GOST type B"/>
                                <w:i/>
                                <w:szCs w:val="28"/>
                              </w:rPr>
                              <w:t>НАИМЕНОВАНИЕ РАЗРАБОТКИ (ТЕМА)</w:t>
                            </w:r>
                          </w:p>
                        </w:txbxContent>
                      </wps:txbx>
                      <wps:bodyPr rot="0" vert="horz" wrap="square" lIns="12700" tIns="12700" rIns="12700" bIns="12700" anchor="ctr" anchorCtr="0" upright="1">
                        <a:noAutofit/>
                      </wps:bodyPr>
                    </wps:wsp>
                    <wps:wsp>
                      <wps:cNvPr id="64" name="Line 436"/>
                      <wps:cNvCnPr/>
                      <wps:spPr bwMode="auto">
                        <a:xfrm>
                          <a:off x="8632" y="15396"/>
                          <a:ext cx="298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437"/>
                      <wps:cNvCnPr/>
                      <wps:spPr bwMode="auto">
                        <a:xfrm>
                          <a:off x="8631" y="15677"/>
                          <a:ext cx="298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438"/>
                      <wps:cNvCnPr/>
                      <wps:spPr bwMode="auto">
                        <a:xfrm>
                          <a:off x="10324" y="15118"/>
                          <a:ext cx="1" cy="55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Rectangle 439"/>
                      <wps:cNvSpPr>
                        <a:spLocks noChangeArrowheads="1"/>
                      </wps:cNvSpPr>
                      <wps:spPr bwMode="auto">
                        <a:xfrm>
                          <a:off x="8670" y="15133"/>
                          <a:ext cx="764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2E3" w:rsidRPr="00FA1572" w:rsidRDefault="00FA1572" w:rsidP="0044505C">
                            <w:pPr>
                              <w:pStyle w:val="af5"/>
                              <w:jc w:val="center"/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  <w:t>Литера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440"/>
                      <wps:cNvSpPr>
                        <a:spLocks noChangeArrowheads="1"/>
                      </wps:cNvSpPr>
                      <wps:spPr bwMode="auto">
                        <a:xfrm>
                          <a:off x="10371" y="15133"/>
                          <a:ext cx="1205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2E3" w:rsidRPr="001C0E92" w:rsidRDefault="00313B13" w:rsidP="0044505C">
                            <w:pPr>
                              <w:pStyle w:val="af5"/>
                              <w:jc w:val="center"/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GOST type B" w:hAnsi="GOST type B"/>
                                <w:sz w:val="18"/>
                                <w:lang w:val="ru-RU"/>
                              </w:rPr>
                              <w:t xml:space="preserve">Листов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441"/>
                      <wps:cNvSpPr>
                        <a:spLocks noChangeArrowheads="1"/>
                      </wps:cNvSpPr>
                      <wps:spPr bwMode="auto">
                        <a:xfrm>
                          <a:off x="10378" y="15417"/>
                          <a:ext cx="1205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2E3" w:rsidRPr="00843380" w:rsidRDefault="003F7FAA" w:rsidP="004450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AA0B5F" w:rsidRPr="00AA0B5F">
                              <w:rPr>
                                <w:noProof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0" name="Line 442"/>
                      <wps:cNvCnPr/>
                      <wps:spPr bwMode="auto">
                        <a:xfrm>
                          <a:off x="8908" y="15402"/>
                          <a:ext cx="1" cy="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443"/>
                      <wps:cNvCnPr/>
                      <wps:spPr bwMode="auto">
                        <a:xfrm>
                          <a:off x="9191" y="15403"/>
                          <a:ext cx="1" cy="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Rectangle 444"/>
                      <wps:cNvSpPr>
                        <a:spLocks noChangeArrowheads="1"/>
                      </wps:cNvSpPr>
                      <wps:spPr bwMode="auto">
                        <a:xfrm>
                          <a:off x="8670" y="15713"/>
                          <a:ext cx="2906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02F" w:rsidRPr="00131EBC" w:rsidRDefault="000345CE" w:rsidP="006A0700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</w:rPr>
                                <w:alias w:val="Состояние"/>
                                <w:tag w:val=""/>
                                <w:id w:val="1273519784"/>
                                <w:placeholder>
                                  <w:docPart w:val="6D44AB1122C6469D81E402FF2612BEDA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Content>
                                <w:r w:rsidR="00670646" w:rsidRPr="00131EBC">
                                  <w:rPr>
                                    <w:rFonts w:ascii="GOST type B" w:hAnsi="GOST type B"/>
                                    <w:i/>
                                    <w:sz w:val="18"/>
                                    <w:szCs w:val="18"/>
                                  </w:rPr>
                                  <w:t>КГБПОУ «Красноярский политехнический техникум»</w:t>
                                </w:r>
                              </w:sdtContent>
                            </w:sdt>
                            <w:r w:rsidR="006A0700" w:rsidRPr="00131EBC">
                              <w:rPr>
                                <w:rFonts w:ascii="GOST type B" w:hAnsi="GOST type B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</w:rPr>
                                <w:alias w:val="Категория"/>
                                <w:tag w:val=""/>
                                <w:id w:val="-490785210"/>
                                <w:placeholder>
                                  <w:docPart w:val="EFFF218A650E44728CC25FCEDFECC1EB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Content>
                                <w:r w:rsidR="006A0700" w:rsidRPr="00131EBC">
                                  <w:rPr>
                                    <w:rFonts w:ascii="GOST type B" w:hAnsi="GOST type B"/>
                                    <w:i/>
                                    <w:sz w:val="18"/>
                                    <w:szCs w:val="18"/>
                                  </w:rPr>
                                  <w:t>код гр.</w:t>
                                </w:r>
                              </w:sdtContent>
                            </w:sdt>
                            <w:r w:rsidR="006A0700" w:rsidRPr="00131EBC">
                              <w:rPr>
                                <w:rFonts w:ascii="GOST type B" w:hAnsi="GOST type B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2F" w:rsidRPr="00131EBC">
                              <w:rPr>
                                <w:rFonts w:ascii="GOST type B" w:hAnsi="GOST type B"/>
                                <w:i/>
                                <w:sz w:val="18"/>
                                <w:szCs w:val="18"/>
                              </w:rPr>
                              <w:t>г</w:t>
                            </w:r>
                            <w:r w:rsidR="009E6BE0" w:rsidRPr="00131EBC">
                              <w:rPr>
                                <w:rFonts w:ascii="GOST type B" w:hAnsi="GOST type B"/>
                                <w:i/>
                                <w:sz w:val="18"/>
                                <w:szCs w:val="18"/>
                              </w:rPr>
                              <w:t>руппы</w:t>
                            </w:r>
                          </w:p>
                        </w:txbxContent>
                      </wps:txbx>
                      <wps:bodyPr rot="0" vert="horz" wrap="square" lIns="12700" tIns="12700" rIns="12700" bIns="127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4" o:spid="_x0000_s1026" style="position:absolute;margin-left:-14.85pt;margin-top:-19.55pt;width:524.4pt;height:807.85pt;z-index:251753472" coordorigin="1263,549" coordsize="10363,15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">
              <v:rect id="Rectangle 396" o:spid="_x0000_s1027" style="position:absolute;left:1263;top:549;width:10363;height:15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EnsQA&#10;AADbAAAADwAAAGRycy9kb3ducmV2LnhtbESPzWrDMBCE74G8g9hAb4lcU0r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xJ7EAAAA2wAAAA8AAAAAAAAAAAAAAAAAmAIAAGRycy9k&#10;b3ducmV2LnhtbFBLBQYAAAAABAAEAPUAAACJAwAAAAA=&#10;" filled="f" strokeweight="2pt"/>
              <v:line id="Line 397" o:spid="_x0000_s1028" style="position:absolute;visibility:visible;mso-wrap-style:square" from="1778,14275" to="1779,1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<v:line id="Line 398" o:spid="_x0000_s1029" style="position:absolute;visibility:visible;mso-wrap-style:square" from="1268,14267" to="11614,14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  <v:line id="Line 399" o:spid="_x0000_s1030" style="position:absolute;visibility:visible;mso-wrap-style:square" from="2396,14282" to="2397,16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  <v:line id="Line 400" o:spid="_x0000_s1031" style="position:absolute;visibility:visible;mso-wrap-style:square" from="3812,14282" to="3813,16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  <v:line id="Line 401" o:spid="_x0000_s1032" style="position:absolute;visibility:visible;mso-wrap-style:square" from="4661,14282" to="4662,16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  <v:line id="Line 402" o:spid="_x0000_s1033" style="position:absolute;visibility:visible;mso-wrap-style:square" from="5227,14275" to="5228,1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  <v:line id="Line 403" o:spid="_x0000_s1034" style="position:absolute;visibility:visible;mso-wrap-style:square" from="9475,15118" to="9477,1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  <v:line id="Line 404" o:spid="_x0000_s1035" style="position:absolute;visibility:visible;mso-wrap-style:square" from="1268,15960" to="5217,15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<v:line id="Line 405" o:spid="_x0000_s1036" style="position:absolute;visibility:visible;mso-wrap-style:square" from="1268,16242" to="5217,16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<v:rect id="Rectangle 406" o:spid="_x0000_s1037" style="position:absolute;left:1291;top:14857;width:45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  <v:textbox inset="1pt,1pt,1pt,1pt">
                  <w:txbxContent>
                    <w:p w:rsidR="004C62E3" w:rsidRPr="001C0E92" w:rsidRDefault="004C62E3" w:rsidP="0044505C">
                      <w:pPr>
                        <w:pStyle w:val="af5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1C0E92">
                        <w:rPr>
                          <w:rFonts w:ascii="GOST type B" w:hAnsi="GOST type B"/>
                          <w:sz w:val="18"/>
                        </w:rPr>
                        <w:t>Изм</w:t>
                      </w:r>
                      <w:proofErr w:type="spellEnd"/>
                      <w:r w:rsidRPr="001C0E92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407" o:spid="_x0000_s1038" style="position:absolute;left:1808;top:14857;width:57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<v:textbox inset="1pt,1pt,1pt,1pt">
                  <w:txbxContent>
                    <w:p w:rsidR="004C62E3" w:rsidRPr="001C0E92" w:rsidRDefault="004C62E3" w:rsidP="0044505C">
                      <w:pPr>
                        <w:pStyle w:val="af5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1C0E92">
                        <w:rPr>
                          <w:rFonts w:ascii="GOST type B" w:hAnsi="GOST type B"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408" o:spid="_x0000_s1039" style="position:absolute;left:2438;top:14857;width:1333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<v:textbox inset="1pt,1pt,1pt,1pt">
                  <w:txbxContent>
                    <w:p w:rsidR="004C62E3" w:rsidRPr="001C0E92" w:rsidRDefault="004C62E3" w:rsidP="001C0E92">
                      <w:pPr>
                        <w:pStyle w:val="af5"/>
                        <w:jc w:val="left"/>
                        <w:rPr>
                          <w:rFonts w:ascii="GOST type B" w:hAnsi="GOST type B"/>
                          <w:sz w:val="18"/>
                        </w:rPr>
                      </w:pPr>
                      <w:r w:rsidRPr="001C0E92">
                        <w:rPr>
                          <w:rFonts w:ascii="GOST type B" w:hAnsi="GOST type B"/>
                          <w:sz w:val="18"/>
                        </w:rPr>
                        <w:t xml:space="preserve">№ </w:t>
                      </w:r>
                      <w:proofErr w:type="spellStart"/>
                      <w:r w:rsidRPr="001C0E92">
                        <w:rPr>
                          <w:rFonts w:ascii="GOST type B" w:hAnsi="GOST type B"/>
                          <w:sz w:val="18"/>
                        </w:rPr>
                        <w:t>докум</w:t>
                      </w:r>
                      <w:proofErr w:type="spellEnd"/>
                      <w:r w:rsidRPr="001C0E92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409" o:spid="_x0000_s1040" style="position:absolute;left:3845;top:14857;width:79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<v:textbox inset="1pt,1pt,1pt,1pt">
                  <w:txbxContent>
                    <w:p w:rsidR="004C62E3" w:rsidRPr="001C0E92" w:rsidRDefault="004C62E3" w:rsidP="001C0E92">
                      <w:pPr>
                        <w:pStyle w:val="af5"/>
                        <w:jc w:val="left"/>
                        <w:rPr>
                          <w:rFonts w:ascii="GOST type B" w:hAnsi="GOST type B"/>
                          <w:sz w:val="18"/>
                          <w:lang w:val="ru-RU"/>
                        </w:rPr>
                      </w:pPr>
                      <w:proofErr w:type="spellStart"/>
                      <w:r w:rsidRPr="001C0E92">
                        <w:rPr>
                          <w:rFonts w:ascii="GOST type B" w:hAnsi="GOST type B"/>
                          <w:sz w:val="18"/>
                        </w:rPr>
                        <w:t>Под</w:t>
                      </w:r>
                      <w:proofErr w:type="spellEnd"/>
                      <w:r>
                        <w:rPr>
                          <w:rFonts w:ascii="GOST type B" w:hAnsi="GOST type B"/>
                          <w:sz w:val="18"/>
                          <w:lang w:val="ru-RU"/>
                        </w:rPr>
                        <w:t>п</w:t>
                      </w:r>
                      <w:r w:rsidRPr="001C0E92">
                        <w:rPr>
                          <w:rFonts w:ascii="GOST type B" w:hAnsi="GOST type B"/>
                          <w:sz w:val="18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  <v:rect id="Rectangle 410" o:spid="_x0000_s1041" style="position:absolute;left:4685;top:14857;width:51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<v:textbox inset="1pt,1pt,1pt,1pt">
                  <w:txbxContent>
                    <w:p w:rsidR="004C62E3" w:rsidRPr="001C0E92" w:rsidRDefault="004C62E3" w:rsidP="0044505C">
                      <w:pPr>
                        <w:pStyle w:val="af5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1C0E92">
                        <w:rPr>
                          <w:rFonts w:ascii="GOST type B" w:hAnsi="GOST type B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411" o:spid="_x0000_s1042" style="position:absolute;left:9517;top:15133;width:764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<v:textbox inset="1pt,1pt,1pt,1pt">
                  <w:txbxContent>
                    <w:p w:rsidR="004C62E3" w:rsidRPr="001C0E92" w:rsidRDefault="00313B13" w:rsidP="0044505C">
                      <w:pPr>
                        <w:pStyle w:val="af5"/>
                        <w:jc w:val="center"/>
                        <w:rPr>
                          <w:rFonts w:ascii="GOST type B" w:hAnsi="GOST type B"/>
                          <w:sz w:val="18"/>
                          <w:lang w:val="ru-RU"/>
                        </w:rPr>
                      </w:pPr>
                      <w:r>
                        <w:rPr>
                          <w:rFonts w:ascii="GOST type B" w:hAnsi="GOST type B"/>
                          <w:sz w:val="18"/>
                          <w:lang w:val="ru-RU"/>
                        </w:rPr>
                        <w:t xml:space="preserve">Лист </w:t>
                      </w:r>
                    </w:p>
                  </w:txbxContent>
                </v:textbox>
              </v:rect>
              <v:rect id="Rectangle 412" o:spid="_x0000_s1043" style="position:absolute;left:9517;top:15425;width:764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  <v:textbox inset="1pt,1pt,1pt,1pt">
                  <w:txbxContent>
                    <w:p w:rsidR="004C62E3" w:rsidRPr="00843380" w:rsidRDefault="00D90600" w:rsidP="004450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13B1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313B13" w:rsidRPr="00313B13">
                        <w:rPr>
                          <w:sz w:val="18"/>
                          <w:szCs w:val="18"/>
                        </w:rPr>
                        <w:instrText xml:space="preserve"> PAGE   \* MERGEFORMAT </w:instrText>
                      </w:r>
                      <w:r w:rsidRPr="00313B1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AA0B5F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313B1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413" o:spid="_x0000_s1044" style="position:absolute;left:5284;top:14513;width:630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<v:textbox inset="1pt,1pt,1pt,1pt">
                  <w:txbxContent>
                    <w:sdt>
                      <w:sdtPr>
                        <w:rPr>
                          <w:rFonts w:ascii="GOST type B" w:hAnsi="GOST type B"/>
                          <w:i/>
                          <w:szCs w:val="40"/>
                        </w:rPr>
                        <w:alias w:val="Примечания"/>
                        <w:tag w:val=""/>
                        <w:id w:val="774368793"/>
                        <w:placeholder>
                          <w:docPart w:val="D3CA183FC9C143559CB03D404E91D44A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p w:rsidR="004C62E3" w:rsidRPr="003A7ABD" w:rsidRDefault="0098543A" w:rsidP="00FA1572">
                          <w:pPr>
                            <w:jc w:val="center"/>
                            <w:rPr>
                              <w:rFonts w:ascii="GOST type B" w:hAnsi="GOST type B"/>
                              <w:i/>
                              <w:szCs w:val="40"/>
                            </w:rPr>
                          </w:pPr>
                          <w:r>
                            <w:rPr>
                              <w:rFonts w:ascii="GOST type B" w:hAnsi="GOST type B"/>
                              <w:i/>
                              <w:szCs w:val="40"/>
                            </w:rPr>
                            <w:t>Код документа</w:t>
                          </w:r>
                        </w:p>
                      </w:sdtContent>
                    </w:sdt>
                  </w:txbxContent>
                </v:textbox>
              </v:rect>
              <v:line id="Line 414" o:spid="_x0000_s1045" style="position:absolute;visibility:visible;mso-wrap-style:square" from="1269,15114" to="11615,15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<v:line id="Line 415" o:spid="_x0000_s1046" style="position:absolute;visibility:visible;mso-wrap-style:square" from="1276,14832" to="5225,1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<v:line id="Line 416" o:spid="_x0000_s1047" style="position:absolute;visibility:visible;mso-wrap-style:square" from="1268,14549" to="5217,1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PVsMAAADbAAAADwAAAGRycy9kb3ducmV2LnhtbESP3WoCMRSE7wu+QziCdzWri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Wz1bDAAAA2wAAAA8AAAAAAAAAAAAA&#10;AAAAoQIAAGRycy9kb3ducmV2LnhtbFBLBQYAAAAABAAEAPkAAACRAwAAAAA=&#10;" strokeweight="1pt"/>
              <v:line id="Line 417" o:spid="_x0000_s1048" style="position:absolute;visibility:visible;mso-wrap-style:square" from="1268,15677" to="5217,15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qzc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aas3DAAAA2wAAAA8AAAAAAAAAAAAA&#10;AAAAoQIAAGRycy9kb3ducmV2LnhtbFBLBQYAAAAABAAEAPkAAACRAwAAAAA=&#10;" strokeweight="1pt"/>
              <v:line id="Line 418" o:spid="_x0000_s1049" style="position:absolute;visibility:visible;mso-wrap-style:square" from="1268,15393" to="5217,15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0u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SPS6xAAAANsAAAAPAAAAAAAAAAAA&#10;AAAAAKECAABkcnMvZG93bnJldi54bWxQSwUGAAAAAAQABAD5AAAAkgMAAAAA&#10;" strokeweight="1pt"/>
              <v:group id="Group 419" o:spid="_x0000_s1050" style="position:absolute;left:1283;top:15141;width:2488;height:247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rect id="Rectangle 420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9D7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s4N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sPQ++AAAA2wAAAA8AAAAAAAAAAAAAAAAAmAIAAGRycy9kb3ducmV2&#10;LnhtbFBLBQYAAAAABAAEAPUAAACDAwAAAAA=&#10;" filled="f" stroked="f" strokeweight=".25pt">
                  <v:textbox inset="1pt,1pt,1pt,1pt">
                    <w:txbxContent>
                      <w:p w:rsidR="004C62E3" w:rsidRPr="001C0E92" w:rsidRDefault="004C62E3" w:rsidP="0044505C">
                        <w:pPr>
                          <w:pStyle w:val="af5"/>
                          <w:rPr>
                            <w:rFonts w:ascii="GOST type B" w:hAnsi="GOST type B"/>
                            <w:sz w:val="18"/>
                          </w:rPr>
                        </w:pPr>
                        <w:r w:rsidRPr="001C0E92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proofErr w:type="spellStart"/>
                        <w:r w:rsidRPr="001C0E92">
                          <w:rPr>
                            <w:rFonts w:ascii="GOST type B" w:hAnsi="GOST type B"/>
                            <w:sz w:val="18"/>
                          </w:rPr>
                          <w:t>Разраб</w:t>
                        </w:r>
                        <w:proofErr w:type="spellEnd"/>
                        <w:r w:rsidRPr="001C0E92">
                          <w:rPr>
                            <w:rFonts w:ascii="GOST type B" w:hAnsi="GOST type B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21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YlMAA&#10;AADbAAAADwAAAGRycy9kb3ducmV2LnhtbESPQYvCMBSE7wv7H8ITvK2pIqLVWIpQ8GpXweOjebbd&#10;bV66SdT6782C4HGYmW+YTTaYTtzI+daygukkAUFcWd1yreD4XXwtQfiArLGzTAoe5CHbfn5sMNX2&#10;zge6laEWEcI+RQVNCH0qpa8aMugntieO3sU6gyFKV0vt8B7hppOzJFlIgy3HhQZ72jVU/ZZXoyDP&#10;f4bTX7nCwstl4hZ6ruv8rNR4NORrEIGG8A6/2nutYL6C/y/x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CYlMAAAADbAAAADwAAAAAAAAAAAAAAAACYAgAAZHJzL2Rvd25y&#10;ZXYueG1sUEsFBgAAAAAEAAQA9QAAAIUDAAAAAA==&#10;" filled="f" stroked="f" strokeweight=".25pt">
                  <v:textbox inset="1pt,1pt,1pt,1pt">
                    <w:txbxContent>
                      <w:sdt>
                        <w:sdtPr>
                          <w:rPr>
                            <w:rFonts w:ascii="GOST type B" w:hAnsi="GOST type B"/>
                            <w:i/>
                            <w:sz w:val="18"/>
                            <w:szCs w:val="18"/>
                          </w:rPr>
                          <w:alias w:val="Автор"/>
                          <w:tag w:val=""/>
                          <w:id w:val="1478576124"/>
                          <w:placeholder>
                            <w:docPart w:val="82FF5E8BC0DE438D898613B385D36614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 w:rsidR="004C62E3" w:rsidRPr="001C0E92" w:rsidRDefault="00F74257" w:rsidP="0044505C">
                            <w:pPr>
                              <w:rPr>
                                <w:rFonts w:ascii="GOST type B" w:hAnsi="GOST type B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ST type B" w:hAnsi="GOST type B"/>
                                <w:i/>
                                <w:sz w:val="18"/>
                                <w:szCs w:val="18"/>
                              </w:rPr>
                              <w:t>Фамилия</w:t>
                            </w:r>
                          </w:p>
                        </w:sdtContent>
                      </w:sdt>
                    </w:txbxContent>
                  </v:textbox>
                </v:rect>
              </v:group>
              <v:group id="Group 422" o:spid="_x0000_s1053" style="position:absolute;left:1283;top:15418;width:2488;height:247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rect id="Rectangle 423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CT8AA&#10;AADbAAAADwAAAGRycy9kb3ducmV2LnhtbESPQYvCMBSE74L/ITxhb5oqKto1ShEEr1YFj4/mbdvd&#10;5qUmUbv/3giCx2FmvmFWm8404k7O15YVjEcJCOLC6ppLBafjbrgA4QOyxsYyKfgnD5t1v7fCVNsH&#10;H+ieh1JECPsUFVQhtKmUvqjIoB/Zljh6P9YZDFG6UmqHjwg3jZwkyVwarDkuVNjStqLiL78ZBVn2&#10;252v+RJ3Xi4SN9dTXWYXpb4GXfYNIlAXPuF3e68VzMbw+h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8CT8AAAADbAAAADwAAAAAAAAAAAAAAAACYAgAAZHJzL2Rvd25y&#10;ZXYueG1sUEsFBgAAAAAEAAQA9QAAAIUDAAAAAA==&#10;" filled="f" stroked="f" strokeweight=".25pt">
                  <v:textbox inset="1pt,1pt,1pt,1pt">
                    <w:txbxContent>
                      <w:p w:rsidR="004C62E3" w:rsidRPr="001C0E92" w:rsidRDefault="004C62E3" w:rsidP="0044505C">
                        <w:pPr>
                          <w:pStyle w:val="af5"/>
                          <w:rPr>
                            <w:sz w:val="18"/>
                            <w:lang w:val="ru-RU"/>
                          </w:rPr>
                        </w:pPr>
                        <w:r w:rsidRPr="001C0E92">
                          <w:rPr>
                            <w:rFonts w:ascii="GOST type B" w:hAnsi="GOST type B"/>
                            <w:sz w:val="18"/>
                          </w:rPr>
                          <w:t xml:space="preserve"> Пров</w:t>
                        </w:r>
                        <w:r>
                          <w:rPr>
                            <w:sz w:val="18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Rectangle 424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cOMIA&#10;AADbAAAADwAAAGRycy9kb3ducmV2LnhtbESPwWrDMBBE74H8g9hAb7Gc0AbXtRJMINBr3QR6XKyt&#10;7dZaOZJiu39fFQo5DjPzhikOs+nFSM53lhVskhQEcW11x42C8/tpnYHwAVljb5kU/JCHw365KDDX&#10;duI3GqvQiAhhn6OCNoQhl9LXLRn0iR2Io/dpncEQpWukdjhFuOnlNk130mDHcaHFgY4t1d/VzSgo&#10;y6/5cq2e8eRllrqdftRN+aHUw2ouX0AEmsM9/N9+1Qqetv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Zw4wgAAANsAAAAPAAAAAAAAAAAAAAAAAJgCAABkcnMvZG93&#10;bnJldi54bWxQSwUGAAAAAAQABAD1AAAAhwMAAAAA&#10;" filled="f" stroked="f" strokeweight=".25pt">
                  <v:textbox inset="1pt,1pt,1pt,1pt">
                    <w:txbxContent>
                      <w:sdt>
                        <w:sdtPr>
                          <w:rPr>
                            <w:rFonts w:ascii="GOST type B" w:hAnsi="GOST type B"/>
                            <w:i/>
                            <w:sz w:val="18"/>
                            <w:szCs w:val="18"/>
                          </w:rPr>
                          <w:alias w:val="Руководитель"/>
                          <w:tag w:val=""/>
                          <w:id w:val="897941205"/>
                          <w:placeholder>
                            <w:docPart w:val="59155BCE942B42ADA3D058C2D8873F60"/>
                          </w:placeholder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Content>
                          <w:p w:rsidR="004C62E3" w:rsidRPr="0053460B" w:rsidRDefault="00F74257" w:rsidP="0053460B">
                            <w:pPr>
                              <w:rPr>
                                <w:rFonts w:ascii="GOST type B" w:hAnsi="GOST type B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ST type B" w:hAnsi="GOST type B"/>
                                <w:i/>
                                <w:sz w:val="18"/>
                                <w:szCs w:val="18"/>
                              </w:rPr>
                              <w:t>Фамилия</w:t>
                            </w:r>
                          </w:p>
                        </w:sdtContent>
                      </w:sdt>
                    </w:txbxContent>
                  </v:textbox>
                </v:rect>
              </v:group>
              <v:group id="Group 425" o:spid="_x0000_s1056" style="position:absolute;left:1283;top:15701;width:2488;height:247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rect id="Rectangle 426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h18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eUv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KHXwgAAANsAAAAPAAAAAAAAAAAAAAAAAJgCAABkcnMvZG93&#10;bnJldi54bWxQSwUGAAAAAAQABAD1AAAAhwMAAAAA&#10;" filled="f" stroked="f" strokeweight=".25pt">
                  <v:textbox inset="1pt,1pt,1pt,1pt">
                    <w:txbxContent>
                      <w:p w:rsidR="004C62E3" w:rsidRPr="001C0E92" w:rsidRDefault="004C62E3" w:rsidP="0044505C">
                        <w:pPr>
                          <w:pStyle w:val="af5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427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ETMIA&#10;AADbAAAADwAAAGRycy9kb3ducmV2LnhtbESPQWvCQBSE74L/YXmF3nTT0oiNrhIKgV5NFXp8ZJ9J&#10;NPs27m6T+O+7hYLHYWa+Ybb7yXRiIOdbywpelgkI4srqlmsFx69isQbhA7LGzjIpuJOH/W4+22Km&#10;7cgHGspQiwhhn6GCJoQ+k9JXDRn0S9sTR+9sncEQpauldjhGuOnka5KspMGW40KDPX00VF3LH6Mg&#10;zy/T6Va+Y+HlOnEr/abr/Fup56cp34AINIVH+L/9qRWk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ARMwgAAANsAAAAPAAAAAAAAAAAAAAAAAJgCAABkcnMvZG93&#10;bnJldi54bWxQSwUGAAAAAAQABAD1AAAAhwMAAAAA&#10;" filled="f" stroked="f" strokeweight=".25pt">
                  <v:textbox inset="1pt,1pt,1pt,1pt">
                    <w:txbxContent>
                      <w:p w:rsidR="004C62E3" w:rsidRPr="001556D2" w:rsidRDefault="004C62E3" w:rsidP="0044505C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group id="Group 428" o:spid="_x0000_s1059" style="position:absolute;left:1283;top:15977;width:2488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rect id="Rectangle 429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/o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Xz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qP6DBAAAA2wAAAA8AAAAAAAAAAAAAAAAAmAIAAGRycy9kb3du&#10;cmV2LnhtbFBLBQYAAAAABAAEAPUAAACGAwAAAAA=&#10;" filled="f" stroked="f" strokeweight=".25pt">
                  <v:textbox inset="1pt,1pt,1pt,1pt">
                    <w:txbxContent>
                      <w:p w:rsidR="004C62E3" w:rsidRPr="001C0E92" w:rsidRDefault="004C62E3" w:rsidP="001C0E92">
                        <w:pPr>
                          <w:pStyle w:val="af5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1C0E92">
                          <w:rPr>
                            <w:rFonts w:ascii="GOST type B" w:hAnsi="GOST type B"/>
                            <w:sz w:val="18"/>
                          </w:rPr>
                          <w:t xml:space="preserve"> Н. </w:t>
                        </w:r>
                        <w:r w:rsidRPr="001C0E92">
                          <w:rPr>
                            <w:rFonts w:ascii="GOST type B" w:hAnsi="GOST type B"/>
                            <w:sz w:val="18"/>
                            <w:lang w:val="ru-RU"/>
                          </w:rPr>
                          <w:t>к</w:t>
                        </w:r>
                        <w:proofErr w:type="spellStart"/>
                        <w:r w:rsidRPr="001C0E92">
                          <w:rPr>
                            <w:rFonts w:ascii="GOST type B" w:hAnsi="GOST type B"/>
                            <w:sz w:val="18"/>
                          </w:rPr>
                          <w:t>онтр</w:t>
                        </w:r>
                        <w:proofErr w:type="spellEnd"/>
                        <w:r w:rsidRPr="001C0E92">
                          <w:rPr>
                            <w:rFonts w:ascii="GOST type B" w:hAnsi="GOST type B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30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r0r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Rwb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3Wr0r0AAADbAAAADwAAAAAAAAAAAAAAAACYAgAAZHJzL2Rvd25yZXYu&#10;eG1sUEsFBgAAAAAEAAQA9QAAAIIDAAAAAA==&#10;" filled="f" stroked="f" strokeweight=".25pt">
                  <v:textbox inset="1pt,1pt,1pt,1pt">
                    <w:txbxContent>
                      <w:p w:rsidR="004C62E3" w:rsidRPr="00C32106" w:rsidRDefault="004C62E3" w:rsidP="0044505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  <v:group id="Group 431" o:spid="_x0000_s1062" style="position:absolute;left:1283;top:16253;width:2488;height:247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rect id="Rectangle 432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ta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21pvwAAANsAAAAPAAAAAAAAAAAAAAAAAJgCAABkcnMvZG93bnJl&#10;di54bWxQSwUGAAAAAAQABAD1AAAAhAMAAAAA&#10;" filled="f" stroked="f" strokeweight=".25pt">
                  <v:textbox inset="1pt,1pt,1pt,1pt">
                    <w:txbxContent>
                      <w:p w:rsidR="004C62E3" w:rsidRPr="001C0E92" w:rsidRDefault="004C62E3" w:rsidP="001C0E92">
                        <w:pPr>
                          <w:pStyle w:val="af5"/>
                          <w:jc w:val="left"/>
                          <w:rPr>
                            <w:rFonts w:ascii="GOST type B" w:hAnsi="GOST type B"/>
                            <w:sz w:val="18"/>
                          </w:rPr>
                        </w:pPr>
                        <w:r w:rsidRPr="001C0E92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proofErr w:type="spellStart"/>
                        <w:r w:rsidRPr="001C0E92">
                          <w:rPr>
                            <w:rFonts w:ascii="GOST type B" w:hAnsi="GOST type B"/>
                            <w:sz w:val="18"/>
                          </w:rPr>
                          <w:t>Утв</w:t>
                        </w:r>
                        <w:proofErr w:type="spellEnd"/>
                        <w:r w:rsidRPr="001C0E92">
                          <w:rPr>
                            <w:rFonts w:ascii="GOST type B" w:hAnsi="GOST type B"/>
                            <w:sz w:val="18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Rectangle 433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I8sAA&#10;AADbAAAADwAAAGRycy9kb3ducmV2LnhtbESPQYvCMBSE7wv+h/AEb9tUkaJdoxRB8GrdBY+P5m3b&#10;3ealJlHrvzeC4HGYmW+Y1WYwnbiS861lBdMkBUFcWd1yreD7uPtcgPABWWNnmRTcycNmPfpYYa7t&#10;jQ90LUMtIoR9jgqaEPpcSl81ZNAntieO3q91BkOUrpba4S3CTSdnaZpJgy3HhQZ72jZU/ZcXo6Ao&#10;/oafc7nEnZeL1GV6ruvipNRkPBRfIAIN4R1+tfdaQTa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PI8sAAAADbAAAADwAAAAAAAAAAAAAAAACYAgAAZHJzL2Rvd25y&#10;ZXYueG1sUEsFBgAAAAAEAAQA9QAAAIUDAAAAAA==&#10;" filled="f" stroked="f" strokeweight=".25pt">
                  <v:textbox inset="1pt,1pt,1pt,1pt">
                    <w:txbxContent>
                      <w:p w:rsidR="004C62E3" w:rsidRPr="00C32106" w:rsidRDefault="004C62E3" w:rsidP="0044505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  <v:line id="Line 434" o:spid="_x0000_s1065" style="position:absolute;visibility:visible;mso-wrap-style:square" from="8625,15118" to="8626,1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xnP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xnPb8AAADbAAAADwAAAAAAAAAAAAAAAACh&#10;AgAAZHJzL2Rvd25yZXYueG1sUEsFBgAAAAAEAAQA+QAAAI0DAAAAAA==&#10;" strokeweight="2pt"/>
              <v:rect id="Rectangle 435" o:spid="_x0000_s1066" style="position:absolute;left:5298;top:15178;width:3260;height:1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0sMIA&#10;AADbAAAADwAAAGRycy9kb3ducmV2LnhtbESPQYvCMBSE74L/ITzBm6Yqyto1iiiKt61Ven7bvG3L&#10;Ni+liVr//UYQ9jjMzDfMatOZWtypdZVlBZNxBII4t7riQsH1chh9gHAeWWNtmRQ8ycFm3e+tMNb2&#10;wWe6p74QAcIuRgWl900spctLMujGtiEO3o9tDfog20LqFh8Bbmo5jaKFNFhxWCixoV1J+W96Mwrm&#10;nO33ydJevpLqOEnmJku+z5lSw0G3/QThqfP/4Xf7pBUsZvD6E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HSwwgAAANsAAAAPAAAAAAAAAAAAAAAAAJgCAABkcnMvZG93&#10;bnJldi54bWxQSwUGAAAAAAQABAD1AAAAhwMAAAAA&#10;" filled="f" stroked="f" strokeweight=".25pt">
                <v:textbox inset="1pt,1pt,1pt,1pt">
                  <w:txbxContent>
                    <w:p w:rsidR="004C62E3" w:rsidRPr="003A7ABD" w:rsidRDefault="00DF08DE" w:rsidP="00DF08DE">
                      <w:pPr>
                        <w:jc w:val="center"/>
                        <w:rPr>
                          <w:rFonts w:ascii="GOST type B" w:hAnsi="GOST type B"/>
                          <w:i/>
                          <w:szCs w:val="28"/>
                        </w:rPr>
                      </w:pPr>
                      <w:r w:rsidRPr="003A7ABD">
                        <w:rPr>
                          <w:rFonts w:ascii="GOST type B" w:hAnsi="GOST type B"/>
                          <w:i/>
                          <w:szCs w:val="28"/>
                        </w:rPr>
                        <w:t>НАИМЕНОВАНИЕ РАЗРАБОТКИ (ТЕМА)</w:t>
                      </w:r>
                    </w:p>
                  </w:txbxContent>
                </v:textbox>
              </v:rect>
              <v:line id="Line 436" o:spid="_x0000_s1067" style="position:absolute;visibility:visible;mso-wrap-style:square" from="8632,15396" to="11621,1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la0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sla0r8AAADbAAAADwAAAAAAAAAAAAAAAACh&#10;AgAAZHJzL2Rvd25yZXYueG1sUEsFBgAAAAAEAAQA+QAAAI0DAAAAAA==&#10;" strokeweight="2pt"/>
              <v:line id="Line 437" o:spid="_x0000_s1068" style="position:absolute;visibility:visible;mso-wrap-style:square" from="8631,15677" to="11620,15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/S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X/Sb8AAADbAAAADwAAAAAAAAAAAAAAAACh&#10;AgAAZHJzL2Rvd25yZXYueG1sUEsFBgAAAAAEAAQA+QAAAI0DAAAAAA==&#10;" strokeweight="2pt"/>
              <v:line id="Line 438" o:spid="_x0000_s1069" style="position:absolute;visibility:visible;mso-wrap-style:square" from="10324,15118" to="10325,1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hPr8AAADbAAAADwAAAGRycy9kb3ducmV2LnhtbESPwQrCMBBE74L/EFbwpqmCRapRRKh4&#10;E6sXb2uztsVmU5qo9e+NIHgcZuYNs1x3phZPal1lWcFkHIEgzq2uuFBwPqWjOQjnkTXWlknBmxys&#10;V/3eEhNtX3ykZ+YLESDsElRQet8kUrq8JINubBvi4N1sa9AH2RZSt/gKcFPLaRTF0mDFYaHEhrYl&#10;5ffsYRTcL+dZ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dhPr8AAADbAAAADwAAAAAAAAAAAAAAAACh&#10;AgAAZHJzL2Rvd25yZXYueG1sUEsFBgAAAAAEAAQA+QAAAI0DAAAAAA==&#10;" strokeweight="2pt"/>
              <v:rect id="Rectangle 439" o:spid="_x0000_s1070" style="position:absolute;left:8670;top:15133;width:764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  <v:textbox inset="1pt,1pt,1pt,1pt">
                  <w:txbxContent>
                    <w:p w:rsidR="004C62E3" w:rsidRPr="00FA1572" w:rsidRDefault="00FA1572" w:rsidP="0044505C">
                      <w:pPr>
                        <w:pStyle w:val="af5"/>
                        <w:jc w:val="center"/>
                        <w:rPr>
                          <w:rFonts w:ascii="GOST type B" w:hAnsi="GOST type B"/>
                          <w:sz w:val="18"/>
                          <w:lang w:val="ru-RU"/>
                        </w:rPr>
                      </w:pPr>
                      <w:r>
                        <w:rPr>
                          <w:rFonts w:ascii="GOST type B" w:hAnsi="GOST type B"/>
                          <w:sz w:val="18"/>
                          <w:lang w:val="ru-RU"/>
                        </w:rPr>
                        <w:t>Литера</w:t>
                      </w:r>
                    </w:p>
                  </w:txbxContent>
                </v:textbox>
              </v:rect>
              <v:rect id="Rectangle 440" o:spid="_x0000_s1071" style="position:absolute;left:10371;top:15133;width:120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  <v:textbox inset="1pt,1pt,1pt,1pt">
                  <w:txbxContent>
                    <w:p w:rsidR="004C62E3" w:rsidRPr="001C0E92" w:rsidRDefault="00313B13" w:rsidP="0044505C">
                      <w:pPr>
                        <w:pStyle w:val="af5"/>
                        <w:jc w:val="center"/>
                        <w:rPr>
                          <w:rFonts w:ascii="GOST type B" w:hAnsi="GOST type B"/>
                          <w:sz w:val="18"/>
                          <w:lang w:val="ru-RU"/>
                        </w:rPr>
                      </w:pPr>
                      <w:r>
                        <w:rPr>
                          <w:rFonts w:ascii="GOST type B" w:hAnsi="GOST type B"/>
                          <w:sz w:val="18"/>
                          <w:lang w:val="ru-RU"/>
                        </w:rPr>
                        <w:t xml:space="preserve">Листов </w:t>
                      </w:r>
                    </w:p>
                  </w:txbxContent>
                </v:textbox>
              </v:rect>
              <v:rect id="Rectangle 441" o:spid="_x0000_s1072" style="position:absolute;left:10378;top:15417;width:120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<v:textbox inset="1pt,1pt,1pt,1pt">
                  <w:txbxContent>
                    <w:p w:rsidR="004C62E3" w:rsidRPr="00843380" w:rsidRDefault="003F7FAA" w:rsidP="004450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AA0B5F" w:rsidRPr="00AA0B5F">
                        <w:rPr>
                          <w:noProof/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rect>
              <v:line id="Line 442" o:spid="_x0000_s1073" style="position:absolute;visibility:visible;mso-wrap-style:square" from="8908,15402" to="8909,1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ED6M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gQPowQAAANsAAAAPAAAAAAAAAAAAAAAA&#10;AKECAABkcnMvZG93bnJldi54bWxQSwUGAAAAAAQABAD5AAAAjwMAAAAA&#10;" strokeweight="1pt"/>
              <v:line id="Line 443" o:spid="_x0000_s1074" style="position:absolute;visibility:visible;mso-wrap-style:square" from="9191,15403" to="9192,15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2mc8QAAADbAAAADwAAAGRycy9kb3ducmV2LnhtbESPwW7CMBBE70j9B2sr9Vac9EBpwKCq&#10;BamoB0TKByzxEgfidWQbSPl6XKkSx9HMvNFM571txZl8aBwryIcZCOLK6YZrBduf5fMYRIjIGlvH&#10;pOCXAsxnD4MpFtpdeEPnMtYiQTgUqMDE2BVShsqQxTB0HXHy9s5bjEn6WmqPlwS3rXzJspG02HBa&#10;MNjRh6HqWJ6sgpXffR/za23kjld+0a4/34I9KPX02L9PQETq4z383/7SCl5z+PuSfo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zaZzxAAAANsAAAAPAAAAAAAAAAAA&#10;AAAAAKECAABkcnMvZG93bnJldi54bWxQSwUGAAAAAAQABAD5AAAAkgMAAAAA&#10;" strokeweight="1pt"/>
              <v:rect id="Rectangle 444" o:spid="_x0000_s1075" style="position:absolute;left:8670;top:15713;width:2906;height: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H9sIA&#10;AADbAAAADwAAAGRycy9kb3ducmV2LnhtbESPT4vCMBTE74LfITzBm6YKuto1iiiKN+sfen7bvG3L&#10;Ni+liVq/vREWPA4z8xtmsWpNJe7UuNKygtEwAkGcWV1yruB62Q1mIJxH1lhZJgVPcrBadjsLjLV9&#10;8InuZ5+LAGEXo4LC+zqW0mUFGXRDWxMH79c2Bn2QTS51g48AN5UcR9FUGiw5LBRY06ag7O98Mwom&#10;nG63ydxejkm5HyUTkyY/p1Spfq9df4Pw1PpP+L990Aq+xv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Uf2wgAAANsAAAAPAAAAAAAAAAAAAAAAAJgCAABkcnMvZG93&#10;bnJldi54bWxQSwUGAAAAAAQABAD1AAAAhwMAAAAA&#10;" filled="f" stroked="f" strokeweight=".25pt">
                <v:textbox inset="1pt,1pt,1pt,1pt">
                  <w:txbxContent>
                    <w:p w:rsidR="002D102F" w:rsidRPr="00131EBC" w:rsidRDefault="000345CE" w:rsidP="006A0700">
                      <w:pPr>
                        <w:jc w:val="center"/>
                        <w:rPr>
                          <w:rFonts w:ascii="GOST type B" w:hAnsi="GOST type B"/>
                          <w:i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GOST type B" w:hAnsi="GOST type B"/>
                            <w:i/>
                            <w:sz w:val="18"/>
                            <w:szCs w:val="18"/>
                          </w:rPr>
                          <w:alias w:val="Состояние"/>
                          <w:tag w:val=""/>
                          <w:id w:val="1273519784"/>
                          <w:placeholder>
                            <w:docPart w:val="6D44AB1122C6469D81E402FF2612BEDA"/>
                          </w:placeholder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Content>
                          <w:r w:rsidR="00670646" w:rsidRPr="00131EBC">
                            <w:rPr>
                              <w:rFonts w:ascii="GOST type B" w:hAnsi="GOST type B"/>
                              <w:i/>
                              <w:sz w:val="18"/>
                              <w:szCs w:val="18"/>
                            </w:rPr>
                            <w:t>КГБПОУ «Красноярский политехнический техникум»</w:t>
                          </w:r>
                        </w:sdtContent>
                      </w:sdt>
                      <w:r w:rsidR="006A0700" w:rsidRPr="00131EBC">
                        <w:rPr>
                          <w:rFonts w:ascii="GOST type B" w:hAnsi="GOST type B"/>
                          <w:i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GOST type B" w:hAnsi="GOST type B"/>
                            <w:i/>
                            <w:sz w:val="18"/>
                            <w:szCs w:val="18"/>
                          </w:rPr>
                          <w:alias w:val="Категория"/>
                          <w:tag w:val=""/>
                          <w:id w:val="-490785210"/>
                          <w:placeholder>
                            <w:docPart w:val="EFFF218A650E44728CC25FCEDFECC1EB"/>
                          </w:placeholder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Content>
                          <w:r w:rsidR="006A0700" w:rsidRPr="00131EBC">
                            <w:rPr>
                              <w:rFonts w:ascii="GOST type B" w:hAnsi="GOST type B"/>
                              <w:i/>
                              <w:sz w:val="18"/>
                              <w:szCs w:val="18"/>
                            </w:rPr>
                            <w:t>код гр.</w:t>
                          </w:r>
                        </w:sdtContent>
                      </w:sdt>
                      <w:r w:rsidR="006A0700" w:rsidRPr="00131EBC">
                        <w:rPr>
                          <w:rFonts w:ascii="GOST type B" w:hAnsi="GOST type B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2D102F" w:rsidRPr="00131EBC">
                        <w:rPr>
                          <w:rFonts w:ascii="GOST type B" w:hAnsi="GOST type B"/>
                          <w:i/>
                          <w:sz w:val="18"/>
                          <w:szCs w:val="18"/>
                        </w:rPr>
                        <w:t>г</w:t>
                      </w:r>
                      <w:r w:rsidR="009E6BE0" w:rsidRPr="00131EBC">
                        <w:rPr>
                          <w:rFonts w:ascii="GOST type B" w:hAnsi="GOST type B"/>
                          <w:i/>
                          <w:sz w:val="18"/>
                          <w:szCs w:val="18"/>
                        </w:rPr>
                        <w:t>руппы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F9" w:rsidRPr="00770DE6" w:rsidRDefault="00691F3A">
    <w:pPr>
      <w:pStyle w:val="a5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-211455</wp:posOffset>
              </wp:positionV>
              <wp:extent cx="6659880" cy="10259695"/>
              <wp:effectExtent l="18415" t="19685" r="17780" b="17145"/>
              <wp:wrapNone/>
              <wp:docPr id="1" name="Group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59695"/>
                        <a:chOff x="1139" y="376"/>
                        <a:chExt cx="10488" cy="16157"/>
                      </a:xfrm>
                    </wpg:grpSpPr>
                    <wps:wsp>
                      <wps:cNvPr id="2" name="Rectangle 358"/>
                      <wps:cNvSpPr>
                        <a:spLocks noChangeArrowheads="1"/>
                      </wps:cNvSpPr>
                      <wps:spPr bwMode="auto">
                        <a:xfrm>
                          <a:off x="1139" y="376"/>
                          <a:ext cx="10488" cy="1615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59"/>
                      <wps:cNvCnPr/>
                      <wps:spPr bwMode="auto">
                        <a:xfrm>
                          <a:off x="1712" y="15682"/>
                          <a:ext cx="1" cy="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60"/>
                      <wps:cNvCnPr/>
                      <wps:spPr bwMode="auto">
                        <a:xfrm>
                          <a:off x="1144" y="15676"/>
                          <a:ext cx="10471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361"/>
                      <wps:cNvCnPr/>
                      <wps:spPr bwMode="auto">
                        <a:xfrm>
                          <a:off x="2285" y="15682"/>
                          <a:ext cx="1" cy="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62"/>
                      <wps:cNvCnPr/>
                      <wps:spPr bwMode="auto">
                        <a:xfrm>
                          <a:off x="3718" y="15682"/>
                          <a:ext cx="1" cy="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63"/>
                      <wps:cNvCnPr/>
                      <wps:spPr bwMode="auto">
                        <a:xfrm>
                          <a:off x="4578" y="15690"/>
                          <a:ext cx="1" cy="83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364"/>
                      <wps:cNvCnPr/>
                      <wps:spPr bwMode="auto">
                        <a:xfrm>
                          <a:off x="5150" y="15682"/>
                          <a:ext cx="1" cy="83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365"/>
                      <wps:cNvCnPr/>
                      <wps:spPr bwMode="auto">
                        <a:xfrm>
                          <a:off x="11053" y="15682"/>
                          <a:ext cx="2" cy="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366"/>
                      <wps:cNvCnPr/>
                      <wps:spPr bwMode="auto">
                        <a:xfrm>
                          <a:off x="1144" y="15960"/>
                          <a:ext cx="3997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367"/>
                      <wps:cNvCnPr/>
                      <wps:spPr bwMode="auto">
                        <a:xfrm>
                          <a:off x="1144" y="16245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368"/>
                      <wps:cNvCnPr/>
                      <wps:spPr bwMode="auto">
                        <a:xfrm>
                          <a:off x="11060" y="15962"/>
                          <a:ext cx="562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369"/>
                      <wps:cNvSpPr>
                        <a:spLocks noChangeArrowheads="1"/>
                      </wps:cNvSpPr>
                      <wps:spPr bwMode="auto">
                        <a:xfrm>
                          <a:off x="1168" y="16256"/>
                          <a:ext cx="524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871" w:rsidRPr="001C0E92" w:rsidRDefault="00994871" w:rsidP="00994871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  <w:r w:rsidRPr="001C0E92"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" name="Rectangle 370"/>
                      <wps:cNvSpPr>
                        <a:spLocks noChangeArrowheads="1"/>
                      </wps:cNvSpPr>
                      <wps:spPr bwMode="auto">
                        <a:xfrm>
                          <a:off x="1736" y="16256"/>
                          <a:ext cx="525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871" w:rsidRPr="00632BCF" w:rsidRDefault="00994871" w:rsidP="00994871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  <w:r w:rsidRPr="00632BCF"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" name="Rectangle 371"/>
                      <wps:cNvSpPr>
                        <a:spLocks noChangeArrowheads="1"/>
                      </wps:cNvSpPr>
                      <wps:spPr bwMode="auto">
                        <a:xfrm>
                          <a:off x="2328" y="16256"/>
                          <a:ext cx="1349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871" w:rsidRPr="00632BCF" w:rsidRDefault="00994871" w:rsidP="00994871">
                            <w:pPr>
                              <w:rPr>
                                <w:rFonts w:ascii="GOST type B" w:hAnsi="GOST type B"/>
                                <w:i/>
                              </w:rPr>
                            </w:pPr>
                            <w:r w:rsidRPr="00632BCF"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" name="Rectangle 372"/>
                      <wps:cNvSpPr>
                        <a:spLocks noChangeArrowheads="1"/>
                      </wps:cNvSpPr>
                      <wps:spPr bwMode="auto">
                        <a:xfrm>
                          <a:off x="3752" y="16256"/>
                          <a:ext cx="804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871" w:rsidRPr="00632BCF" w:rsidRDefault="00994871" w:rsidP="00994871">
                            <w:pPr>
                              <w:rPr>
                                <w:rFonts w:ascii="GOST type B" w:hAnsi="GOST type B"/>
                                <w:i/>
                              </w:rPr>
                            </w:pPr>
                            <w:r w:rsidRPr="00632BCF"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  <w:t>Подп.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373"/>
                      <wps:cNvSpPr>
                        <a:spLocks noChangeArrowheads="1"/>
                      </wps:cNvSpPr>
                      <wps:spPr bwMode="auto">
                        <a:xfrm>
                          <a:off x="4602" y="16256"/>
                          <a:ext cx="525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871" w:rsidRPr="00632BCF" w:rsidRDefault="00994871" w:rsidP="00994871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  <w:r w:rsidRPr="00632BCF"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Rectangle 374"/>
                      <wps:cNvSpPr>
                        <a:spLocks noChangeArrowheads="1"/>
                      </wps:cNvSpPr>
                      <wps:spPr bwMode="auto">
                        <a:xfrm>
                          <a:off x="11076" y="15704"/>
                          <a:ext cx="524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871" w:rsidRPr="00632BCF" w:rsidRDefault="00994871" w:rsidP="00994871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  <w:r w:rsidRPr="00632BCF"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 376"/>
                      <wps:cNvSpPr>
                        <a:spLocks noChangeArrowheads="1"/>
                      </wps:cNvSpPr>
                      <wps:spPr bwMode="auto">
                        <a:xfrm>
                          <a:off x="5200" y="15901"/>
                          <a:ext cx="5809" cy="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OST type B" w:hAnsi="GOST type B"/>
                                <w:i/>
                                <w:szCs w:val="40"/>
                              </w:rPr>
                              <w:alias w:val="Примечания"/>
                              <w:tag w:val=""/>
                              <w:id w:val="-55248959"/>
                              <w:placeholder>
                                <w:docPart w:val="DCF818FC67094CD088FE3B4C5F39E4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p w:rsidR="00994871" w:rsidRPr="003A7ABD" w:rsidRDefault="0098543A" w:rsidP="00994871">
                                <w:pPr>
                                  <w:jc w:val="center"/>
                                  <w:rPr>
                                    <w:rFonts w:ascii="GOST type B" w:hAnsi="GOST type B"/>
                                    <w:i/>
                                    <w:szCs w:val="40"/>
                                  </w:rPr>
                                </w:pPr>
                                <w:r>
                                  <w:rPr>
                                    <w:rFonts w:ascii="GOST type B" w:hAnsi="GOST type B"/>
                                    <w:i/>
                                    <w:szCs w:val="40"/>
                                  </w:rPr>
                                  <w:t>Код документа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2700" tIns="12700" rIns="12700" bIns="12700" anchor="ctr" anchorCtr="0" upright="1">
                        <a:noAutofit/>
                      </wps:bodyPr>
                    </wps:wsp>
                    <wps:wsp>
                      <wps:cNvPr id="20" name="Rectangle 374"/>
                      <wps:cNvSpPr>
                        <a:spLocks noChangeArrowheads="1"/>
                      </wps:cNvSpPr>
                      <wps:spPr bwMode="auto">
                        <a:xfrm>
                          <a:off x="11060" y="16006"/>
                          <a:ext cx="524" cy="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41" w:rsidRPr="00464941" w:rsidRDefault="00464941" w:rsidP="00994871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  <w:sz w:val="18"/>
                                <w:szCs w:val="18"/>
                              </w:rPr>
                            </w:pPr>
                            <w:r w:rsidRPr="00464941">
                              <w:rPr>
                                <w:rFonts w:ascii="GOST type B" w:hAnsi="GOST type B"/>
                                <w:i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464941">
                              <w:rPr>
                                <w:rFonts w:ascii="GOST type B" w:hAnsi="GOST type B"/>
                                <w:i/>
                                <w:sz w:val="18"/>
                                <w:szCs w:val="18"/>
                              </w:rPr>
                              <w:instrText>PAGE   \* MERGEFORMAT</w:instrText>
                            </w:r>
                            <w:r w:rsidRPr="00464941">
                              <w:rPr>
                                <w:rFonts w:ascii="GOST type B" w:hAnsi="GOST type B"/>
                                <w:i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A0B5F">
                              <w:rPr>
                                <w:rFonts w:ascii="GOST type B" w:hAnsi="GOST type B"/>
                                <w:i/>
                                <w:noProof/>
                                <w:sz w:val="18"/>
                                <w:szCs w:val="18"/>
                              </w:rPr>
                              <w:t>6</w:t>
                            </w:r>
                            <w:r w:rsidRPr="00464941">
                              <w:rPr>
                                <w:rFonts w:ascii="GOST type B" w:hAnsi="GOST type B"/>
                                <w:i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" name="Line 367"/>
                      <wps:cNvCnPr/>
                      <wps:spPr bwMode="auto">
                        <a:xfrm>
                          <a:off x="1144" y="16245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367"/>
                      <wps:cNvCnPr/>
                      <wps:spPr bwMode="auto">
                        <a:xfrm>
                          <a:off x="1144" y="16253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9" o:spid="_x0000_s1076" style="position:absolute;margin-left:-13.95pt;margin-top:-16.65pt;width:524.4pt;height:807.85pt;z-index:251783168" coordorigin="1139,376" coordsize="10488,16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">
              <v:rect id="Rectangle 358" o:spid="_x0000_s1077" style="position:absolute;left:1139;top:376;width:10488;height:16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<v:line id="Line 359" o:spid="_x0000_s1078" style="position:absolute;visibility:visible;mso-wrap-style:square" from="1712,15682" to="1713,16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<v:line id="Line 360" o:spid="_x0000_s1079" style="position:absolute;visibility:visible;mso-wrap-style:square" from="1144,15676" to="11615,15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v:line id="Line 361" o:spid="_x0000_s1080" style="position:absolute;visibility:visible;mso-wrap-style:square" from="2285,15682" to="2286,16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v:line id="Line 362" o:spid="_x0000_s1081" style="position:absolute;visibility:visible;mso-wrap-style:square" from="3718,15682" to="3719,16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<v:line id="Line 363" o:spid="_x0000_s1082" style="position:absolute;visibility:visible;mso-wrap-style:square" from="4578,15690" to="4579,16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<v:line id="Line 364" o:spid="_x0000_s1083" style="position:absolute;visibility:visible;mso-wrap-style:square" from="5150,15682" to="5151,16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v:line id="Line 365" o:spid="_x0000_s1084" style="position:absolute;visibility:visible;mso-wrap-style:square" from="11053,15682" to="11055,16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v:line id="Line 366" o:spid="_x0000_s1085" style="position:absolute;visibility:visible;mso-wrap-style:square" from="1144,15960" to="5141,15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<v:line id="Line 367" o:spid="_x0000_s1086" style="position:absolute;visibility:visible;mso-wrap-style:square" from="1144,16245" to="5141,16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<v:line id="Line 368" o:spid="_x0000_s1087" style="position:absolute;visibility:visible;mso-wrap-style:square" from="11060,15962" to="11622,15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<v:rect id="Rectangle 369" o:spid="_x0000_s1088" style="position:absolute;left:1168;top:16256;width:52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<v:textbox inset="1pt,1pt,1pt,1pt">
                  <w:txbxContent>
                    <w:p w:rsidR="00994871" w:rsidRPr="001C0E92" w:rsidRDefault="00994871" w:rsidP="00994871">
                      <w:pPr>
                        <w:jc w:val="center"/>
                        <w:rPr>
                          <w:rFonts w:ascii="GOST type B" w:hAnsi="GOST type B"/>
                          <w:i/>
                        </w:rPr>
                      </w:pPr>
                      <w:r w:rsidRPr="001C0E92">
                        <w:rPr>
                          <w:rFonts w:ascii="GOST type B" w:hAnsi="GOST type B"/>
                          <w:i/>
                          <w:sz w:val="18"/>
                        </w:rPr>
                        <w:t>Изм.</w:t>
                      </w:r>
                    </w:p>
                  </w:txbxContent>
                </v:textbox>
              </v:rect>
              <v:rect id="Rectangle 370" o:spid="_x0000_s1089" style="position:absolute;left:1736;top:16256;width:525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<v:textbox inset="1pt,1pt,1pt,1pt">
                  <w:txbxContent>
                    <w:p w:rsidR="00994871" w:rsidRPr="00632BCF" w:rsidRDefault="00994871" w:rsidP="00994871">
                      <w:pPr>
                        <w:jc w:val="center"/>
                        <w:rPr>
                          <w:rFonts w:ascii="GOST type B" w:hAnsi="GOST type B"/>
                          <w:i/>
                        </w:rPr>
                      </w:pPr>
                      <w:r w:rsidRPr="00632BCF">
                        <w:rPr>
                          <w:rFonts w:ascii="GOST type B" w:hAnsi="GOST type B"/>
                          <w:i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371" o:spid="_x0000_s1090" style="position:absolute;left:2328;top:16256;width:1349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<v:textbox inset="1pt,1pt,1pt,1pt">
                  <w:txbxContent>
                    <w:p w:rsidR="00994871" w:rsidRPr="00632BCF" w:rsidRDefault="00994871" w:rsidP="00994871">
                      <w:pPr>
                        <w:rPr>
                          <w:rFonts w:ascii="GOST type B" w:hAnsi="GOST type B"/>
                          <w:i/>
                        </w:rPr>
                      </w:pPr>
                      <w:r w:rsidRPr="00632BCF">
                        <w:rPr>
                          <w:rFonts w:ascii="GOST type B" w:hAnsi="GOST type B"/>
                          <w:i/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372" o:spid="_x0000_s1091" style="position:absolute;left:3752;top:16256;width:80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<v:textbox inset="1pt,1pt,1pt,1pt">
                  <w:txbxContent>
                    <w:p w:rsidR="00994871" w:rsidRPr="00632BCF" w:rsidRDefault="00994871" w:rsidP="00994871">
                      <w:pPr>
                        <w:rPr>
                          <w:rFonts w:ascii="GOST type B" w:hAnsi="GOST type B"/>
                          <w:i/>
                        </w:rPr>
                      </w:pPr>
                      <w:r w:rsidRPr="00632BCF">
                        <w:rPr>
                          <w:rFonts w:ascii="GOST type B" w:hAnsi="GOST type B"/>
                          <w:i/>
                          <w:sz w:val="18"/>
                        </w:rPr>
                        <w:t>Подп.</w:t>
                      </w:r>
                    </w:p>
                  </w:txbxContent>
                </v:textbox>
              </v:rect>
              <v:rect id="Rectangle 373" o:spid="_x0000_s1092" style="position:absolute;left:4602;top:16256;width:525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<v:textbox inset="1pt,1pt,1pt,1pt">
                  <w:txbxContent>
                    <w:p w:rsidR="00994871" w:rsidRPr="00632BCF" w:rsidRDefault="00994871" w:rsidP="00994871">
                      <w:pPr>
                        <w:jc w:val="center"/>
                        <w:rPr>
                          <w:rFonts w:ascii="GOST type B" w:hAnsi="GOST type B"/>
                          <w:i/>
                        </w:rPr>
                      </w:pPr>
                      <w:r w:rsidRPr="00632BCF">
                        <w:rPr>
                          <w:rFonts w:ascii="GOST type B" w:hAnsi="GOST type B"/>
                          <w:i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374" o:spid="_x0000_s1093" style="position:absolute;left:11076;top:15704;width:52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<v:textbox inset="1pt,1pt,1pt,1pt">
                  <w:txbxContent>
                    <w:p w:rsidR="00994871" w:rsidRPr="00632BCF" w:rsidRDefault="00994871" w:rsidP="00994871">
                      <w:pPr>
                        <w:jc w:val="center"/>
                        <w:rPr>
                          <w:rFonts w:ascii="GOST type B" w:hAnsi="GOST type B"/>
                          <w:i/>
                        </w:rPr>
                      </w:pPr>
                      <w:r w:rsidRPr="00632BCF">
                        <w:rPr>
                          <w:rFonts w:ascii="GOST type B" w:hAnsi="GOST type B"/>
                          <w:i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376" o:spid="_x0000_s1094" style="position:absolute;left:5200;top:15901;width:5809;height: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wJ8EA&#10;AADbAAAADwAAAGRycy9kb3ducmV2LnhtbERPS2vCQBC+F/wPywje6kYhpaauIgaLt8YHOU+zYxLM&#10;zobsNkn/fVcQepuP7znr7Wga0VPnassKFvMIBHFhdc2lguvl8PoOwnlkjY1lUvBLDrabycsaE20H&#10;PlF/9qUIIewSVFB53yZSuqIig25uW+LA3Wxn0AfYlVJ3OIRw08hlFL1JgzWHhgpb2ldU3M8/RkHM&#10;eZpmK3v5yurPRRabPPs+5UrNpuPuA4Sn0f+Ln+6jDvNX8PglHC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yMCfBAAAA2wAAAA8AAAAAAAAAAAAAAAAAmAIAAGRycy9kb3du&#10;cmV2LnhtbFBLBQYAAAAABAAEAPUAAACGAwAAAAA=&#10;" filled="f" stroked="f" strokeweight=".25pt">
                <v:textbox inset="1pt,1pt,1pt,1pt">
                  <w:txbxContent>
                    <w:sdt>
                      <w:sdtPr>
                        <w:rPr>
                          <w:rFonts w:ascii="GOST type B" w:hAnsi="GOST type B"/>
                          <w:i/>
                          <w:szCs w:val="40"/>
                        </w:rPr>
                        <w:alias w:val="Примечания"/>
                        <w:tag w:val=""/>
                        <w:id w:val="-55248959"/>
                        <w:placeholder>
                          <w:docPart w:val="DCF818FC67094CD088FE3B4C5F39E468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p w:rsidR="00994871" w:rsidRPr="003A7ABD" w:rsidRDefault="0098543A" w:rsidP="00994871">
                          <w:pPr>
                            <w:jc w:val="center"/>
                            <w:rPr>
                              <w:rFonts w:ascii="GOST type B" w:hAnsi="GOST type B"/>
                              <w:i/>
                              <w:szCs w:val="40"/>
                            </w:rPr>
                          </w:pPr>
                          <w:r>
                            <w:rPr>
                              <w:rFonts w:ascii="GOST type B" w:hAnsi="GOST type B"/>
                              <w:i/>
                              <w:szCs w:val="40"/>
                            </w:rPr>
                            <w:t>Код документа</w:t>
                          </w:r>
                        </w:p>
                      </w:sdtContent>
                    </w:sdt>
                  </w:txbxContent>
                </v:textbox>
              </v:rect>
              <v:rect id="Rectangle 374" o:spid="_x0000_s1095" style="position:absolute;left:11060;top:16006;width:524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<v:textbox inset="1pt,1pt,1pt,1pt">
                  <w:txbxContent>
                    <w:p w:rsidR="00464941" w:rsidRPr="00464941" w:rsidRDefault="00464941" w:rsidP="00994871">
                      <w:pPr>
                        <w:jc w:val="center"/>
                        <w:rPr>
                          <w:rFonts w:ascii="GOST type B" w:hAnsi="GOST type B"/>
                          <w:i/>
                          <w:sz w:val="18"/>
                          <w:szCs w:val="18"/>
                        </w:rPr>
                      </w:pPr>
                      <w:r w:rsidRPr="00464941">
                        <w:rPr>
                          <w:rFonts w:ascii="GOST type B" w:hAnsi="GOST type B"/>
                          <w:i/>
                          <w:sz w:val="18"/>
                          <w:szCs w:val="18"/>
                        </w:rPr>
                        <w:fldChar w:fldCharType="begin"/>
                      </w:r>
                      <w:r w:rsidRPr="00464941">
                        <w:rPr>
                          <w:rFonts w:ascii="GOST type B" w:hAnsi="GOST type B"/>
                          <w:i/>
                          <w:sz w:val="18"/>
                          <w:szCs w:val="18"/>
                        </w:rPr>
                        <w:instrText>PAGE   \* MERGEFORMAT</w:instrText>
                      </w:r>
                      <w:r w:rsidRPr="00464941">
                        <w:rPr>
                          <w:rFonts w:ascii="GOST type B" w:hAnsi="GOST type B"/>
                          <w:i/>
                          <w:sz w:val="18"/>
                          <w:szCs w:val="18"/>
                        </w:rPr>
                        <w:fldChar w:fldCharType="separate"/>
                      </w:r>
                      <w:r w:rsidR="00AA0B5F">
                        <w:rPr>
                          <w:rFonts w:ascii="GOST type B" w:hAnsi="GOST type B"/>
                          <w:i/>
                          <w:noProof/>
                          <w:sz w:val="18"/>
                          <w:szCs w:val="18"/>
                        </w:rPr>
                        <w:t>6</w:t>
                      </w:r>
                      <w:r w:rsidRPr="00464941">
                        <w:rPr>
                          <w:rFonts w:ascii="GOST type B" w:hAnsi="GOST type B"/>
                          <w:i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rect>
              <v:line id="Line 367" o:spid="_x0000_s1096" style="position:absolute;visibility:visible;mso-wrap-style:square" from="1144,16245" to="5141,16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<v:line id="Line 367" o:spid="_x0000_s1097" style="position:absolute;visibility:visible;mso-wrap-style:square" from="1144,16253" to="5141,16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8C9C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  <w:lang w:val="ru-RU"/>
      </w:rPr>
    </w:lvl>
  </w:abstractNum>
  <w:abstractNum w:abstractNumId="5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30868EE"/>
    <w:multiLevelType w:val="hybridMultilevel"/>
    <w:tmpl w:val="8A0EC30C"/>
    <w:lvl w:ilvl="0" w:tplc="D752F3A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04AC6E90"/>
    <w:multiLevelType w:val="multilevel"/>
    <w:tmpl w:val="7728C8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10">
    <w:nsid w:val="076F6DC1"/>
    <w:multiLevelType w:val="hybridMultilevel"/>
    <w:tmpl w:val="B3B48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7FE540C"/>
    <w:multiLevelType w:val="hybridMultilevel"/>
    <w:tmpl w:val="6C36C2BA"/>
    <w:lvl w:ilvl="0" w:tplc="2010587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FF602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03037DF"/>
    <w:multiLevelType w:val="hybridMultilevel"/>
    <w:tmpl w:val="4D78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6713D"/>
    <w:multiLevelType w:val="hybridMultilevel"/>
    <w:tmpl w:val="37C285F2"/>
    <w:lvl w:ilvl="0" w:tplc="2010587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F1F30AD"/>
    <w:multiLevelType w:val="multilevel"/>
    <w:tmpl w:val="4468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BC7145"/>
    <w:multiLevelType w:val="hybridMultilevel"/>
    <w:tmpl w:val="598E1826"/>
    <w:lvl w:ilvl="0" w:tplc="7D046E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2B54105"/>
    <w:multiLevelType w:val="hybridMultilevel"/>
    <w:tmpl w:val="B08ECE02"/>
    <w:lvl w:ilvl="0" w:tplc="FEC8C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07650C"/>
    <w:multiLevelType w:val="hybridMultilevel"/>
    <w:tmpl w:val="1D3C08F8"/>
    <w:lvl w:ilvl="0" w:tplc="9D1224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26431EA8"/>
    <w:multiLevelType w:val="multilevel"/>
    <w:tmpl w:val="8A101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2760468B"/>
    <w:multiLevelType w:val="multilevel"/>
    <w:tmpl w:val="09FA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790236"/>
    <w:multiLevelType w:val="multilevel"/>
    <w:tmpl w:val="15CC9B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27B630E8"/>
    <w:multiLevelType w:val="hybridMultilevel"/>
    <w:tmpl w:val="C5000B56"/>
    <w:lvl w:ilvl="0" w:tplc="E93EAE48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C557E9B"/>
    <w:multiLevelType w:val="hybridMultilevel"/>
    <w:tmpl w:val="401A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D3869BD"/>
    <w:multiLevelType w:val="multilevel"/>
    <w:tmpl w:val="A9FE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D7F281F"/>
    <w:multiLevelType w:val="hybridMultilevel"/>
    <w:tmpl w:val="3EBABEB2"/>
    <w:lvl w:ilvl="0" w:tplc="394EE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B7675A"/>
    <w:multiLevelType w:val="multilevel"/>
    <w:tmpl w:val="4F4E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DE00A8"/>
    <w:multiLevelType w:val="hybridMultilevel"/>
    <w:tmpl w:val="C86A01E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37E20846"/>
    <w:multiLevelType w:val="hybridMultilevel"/>
    <w:tmpl w:val="89E6C28C"/>
    <w:lvl w:ilvl="0" w:tplc="0144C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90F39CC"/>
    <w:multiLevelType w:val="hybridMultilevel"/>
    <w:tmpl w:val="C5CE252E"/>
    <w:lvl w:ilvl="0" w:tplc="7E90C5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B6BE8"/>
    <w:multiLevelType w:val="hybridMultilevel"/>
    <w:tmpl w:val="1F2E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7C5735"/>
    <w:multiLevelType w:val="hybridMultilevel"/>
    <w:tmpl w:val="918E854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4ED5ED6"/>
    <w:multiLevelType w:val="hybridMultilevel"/>
    <w:tmpl w:val="5CBAB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12353"/>
    <w:multiLevelType w:val="multilevel"/>
    <w:tmpl w:val="C72C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BC7034"/>
    <w:multiLevelType w:val="hybridMultilevel"/>
    <w:tmpl w:val="A770E7E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5B5C20DF"/>
    <w:multiLevelType w:val="hybridMultilevel"/>
    <w:tmpl w:val="85582502"/>
    <w:lvl w:ilvl="0" w:tplc="7D046E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BBD26FA"/>
    <w:multiLevelType w:val="hybridMultilevel"/>
    <w:tmpl w:val="1D34A612"/>
    <w:lvl w:ilvl="0" w:tplc="FEC8CA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7D43D8"/>
    <w:multiLevelType w:val="hybridMultilevel"/>
    <w:tmpl w:val="374E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B14D1"/>
    <w:multiLevelType w:val="hybridMultilevel"/>
    <w:tmpl w:val="496C2960"/>
    <w:lvl w:ilvl="0" w:tplc="7D046E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61818C6">
      <w:numFmt w:val="bullet"/>
      <w:lvlText w:val=""/>
      <w:lvlJc w:val="left"/>
      <w:pPr>
        <w:ind w:left="2291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F8062E"/>
    <w:multiLevelType w:val="hybridMultilevel"/>
    <w:tmpl w:val="2F9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C7A52"/>
    <w:multiLevelType w:val="hybridMultilevel"/>
    <w:tmpl w:val="EF1CB2F4"/>
    <w:lvl w:ilvl="0" w:tplc="E93EAE48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1B2E7E"/>
    <w:multiLevelType w:val="multilevel"/>
    <w:tmpl w:val="8A88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B007A7"/>
    <w:multiLevelType w:val="hybridMultilevel"/>
    <w:tmpl w:val="72D023D8"/>
    <w:lvl w:ilvl="0" w:tplc="2010587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3BF42F6"/>
    <w:multiLevelType w:val="hybridMultilevel"/>
    <w:tmpl w:val="526EB99C"/>
    <w:lvl w:ilvl="0" w:tplc="0144C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22F36"/>
    <w:multiLevelType w:val="multilevel"/>
    <w:tmpl w:val="CE8E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847AE7"/>
    <w:multiLevelType w:val="multilevel"/>
    <w:tmpl w:val="9770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2D3870"/>
    <w:multiLevelType w:val="hybridMultilevel"/>
    <w:tmpl w:val="2CA6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22642"/>
    <w:multiLevelType w:val="multilevel"/>
    <w:tmpl w:val="CB38A8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34"/>
  </w:num>
  <w:num w:numId="10">
    <w:abstractNumId w:val="8"/>
  </w:num>
  <w:num w:numId="11">
    <w:abstractNumId w:val="18"/>
  </w:num>
  <w:num w:numId="12">
    <w:abstractNumId w:val="27"/>
  </w:num>
  <w:num w:numId="13">
    <w:abstractNumId w:val="21"/>
  </w:num>
  <w:num w:numId="14">
    <w:abstractNumId w:val="47"/>
  </w:num>
  <w:num w:numId="15">
    <w:abstractNumId w:val="9"/>
  </w:num>
  <w:num w:numId="16">
    <w:abstractNumId w:val="19"/>
  </w:num>
  <w:num w:numId="17">
    <w:abstractNumId w:val="46"/>
  </w:num>
  <w:num w:numId="18">
    <w:abstractNumId w:val="17"/>
  </w:num>
  <w:num w:numId="19">
    <w:abstractNumId w:val="23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6"/>
  </w:num>
  <w:num w:numId="23">
    <w:abstractNumId w:val="12"/>
  </w:num>
  <w:num w:numId="24">
    <w:abstractNumId w:val="40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22"/>
  </w:num>
  <w:num w:numId="27">
    <w:abstractNumId w:val="25"/>
  </w:num>
  <w:num w:numId="28">
    <w:abstractNumId w:val="35"/>
  </w:num>
  <w:num w:numId="29">
    <w:abstractNumId w:val="16"/>
  </w:num>
  <w:num w:numId="30">
    <w:abstractNumId w:val="38"/>
  </w:num>
  <w:num w:numId="31">
    <w:abstractNumId w:val="11"/>
  </w:num>
  <w:num w:numId="32">
    <w:abstractNumId w:val="14"/>
  </w:num>
  <w:num w:numId="33">
    <w:abstractNumId w:val="42"/>
  </w:num>
  <w:num w:numId="34">
    <w:abstractNumId w:val="32"/>
  </w:num>
  <w:num w:numId="35">
    <w:abstractNumId w:val="39"/>
  </w:num>
  <w:num w:numId="36">
    <w:abstractNumId w:val="28"/>
  </w:num>
  <w:num w:numId="37">
    <w:abstractNumId w:val="43"/>
  </w:num>
  <w:num w:numId="38">
    <w:abstractNumId w:val="37"/>
  </w:num>
  <w:num w:numId="39">
    <w:abstractNumId w:val="13"/>
  </w:num>
  <w:num w:numId="40">
    <w:abstractNumId w:val="30"/>
  </w:num>
  <w:num w:numId="41">
    <w:abstractNumId w:val="29"/>
  </w:num>
  <w:num w:numId="42">
    <w:abstractNumId w:val="24"/>
  </w:num>
  <w:num w:numId="43">
    <w:abstractNumId w:val="44"/>
  </w:num>
  <w:num w:numId="44">
    <w:abstractNumId w:val="33"/>
  </w:num>
  <w:num w:numId="45">
    <w:abstractNumId w:val="20"/>
  </w:num>
  <w:num w:numId="46">
    <w:abstractNumId w:val="45"/>
  </w:num>
  <w:num w:numId="47">
    <w:abstractNumId w:val="15"/>
  </w:num>
  <w:num w:numId="48">
    <w:abstractNumId w:val="41"/>
  </w:num>
  <w:num w:numId="4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B3"/>
    <w:rsid w:val="00000B65"/>
    <w:rsid w:val="000123C0"/>
    <w:rsid w:val="00016535"/>
    <w:rsid w:val="000345CE"/>
    <w:rsid w:val="00040C70"/>
    <w:rsid w:val="00043817"/>
    <w:rsid w:val="0005732D"/>
    <w:rsid w:val="00074ECB"/>
    <w:rsid w:val="00076864"/>
    <w:rsid w:val="000773FF"/>
    <w:rsid w:val="00084511"/>
    <w:rsid w:val="000910B6"/>
    <w:rsid w:val="00091A4E"/>
    <w:rsid w:val="00092FE8"/>
    <w:rsid w:val="00094314"/>
    <w:rsid w:val="000A1103"/>
    <w:rsid w:val="000C15D5"/>
    <w:rsid w:val="000D0885"/>
    <w:rsid w:val="000D0F99"/>
    <w:rsid w:val="000E3585"/>
    <w:rsid w:val="000E4AA2"/>
    <w:rsid w:val="000F0641"/>
    <w:rsid w:val="000F2080"/>
    <w:rsid w:val="000F302A"/>
    <w:rsid w:val="000F7D9E"/>
    <w:rsid w:val="00107744"/>
    <w:rsid w:val="00111573"/>
    <w:rsid w:val="001213A1"/>
    <w:rsid w:val="00131EBC"/>
    <w:rsid w:val="00134183"/>
    <w:rsid w:val="0013613F"/>
    <w:rsid w:val="001400C9"/>
    <w:rsid w:val="00141447"/>
    <w:rsid w:val="00155C34"/>
    <w:rsid w:val="001753BA"/>
    <w:rsid w:val="001767DF"/>
    <w:rsid w:val="00186756"/>
    <w:rsid w:val="001A600B"/>
    <w:rsid w:val="001B78EA"/>
    <w:rsid w:val="001C0E92"/>
    <w:rsid w:val="001D02C6"/>
    <w:rsid w:val="001E798C"/>
    <w:rsid w:val="001F00EC"/>
    <w:rsid w:val="001F4E57"/>
    <w:rsid w:val="0020014C"/>
    <w:rsid w:val="00203649"/>
    <w:rsid w:val="00205FC1"/>
    <w:rsid w:val="0021069F"/>
    <w:rsid w:val="0022021E"/>
    <w:rsid w:val="002212EE"/>
    <w:rsid w:val="00221A6D"/>
    <w:rsid w:val="00232129"/>
    <w:rsid w:val="00232C91"/>
    <w:rsid w:val="002445F4"/>
    <w:rsid w:val="00245306"/>
    <w:rsid w:val="00246708"/>
    <w:rsid w:val="00257C53"/>
    <w:rsid w:val="00266041"/>
    <w:rsid w:val="00266E63"/>
    <w:rsid w:val="0027192D"/>
    <w:rsid w:val="00281A29"/>
    <w:rsid w:val="00284CB1"/>
    <w:rsid w:val="00291A51"/>
    <w:rsid w:val="00292873"/>
    <w:rsid w:val="002A18D0"/>
    <w:rsid w:val="002B1666"/>
    <w:rsid w:val="002B33CB"/>
    <w:rsid w:val="002B52BC"/>
    <w:rsid w:val="002B7A99"/>
    <w:rsid w:val="002C3930"/>
    <w:rsid w:val="002C62EA"/>
    <w:rsid w:val="002D102F"/>
    <w:rsid w:val="002D352D"/>
    <w:rsid w:val="002D5B81"/>
    <w:rsid w:val="002E14F6"/>
    <w:rsid w:val="002E31B8"/>
    <w:rsid w:val="002E3743"/>
    <w:rsid w:val="00313B13"/>
    <w:rsid w:val="00326814"/>
    <w:rsid w:val="00327E64"/>
    <w:rsid w:val="00336083"/>
    <w:rsid w:val="00343E3D"/>
    <w:rsid w:val="00344280"/>
    <w:rsid w:val="00347FB3"/>
    <w:rsid w:val="00354EDC"/>
    <w:rsid w:val="00360488"/>
    <w:rsid w:val="00362D86"/>
    <w:rsid w:val="003711D6"/>
    <w:rsid w:val="00376C2C"/>
    <w:rsid w:val="003801E1"/>
    <w:rsid w:val="003929B3"/>
    <w:rsid w:val="00397DE8"/>
    <w:rsid w:val="003A0A30"/>
    <w:rsid w:val="003A7ABD"/>
    <w:rsid w:val="003B3A53"/>
    <w:rsid w:val="003B3BB6"/>
    <w:rsid w:val="003C166F"/>
    <w:rsid w:val="003D5509"/>
    <w:rsid w:val="003E0584"/>
    <w:rsid w:val="003F7FAA"/>
    <w:rsid w:val="00410A4B"/>
    <w:rsid w:val="00412168"/>
    <w:rsid w:val="00414E11"/>
    <w:rsid w:val="00420E23"/>
    <w:rsid w:val="004215BE"/>
    <w:rsid w:val="00430E50"/>
    <w:rsid w:val="0043114E"/>
    <w:rsid w:val="00443736"/>
    <w:rsid w:val="004437ED"/>
    <w:rsid w:val="0044505C"/>
    <w:rsid w:val="00453767"/>
    <w:rsid w:val="004572B8"/>
    <w:rsid w:val="00464941"/>
    <w:rsid w:val="00467EEF"/>
    <w:rsid w:val="004715A6"/>
    <w:rsid w:val="0048610D"/>
    <w:rsid w:val="004A3BDB"/>
    <w:rsid w:val="004A734F"/>
    <w:rsid w:val="004C62E3"/>
    <w:rsid w:val="004D183D"/>
    <w:rsid w:val="004D3832"/>
    <w:rsid w:val="004F1DB1"/>
    <w:rsid w:val="004F4211"/>
    <w:rsid w:val="004F58C7"/>
    <w:rsid w:val="004F735E"/>
    <w:rsid w:val="00502790"/>
    <w:rsid w:val="00522AE7"/>
    <w:rsid w:val="00523765"/>
    <w:rsid w:val="0053460B"/>
    <w:rsid w:val="00540CEB"/>
    <w:rsid w:val="0056144E"/>
    <w:rsid w:val="0057334D"/>
    <w:rsid w:val="0057368F"/>
    <w:rsid w:val="00575AF0"/>
    <w:rsid w:val="0058790D"/>
    <w:rsid w:val="00587CC1"/>
    <w:rsid w:val="00591D0D"/>
    <w:rsid w:val="00592437"/>
    <w:rsid w:val="005925FC"/>
    <w:rsid w:val="00593E07"/>
    <w:rsid w:val="005B0073"/>
    <w:rsid w:val="005B3D97"/>
    <w:rsid w:val="005C14DF"/>
    <w:rsid w:val="005D2AE5"/>
    <w:rsid w:val="005D5DC8"/>
    <w:rsid w:val="005D70CC"/>
    <w:rsid w:val="005E195D"/>
    <w:rsid w:val="005E4128"/>
    <w:rsid w:val="005F66C7"/>
    <w:rsid w:val="00601C05"/>
    <w:rsid w:val="00605AE8"/>
    <w:rsid w:val="0061097F"/>
    <w:rsid w:val="00622BB5"/>
    <w:rsid w:val="00625AF9"/>
    <w:rsid w:val="0062763E"/>
    <w:rsid w:val="00632BCF"/>
    <w:rsid w:val="006414CB"/>
    <w:rsid w:val="00642885"/>
    <w:rsid w:val="00647666"/>
    <w:rsid w:val="00651DC9"/>
    <w:rsid w:val="006561A1"/>
    <w:rsid w:val="00665CC6"/>
    <w:rsid w:val="00666C7F"/>
    <w:rsid w:val="00670646"/>
    <w:rsid w:val="006719D7"/>
    <w:rsid w:val="006852BA"/>
    <w:rsid w:val="00690761"/>
    <w:rsid w:val="00691F3A"/>
    <w:rsid w:val="006978DE"/>
    <w:rsid w:val="006A0700"/>
    <w:rsid w:val="006B339C"/>
    <w:rsid w:val="006B3847"/>
    <w:rsid w:val="006C0EB2"/>
    <w:rsid w:val="006D7198"/>
    <w:rsid w:val="006E6523"/>
    <w:rsid w:val="006F3FCA"/>
    <w:rsid w:val="006F49AB"/>
    <w:rsid w:val="007072F7"/>
    <w:rsid w:val="00713EFB"/>
    <w:rsid w:val="007246A3"/>
    <w:rsid w:val="00730B9F"/>
    <w:rsid w:val="00731E17"/>
    <w:rsid w:val="00732EFB"/>
    <w:rsid w:val="00742EC5"/>
    <w:rsid w:val="007450A5"/>
    <w:rsid w:val="00750DB5"/>
    <w:rsid w:val="00753977"/>
    <w:rsid w:val="00753CA7"/>
    <w:rsid w:val="00761ED3"/>
    <w:rsid w:val="00770DE6"/>
    <w:rsid w:val="00774A63"/>
    <w:rsid w:val="007A097E"/>
    <w:rsid w:val="007A2E46"/>
    <w:rsid w:val="007B2DE3"/>
    <w:rsid w:val="007B565A"/>
    <w:rsid w:val="007B5D7D"/>
    <w:rsid w:val="007B63F3"/>
    <w:rsid w:val="007C419A"/>
    <w:rsid w:val="007C79AC"/>
    <w:rsid w:val="007E1F53"/>
    <w:rsid w:val="007E6869"/>
    <w:rsid w:val="00800B6E"/>
    <w:rsid w:val="00810A79"/>
    <w:rsid w:val="00812320"/>
    <w:rsid w:val="008210A2"/>
    <w:rsid w:val="00824538"/>
    <w:rsid w:val="00825B98"/>
    <w:rsid w:val="00826AC9"/>
    <w:rsid w:val="00827855"/>
    <w:rsid w:val="00830DDD"/>
    <w:rsid w:val="008459AE"/>
    <w:rsid w:val="00845EE7"/>
    <w:rsid w:val="00857F0A"/>
    <w:rsid w:val="00861C4E"/>
    <w:rsid w:val="00866A1A"/>
    <w:rsid w:val="00871E17"/>
    <w:rsid w:val="008767B3"/>
    <w:rsid w:val="0088014D"/>
    <w:rsid w:val="00886F53"/>
    <w:rsid w:val="008946D6"/>
    <w:rsid w:val="00894C8A"/>
    <w:rsid w:val="0089726A"/>
    <w:rsid w:val="008A560E"/>
    <w:rsid w:val="008B1243"/>
    <w:rsid w:val="008B2D27"/>
    <w:rsid w:val="008B31A1"/>
    <w:rsid w:val="008B56B3"/>
    <w:rsid w:val="008C179A"/>
    <w:rsid w:val="008D3DE9"/>
    <w:rsid w:val="008D4EE1"/>
    <w:rsid w:val="008D6EEB"/>
    <w:rsid w:val="008E0BC3"/>
    <w:rsid w:val="008E50BE"/>
    <w:rsid w:val="008F0694"/>
    <w:rsid w:val="008F6B39"/>
    <w:rsid w:val="009008C3"/>
    <w:rsid w:val="009056A7"/>
    <w:rsid w:val="00906A86"/>
    <w:rsid w:val="00915B1D"/>
    <w:rsid w:val="00917B45"/>
    <w:rsid w:val="00917BE7"/>
    <w:rsid w:val="009211EE"/>
    <w:rsid w:val="00921D71"/>
    <w:rsid w:val="009223B3"/>
    <w:rsid w:val="00930BCA"/>
    <w:rsid w:val="00942374"/>
    <w:rsid w:val="00945179"/>
    <w:rsid w:val="00954B48"/>
    <w:rsid w:val="0096126C"/>
    <w:rsid w:val="0098324D"/>
    <w:rsid w:val="0098543A"/>
    <w:rsid w:val="009919AC"/>
    <w:rsid w:val="00992AEF"/>
    <w:rsid w:val="00994871"/>
    <w:rsid w:val="00996D0A"/>
    <w:rsid w:val="009A04A0"/>
    <w:rsid w:val="009A0B6B"/>
    <w:rsid w:val="009A277F"/>
    <w:rsid w:val="009A39A9"/>
    <w:rsid w:val="009D43AE"/>
    <w:rsid w:val="009E5EE5"/>
    <w:rsid w:val="009E6BE0"/>
    <w:rsid w:val="009F1EEB"/>
    <w:rsid w:val="009F1F26"/>
    <w:rsid w:val="009F2D26"/>
    <w:rsid w:val="009F6F40"/>
    <w:rsid w:val="00A02EC1"/>
    <w:rsid w:val="00A0344C"/>
    <w:rsid w:val="00A03E68"/>
    <w:rsid w:val="00A0507A"/>
    <w:rsid w:val="00A30001"/>
    <w:rsid w:val="00A344DB"/>
    <w:rsid w:val="00A40122"/>
    <w:rsid w:val="00A40292"/>
    <w:rsid w:val="00A45FA0"/>
    <w:rsid w:val="00A527EE"/>
    <w:rsid w:val="00A549F0"/>
    <w:rsid w:val="00A6358B"/>
    <w:rsid w:val="00A748BD"/>
    <w:rsid w:val="00A77AA3"/>
    <w:rsid w:val="00A82D72"/>
    <w:rsid w:val="00A855C2"/>
    <w:rsid w:val="00A8614B"/>
    <w:rsid w:val="00A87D17"/>
    <w:rsid w:val="00A9593C"/>
    <w:rsid w:val="00AA0B5F"/>
    <w:rsid w:val="00AA37D2"/>
    <w:rsid w:val="00AD48D4"/>
    <w:rsid w:val="00AD62EB"/>
    <w:rsid w:val="00AD6883"/>
    <w:rsid w:val="00AE5039"/>
    <w:rsid w:val="00AF4D26"/>
    <w:rsid w:val="00B05DAE"/>
    <w:rsid w:val="00B07E9F"/>
    <w:rsid w:val="00B11037"/>
    <w:rsid w:val="00B14708"/>
    <w:rsid w:val="00B1656B"/>
    <w:rsid w:val="00B247E0"/>
    <w:rsid w:val="00B2496E"/>
    <w:rsid w:val="00B438B6"/>
    <w:rsid w:val="00B50C12"/>
    <w:rsid w:val="00B54AB3"/>
    <w:rsid w:val="00B6064C"/>
    <w:rsid w:val="00B64252"/>
    <w:rsid w:val="00B64339"/>
    <w:rsid w:val="00B66717"/>
    <w:rsid w:val="00B74BB5"/>
    <w:rsid w:val="00B83501"/>
    <w:rsid w:val="00B87841"/>
    <w:rsid w:val="00BA671A"/>
    <w:rsid w:val="00BB244C"/>
    <w:rsid w:val="00BC056A"/>
    <w:rsid w:val="00BC58B5"/>
    <w:rsid w:val="00BC6713"/>
    <w:rsid w:val="00BD6A18"/>
    <w:rsid w:val="00BD701D"/>
    <w:rsid w:val="00BE7DB9"/>
    <w:rsid w:val="00C00B9A"/>
    <w:rsid w:val="00C05975"/>
    <w:rsid w:val="00C1060A"/>
    <w:rsid w:val="00C12C16"/>
    <w:rsid w:val="00C156EF"/>
    <w:rsid w:val="00C20322"/>
    <w:rsid w:val="00C22FAB"/>
    <w:rsid w:val="00C26C62"/>
    <w:rsid w:val="00C524C0"/>
    <w:rsid w:val="00C55001"/>
    <w:rsid w:val="00C64D6C"/>
    <w:rsid w:val="00C872DC"/>
    <w:rsid w:val="00CA165F"/>
    <w:rsid w:val="00CA5E9E"/>
    <w:rsid w:val="00CA76C0"/>
    <w:rsid w:val="00CB5E97"/>
    <w:rsid w:val="00CB7B11"/>
    <w:rsid w:val="00CC7609"/>
    <w:rsid w:val="00CD137C"/>
    <w:rsid w:val="00CE6A8C"/>
    <w:rsid w:val="00CF13B3"/>
    <w:rsid w:val="00CF3558"/>
    <w:rsid w:val="00D2447F"/>
    <w:rsid w:val="00D33ED2"/>
    <w:rsid w:val="00D400D7"/>
    <w:rsid w:val="00D45EE0"/>
    <w:rsid w:val="00D50C3F"/>
    <w:rsid w:val="00D51A87"/>
    <w:rsid w:val="00D5441B"/>
    <w:rsid w:val="00D55A0D"/>
    <w:rsid w:val="00D61D04"/>
    <w:rsid w:val="00D637E4"/>
    <w:rsid w:val="00D704B6"/>
    <w:rsid w:val="00D738B8"/>
    <w:rsid w:val="00D76116"/>
    <w:rsid w:val="00D8591F"/>
    <w:rsid w:val="00D90600"/>
    <w:rsid w:val="00D93961"/>
    <w:rsid w:val="00D9592D"/>
    <w:rsid w:val="00DB3966"/>
    <w:rsid w:val="00DC00E7"/>
    <w:rsid w:val="00DD49BA"/>
    <w:rsid w:val="00DE5895"/>
    <w:rsid w:val="00DE6E3D"/>
    <w:rsid w:val="00DF08DE"/>
    <w:rsid w:val="00DF273A"/>
    <w:rsid w:val="00DF5A9D"/>
    <w:rsid w:val="00E040F0"/>
    <w:rsid w:val="00E06D10"/>
    <w:rsid w:val="00E072B9"/>
    <w:rsid w:val="00E07A04"/>
    <w:rsid w:val="00E14B04"/>
    <w:rsid w:val="00E1549E"/>
    <w:rsid w:val="00E242FE"/>
    <w:rsid w:val="00E368AC"/>
    <w:rsid w:val="00E45860"/>
    <w:rsid w:val="00E4754F"/>
    <w:rsid w:val="00E55CFC"/>
    <w:rsid w:val="00E573D4"/>
    <w:rsid w:val="00E57F75"/>
    <w:rsid w:val="00E605D3"/>
    <w:rsid w:val="00E656D3"/>
    <w:rsid w:val="00E861F4"/>
    <w:rsid w:val="00E95DF6"/>
    <w:rsid w:val="00EA40D1"/>
    <w:rsid w:val="00EC6070"/>
    <w:rsid w:val="00ED0F75"/>
    <w:rsid w:val="00ED25E2"/>
    <w:rsid w:val="00ED3CFB"/>
    <w:rsid w:val="00EF0926"/>
    <w:rsid w:val="00F064B2"/>
    <w:rsid w:val="00F27FC3"/>
    <w:rsid w:val="00F32A93"/>
    <w:rsid w:val="00F55A73"/>
    <w:rsid w:val="00F55F33"/>
    <w:rsid w:val="00F57213"/>
    <w:rsid w:val="00F628B0"/>
    <w:rsid w:val="00F65BDE"/>
    <w:rsid w:val="00F7099F"/>
    <w:rsid w:val="00F74257"/>
    <w:rsid w:val="00F84254"/>
    <w:rsid w:val="00F853F9"/>
    <w:rsid w:val="00F86280"/>
    <w:rsid w:val="00F9140E"/>
    <w:rsid w:val="00F93ADE"/>
    <w:rsid w:val="00F9504D"/>
    <w:rsid w:val="00FA1572"/>
    <w:rsid w:val="00FB0412"/>
    <w:rsid w:val="00FB4C66"/>
    <w:rsid w:val="00FC6963"/>
    <w:rsid w:val="00FD08EA"/>
    <w:rsid w:val="00FD7407"/>
    <w:rsid w:val="00FE1646"/>
    <w:rsid w:val="00FE3AF4"/>
    <w:rsid w:val="00FE4ABE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5C"/>
    <w:rPr>
      <w:sz w:val="24"/>
      <w:szCs w:val="24"/>
    </w:rPr>
  </w:style>
  <w:style w:type="paragraph" w:styleId="1">
    <w:name w:val="heading 1"/>
    <w:basedOn w:val="a0"/>
    <w:next w:val="a1"/>
    <w:link w:val="10"/>
    <w:qFormat/>
    <w:rsid w:val="003B3BB6"/>
    <w:pPr>
      <w:tabs>
        <w:tab w:val="num" w:pos="432"/>
      </w:tabs>
      <w:ind w:left="432" w:hanging="432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3B3BB6"/>
    <w:pPr>
      <w:keepNext/>
      <w:tabs>
        <w:tab w:val="num" w:pos="576"/>
      </w:tabs>
      <w:suppressAutoHyphens/>
      <w:spacing w:before="120" w:after="120"/>
      <w:outlineLvl w:val="1"/>
    </w:pPr>
    <w:rPr>
      <w:rFonts w:ascii="Arial" w:hAnsi="Arial"/>
      <w:b/>
      <w:i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74BB5"/>
    <w:pPr>
      <w:keepNext/>
      <w:suppressLineNumbers/>
      <w:tabs>
        <w:tab w:val="num" w:pos="720"/>
      </w:tabs>
      <w:suppressAutoHyphens/>
      <w:spacing w:before="240" w:after="120"/>
      <w:outlineLvl w:val="2"/>
    </w:pPr>
    <w:rPr>
      <w:bCs/>
      <w:sz w:val="28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B7A99"/>
    <w:pPr>
      <w:keepNext/>
      <w:ind w:left="720"/>
      <w:outlineLvl w:val="3"/>
    </w:pPr>
    <w:rPr>
      <w:rFonts w:eastAsia="Calibri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rsid w:val="00347FB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47FB3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F064B2"/>
  </w:style>
  <w:style w:type="character" w:customStyle="1" w:styleId="10">
    <w:name w:val="Заголовок 1 Знак"/>
    <w:link w:val="1"/>
    <w:rsid w:val="003B3BB6"/>
    <w:rPr>
      <w:rFonts w:ascii="Arial" w:eastAsia="Arial Unicode MS" w:hAnsi="Arial" w:cs="Tahoma"/>
      <w:b/>
      <w:bCs/>
      <w:sz w:val="32"/>
      <w:szCs w:val="32"/>
      <w:lang w:eastAsia="ar-SA"/>
    </w:rPr>
  </w:style>
  <w:style w:type="character" w:customStyle="1" w:styleId="20">
    <w:name w:val="Заголовок 2 Знак"/>
    <w:link w:val="2"/>
    <w:rsid w:val="003B3BB6"/>
    <w:rPr>
      <w:rFonts w:ascii="Arial" w:hAnsi="Arial"/>
      <w:b/>
      <w:i/>
      <w:sz w:val="24"/>
      <w:lang w:eastAsia="ar-SA"/>
    </w:rPr>
  </w:style>
  <w:style w:type="character" w:customStyle="1" w:styleId="30">
    <w:name w:val="Заголовок 3 Знак"/>
    <w:link w:val="3"/>
    <w:rsid w:val="00B74BB5"/>
    <w:rPr>
      <w:rFonts w:cs="Arial"/>
      <w:bCs/>
      <w:sz w:val="28"/>
      <w:szCs w:val="26"/>
      <w:lang w:eastAsia="ar-SA"/>
    </w:rPr>
  </w:style>
  <w:style w:type="character" w:customStyle="1" w:styleId="WW8Num2z0">
    <w:name w:val="WW8Num2z0"/>
    <w:rsid w:val="003B3BB6"/>
    <w:rPr>
      <w:rFonts w:ascii="Symbol" w:hAnsi="Symbol" w:cs="Symbol"/>
    </w:rPr>
  </w:style>
  <w:style w:type="character" w:customStyle="1" w:styleId="WW8Num2z1">
    <w:name w:val="WW8Num2z1"/>
    <w:rsid w:val="003B3BB6"/>
    <w:rPr>
      <w:rFonts w:ascii="Courier New" w:hAnsi="Courier New" w:cs="Courier New"/>
    </w:rPr>
  </w:style>
  <w:style w:type="character" w:customStyle="1" w:styleId="WW8Num2z2">
    <w:name w:val="WW8Num2z2"/>
    <w:rsid w:val="003B3BB6"/>
    <w:rPr>
      <w:rFonts w:ascii="Wingdings" w:hAnsi="Wingdings" w:cs="Wingdings"/>
    </w:rPr>
  </w:style>
  <w:style w:type="character" w:customStyle="1" w:styleId="WW8Num3z0">
    <w:name w:val="WW8Num3z0"/>
    <w:rsid w:val="003B3BB6"/>
    <w:rPr>
      <w:rFonts w:ascii="Symbol" w:hAnsi="Symbol" w:cs="Symbol"/>
    </w:rPr>
  </w:style>
  <w:style w:type="character" w:customStyle="1" w:styleId="WW8Num4z0">
    <w:name w:val="WW8Num4z0"/>
    <w:rsid w:val="003B3BB6"/>
    <w:rPr>
      <w:rFonts w:ascii="Symbol" w:hAnsi="Symbol" w:cs="Symbol"/>
      <w:color w:val="auto"/>
      <w:sz w:val="24"/>
      <w:szCs w:val="24"/>
      <w:lang w:val="ru-RU"/>
    </w:rPr>
  </w:style>
  <w:style w:type="character" w:customStyle="1" w:styleId="Absatz-Standardschriftart">
    <w:name w:val="Absatz-Standardschriftart"/>
    <w:rsid w:val="003B3BB6"/>
  </w:style>
  <w:style w:type="character" w:customStyle="1" w:styleId="WW-Absatz-Standardschriftart">
    <w:name w:val="WW-Absatz-Standardschriftart"/>
    <w:rsid w:val="003B3BB6"/>
  </w:style>
  <w:style w:type="character" w:customStyle="1" w:styleId="WW-Absatz-Standardschriftart1">
    <w:name w:val="WW-Absatz-Standardschriftart1"/>
    <w:rsid w:val="003B3BB6"/>
  </w:style>
  <w:style w:type="character" w:customStyle="1" w:styleId="WW-Absatz-Standardschriftart11">
    <w:name w:val="WW-Absatz-Standardschriftart11"/>
    <w:rsid w:val="003B3BB6"/>
  </w:style>
  <w:style w:type="character" w:customStyle="1" w:styleId="WW8Num3z1">
    <w:name w:val="WW8Num3z1"/>
    <w:rsid w:val="003B3BB6"/>
    <w:rPr>
      <w:rFonts w:ascii="Courier New" w:hAnsi="Courier New" w:cs="Courier New"/>
    </w:rPr>
  </w:style>
  <w:style w:type="character" w:customStyle="1" w:styleId="WW8Num3z2">
    <w:name w:val="WW8Num3z2"/>
    <w:rsid w:val="003B3BB6"/>
    <w:rPr>
      <w:rFonts w:ascii="Wingdings" w:hAnsi="Wingdings" w:cs="Wingdings"/>
    </w:rPr>
  </w:style>
  <w:style w:type="character" w:customStyle="1" w:styleId="WW8Num4z1">
    <w:name w:val="WW8Num4z1"/>
    <w:rsid w:val="003B3BB6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WW8Num4z2">
    <w:name w:val="WW8Num4z2"/>
    <w:rsid w:val="003B3BB6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WW-Absatz-Standardschriftart111">
    <w:name w:val="WW-Absatz-Standardschriftart111"/>
    <w:rsid w:val="003B3BB6"/>
  </w:style>
  <w:style w:type="character" w:customStyle="1" w:styleId="11">
    <w:name w:val="Основной шрифт абзаца1"/>
    <w:rsid w:val="003B3BB6"/>
  </w:style>
  <w:style w:type="character" w:customStyle="1" w:styleId="aa">
    <w:name w:val="Символ нумерации"/>
    <w:rsid w:val="003B3BB6"/>
  </w:style>
  <w:style w:type="character" w:customStyle="1" w:styleId="RTFNum131">
    <w:name w:val="RTF_Num 13 1"/>
    <w:rsid w:val="003B3BB6"/>
    <w:rPr>
      <w:rFonts w:ascii="Symbol" w:eastAsia="Symbol" w:hAnsi="Symbol" w:cs="Symbol"/>
    </w:rPr>
  </w:style>
  <w:style w:type="character" w:customStyle="1" w:styleId="RTFNum132">
    <w:name w:val="RTF_Num 13 2"/>
    <w:rsid w:val="003B3BB6"/>
    <w:rPr>
      <w:rFonts w:ascii="Courier New" w:eastAsia="Courier New" w:hAnsi="Courier New" w:cs="Courier New"/>
    </w:rPr>
  </w:style>
  <w:style w:type="character" w:customStyle="1" w:styleId="RTFNum133">
    <w:name w:val="RTF_Num 13 3"/>
    <w:rsid w:val="003B3BB6"/>
    <w:rPr>
      <w:rFonts w:ascii="Wingdings" w:eastAsia="Wingdings" w:hAnsi="Wingdings" w:cs="Wingdings"/>
    </w:rPr>
  </w:style>
  <w:style w:type="character" w:customStyle="1" w:styleId="RTFNum134">
    <w:name w:val="RTF_Num 13 4"/>
    <w:rsid w:val="003B3BB6"/>
    <w:rPr>
      <w:rFonts w:ascii="Symbol" w:eastAsia="Symbol" w:hAnsi="Symbol" w:cs="Symbol"/>
    </w:rPr>
  </w:style>
  <w:style w:type="character" w:customStyle="1" w:styleId="RTFNum135">
    <w:name w:val="RTF_Num 13 5"/>
    <w:rsid w:val="003B3BB6"/>
    <w:rPr>
      <w:rFonts w:ascii="Courier New" w:eastAsia="Courier New" w:hAnsi="Courier New" w:cs="Courier New"/>
    </w:rPr>
  </w:style>
  <w:style w:type="character" w:customStyle="1" w:styleId="RTFNum136">
    <w:name w:val="RTF_Num 13 6"/>
    <w:rsid w:val="003B3BB6"/>
    <w:rPr>
      <w:rFonts w:ascii="Wingdings" w:eastAsia="Wingdings" w:hAnsi="Wingdings" w:cs="Wingdings"/>
    </w:rPr>
  </w:style>
  <w:style w:type="character" w:customStyle="1" w:styleId="RTFNum137">
    <w:name w:val="RTF_Num 13 7"/>
    <w:rsid w:val="003B3BB6"/>
    <w:rPr>
      <w:rFonts w:ascii="Symbol" w:eastAsia="Symbol" w:hAnsi="Symbol" w:cs="Symbol"/>
    </w:rPr>
  </w:style>
  <w:style w:type="character" w:customStyle="1" w:styleId="RTFNum138">
    <w:name w:val="RTF_Num 13 8"/>
    <w:rsid w:val="003B3BB6"/>
    <w:rPr>
      <w:rFonts w:ascii="Courier New" w:eastAsia="Courier New" w:hAnsi="Courier New" w:cs="Courier New"/>
    </w:rPr>
  </w:style>
  <w:style w:type="character" w:customStyle="1" w:styleId="RTFNum139">
    <w:name w:val="RTF_Num 13 9"/>
    <w:rsid w:val="003B3BB6"/>
    <w:rPr>
      <w:rFonts w:ascii="Wingdings" w:eastAsia="Wingdings" w:hAnsi="Wingdings" w:cs="Wingdings"/>
    </w:rPr>
  </w:style>
  <w:style w:type="character" w:customStyle="1" w:styleId="RTFNum21">
    <w:name w:val="RTF_Num 2 1"/>
    <w:rsid w:val="003B3BB6"/>
    <w:rPr>
      <w:rFonts w:ascii="Symbol" w:eastAsia="Symbol" w:hAnsi="Symbol" w:cs="Symbol"/>
      <w:color w:val="auto"/>
      <w:sz w:val="24"/>
      <w:szCs w:val="24"/>
      <w:lang w:val="ru-RU"/>
    </w:rPr>
  </w:style>
  <w:style w:type="character" w:customStyle="1" w:styleId="RTFNum22">
    <w:name w:val="RTF_Num 2 2"/>
    <w:rsid w:val="003B3BB6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3">
    <w:name w:val="RTF_Num 2 3"/>
    <w:rsid w:val="003B3BB6"/>
    <w:rPr>
      <w:rFonts w:ascii="Wingdings" w:eastAsia="Wingdings" w:hAnsi="Wingdings" w:cs="Wingdings"/>
      <w:color w:val="auto"/>
      <w:sz w:val="24"/>
      <w:szCs w:val="24"/>
      <w:lang w:val="ru-RU"/>
    </w:rPr>
  </w:style>
  <w:style w:type="character" w:customStyle="1" w:styleId="RTFNum24">
    <w:name w:val="RTF_Num 2 4"/>
    <w:rsid w:val="003B3BB6"/>
    <w:rPr>
      <w:rFonts w:ascii="Symbol" w:eastAsia="Symbol" w:hAnsi="Symbol" w:cs="Symbol"/>
      <w:color w:val="auto"/>
      <w:sz w:val="24"/>
      <w:szCs w:val="24"/>
      <w:lang w:val="ru-RU"/>
    </w:rPr>
  </w:style>
  <w:style w:type="character" w:customStyle="1" w:styleId="RTFNum25">
    <w:name w:val="RTF_Num 2 5"/>
    <w:rsid w:val="003B3BB6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6">
    <w:name w:val="RTF_Num 2 6"/>
    <w:rsid w:val="003B3BB6"/>
    <w:rPr>
      <w:rFonts w:ascii="Wingdings" w:eastAsia="Wingdings" w:hAnsi="Wingdings" w:cs="Wingdings"/>
      <w:color w:val="auto"/>
      <w:sz w:val="24"/>
      <w:szCs w:val="24"/>
      <w:lang w:val="ru-RU"/>
    </w:rPr>
  </w:style>
  <w:style w:type="character" w:customStyle="1" w:styleId="RTFNum27">
    <w:name w:val="RTF_Num 2 7"/>
    <w:rsid w:val="003B3BB6"/>
    <w:rPr>
      <w:rFonts w:ascii="Symbol" w:eastAsia="Symbol" w:hAnsi="Symbol" w:cs="Symbol"/>
      <w:color w:val="auto"/>
      <w:sz w:val="24"/>
      <w:szCs w:val="24"/>
      <w:lang w:val="ru-RU"/>
    </w:rPr>
  </w:style>
  <w:style w:type="character" w:customStyle="1" w:styleId="RTFNum28">
    <w:name w:val="RTF_Num 2 8"/>
    <w:rsid w:val="003B3BB6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9">
    <w:name w:val="RTF_Num 2 9"/>
    <w:rsid w:val="003B3BB6"/>
    <w:rPr>
      <w:rFonts w:ascii="Wingdings" w:eastAsia="Wingdings" w:hAnsi="Wingdings" w:cs="Wingdings"/>
      <w:color w:val="auto"/>
      <w:sz w:val="24"/>
      <w:szCs w:val="24"/>
      <w:lang w:val="ru-RU"/>
    </w:rPr>
  </w:style>
  <w:style w:type="character" w:customStyle="1" w:styleId="ab">
    <w:name w:val="Маркеры списка"/>
    <w:rsid w:val="003B3BB6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3B3BB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1">
    <w:name w:val="Body Text"/>
    <w:basedOn w:val="a"/>
    <w:link w:val="ac"/>
    <w:uiPriority w:val="99"/>
    <w:rsid w:val="003B3BB6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link w:val="a1"/>
    <w:uiPriority w:val="99"/>
    <w:rsid w:val="003B3BB6"/>
    <w:rPr>
      <w:sz w:val="24"/>
      <w:szCs w:val="24"/>
      <w:lang w:eastAsia="ar-SA"/>
    </w:rPr>
  </w:style>
  <w:style w:type="paragraph" w:styleId="ad">
    <w:name w:val="List"/>
    <w:basedOn w:val="a1"/>
    <w:rsid w:val="003B3BB6"/>
    <w:rPr>
      <w:rFonts w:cs="Tahoma"/>
    </w:rPr>
  </w:style>
  <w:style w:type="paragraph" w:customStyle="1" w:styleId="12">
    <w:name w:val="Название1"/>
    <w:basedOn w:val="a"/>
    <w:rsid w:val="003B3BB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3B3BB6"/>
    <w:pPr>
      <w:suppressLineNumbers/>
      <w:suppressAutoHyphens/>
    </w:pPr>
    <w:rPr>
      <w:rFonts w:cs="Tahoma"/>
      <w:lang w:eastAsia="ar-SA"/>
    </w:rPr>
  </w:style>
  <w:style w:type="paragraph" w:customStyle="1" w:styleId="ae">
    <w:name w:val="Содержимое врезки"/>
    <w:basedOn w:val="a1"/>
    <w:rsid w:val="003B3BB6"/>
  </w:style>
  <w:style w:type="paragraph" w:styleId="af">
    <w:name w:val="Body Text Indent"/>
    <w:basedOn w:val="a"/>
    <w:link w:val="af0"/>
    <w:uiPriority w:val="99"/>
    <w:rsid w:val="003B3BB6"/>
    <w:pPr>
      <w:shd w:val="clear" w:color="auto" w:fill="FFFFFF"/>
      <w:suppressAutoHyphens/>
      <w:autoSpaceDE w:val="0"/>
      <w:ind w:firstLine="708"/>
      <w:jc w:val="both"/>
    </w:pPr>
    <w:rPr>
      <w:color w:val="000000"/>
      <w:sz w:val="28"/>
      <w:szCs w:val="22"/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3B3BB6"/>
    <w:rPr>
      <w:color w:val="000000"/>
      <w:sz w:val="28"/>
      <w:szCs w:val="22"/>
      <w:shd w:val="clear" w:color="auto" w:fill="FFFFFF"/>
      <w:lang w:eastAsia="ar-SA"/>
    </w:rPr>
  </w:style>
  <w:style w:type="paragraph" w:customStyle="1" w:styleId="14">
    <w:name w:val="Текст1"/>
    <w:basedOn w:val="a"/>
    <w:rsid w:val="003B3BB6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f1">
    <w:name w:val="Ñòèëü"/>
    <w:rsid w:val="003B3BB6"/>
    <w:pPr>
      <w:widowControl w:val="0"/>
      <w:suppressAutoHyphens/>
    </w:pPr>
    <w:rPr>
      <w:rFonts w:eastAsia="Arial Unicode MS"/>
      <w:sz w:val="24"/>
      <w:szCs w:val="24"/>
    </w:rPr>
  </w:style>
  <w:style w:type="paragraph" w:styleId="af2">
    <w:name w:val="Normal (Web)"/>
    <w:basedOn w:val="a"/>
    <w:uiPriority w:val="99"/>
    <w:unhideWhenUsed/>
    <w:rsid w:val="003B3BB6"/>
    <w:pPr>
      <w:spacing w:before="100" w:beforeAutospacing="1" w:after="119"/>
    </w:pPr>
  </w:style>
  <w:style w:type="paragraph" w:styleId="af3">
    <w:name w:val="List Paragraph"/>
    <w:basedOn w:val="a"/>
    <w:uiPriority w:val="34"/>
    <w:qFormat/>
    <w:rsid w:val="003B3BB6"/>
    <w:pPr>
      <w:suppressAutoHyphens/>
      <w:ind w:left="720"/>
      <w:contextualSpacing/>
    </w:pPr>
    <w:rPr>
      <w:lang w:eastAsia="ar-SA"/>
    </w:rPr>
  </w:style>
  <w:style w:type="table" w:styleId="af4">
    <w:name w:val="Table Grid"/>
    <w:basedOn w:val="a3"/>
    <w:uiPriority w:val="59"/>
    <w:rsid w:val="00A45F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link w:val="4"/>
    <w:rsid w:val="002B7A99"/>
    <w:rPr>
      <w:rFonts w:eastAsia="Calibri"/>
      <w:sz w:val="28"/>
      <w:szCs w:val="24"/>
    </w:rPr>
  </w:style>
  <w:style w:type="paragraph" w:customStyle="1" w:styleId="af5">
    <w:name w:val="Чертежный"/>
    <w:rsid w:val="002B7A99"/>
    <w:pPr>
      <w:jc w:val="both"/>
    </w:pPr>
    <w:rPr>
      <w:rFonts w:ascii="ISOCPEUR" w:hAnsi="ISOCPEUR"/>
      <w:i/>
      <w:sz w:val="28"/>
      <w:lang w:val="uk-UA"/>
    </w:rPr>
  </w:style>
  <w:style w:type="paragraph" w:customStyle="1" w:styleId="af6">
    <w:name w:val="Стиль"/>
    <w:rsid w:val="002B7A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rsid w:val="002B7A99"/>
    <w:pPr>
      <w:spacing w:line="360" w:lineRule="auto"/>
      <w:jc w:val="center"/>
    </w:pPr>
    <w:rPr>
      <w:b/>
      <w:bCs/>
      <w:sz w:val="32"/>
    </w:rPr>
  </w:style>
  <w:style w:type="character" w:customStyle="1" w:styleId="22">
    <w:name w:val="Основной текст 2 Знак"/>
    <w:link w:val="21"/>
    <w:rsid w:val="002B7A99"/>
    <w:rPr>
      <w:b/>
      <w:bCs/>
      <w:sz w:val="32"/>
      <w:szCs w:val="24"/>
    </w:rPr>
  </w:style>
  <w:style w:type="character" w:customStyle="1" w:styleId="a6">
    <w:name w:val="Верхний колонтитул Знак"/>
    <w:link w:val="a5"/>
    <w:uiPriority w:val="99"/>
    <w:rsid w:val="002B7A99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7A99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2B7A9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semiHidden/>
    <w:rsid w:val="002B7A99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2B7A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2B7A99"/>
    <w:rPr>
      <w:rFonts w:ascii="Calibri" w:hAnsi="Calibri"/>
      <w:sz w:val="16"/>
      <w:szCs w:val="16"/>
    </w:rPr>
  </w:style>
  <w:style w:type="paragraph" w:styleId="af7">
    <w:name w:val="No Spacing"/>
    <w:uiPriority w:val="1"/>
    <w:qFormat/>
    <w:rsid w:val="00A9593C"/>
    <w:rPr>
      <w:sz w:val="24"/>
      <w:szCs w:val="24"/>
    </w:rPr>
  </w:style>
  <w:style w:type="character" w:styleId="af8">
    <w:name w:val="Hyperlink"/>
    <w:uiPriority w:val="99"/>
    <w:rsid w:val="0044505C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522AE7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522AE7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unhideWhenUsed/>
    <w:qFormat/>
    <w:rsid w:val="00E072B9"/>
    <w:pPr>
      <w:keepLines/>
      <w:tabs>
        <w:tab w:val="clear" w:pos="432"/>
      </w:tabs>
      <w:suppressAutoHyphens w:val="0"/>
      <w:spacing w:before="480" w:after="0" w:line="276" w:lineRule="auto"/>
      <w:ind w:left="0" w:firstLine="0"/>
      <w:outlineLvl w:val="9"/>
    </w:pPr>
    <w:rPr>
      <w:rFonts w:ascii="Cambria" w:eastAsia="Times New Roman" w:hAnsi="Cambria"/>
      <w:color w:val="365F91"/>
      <w:sz w:val="28"/>
      <w:szCs w:val="28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343E3D"/>
    <w:pPr>
      <w:tabs>
        <w:tab w:val="right" w:leader="dot" w:pos="9345"/>
      </w:tabs>
      <w:spacing w:line="360" w:lineRule="auto"/>
      <w:ind w:left="851"/>
      <w:jc w:val="both"/>
    </w:pPr>
  </w:style>
  <w:style w:type="character" w:customStyle="1" w:styleId="afc">
    <w:name w:val="Основной текст_"/>
    <w:link w:val="15"/>
    <w:rsid w:val="00CF13B3"/>
    <w:rPr>
      <w:sz w:val="29"/>
      <w:szCs w:val="29"/>
      <w:shd w:val="clear" w:color="auto" w:fill="FFFFFF"/>
    </w:rPr>
  </w:style>
  <w:style w:type="paragraph" w:customStyle="1" w:styleId="15">
    <w:name w:val="Основной текст1"/>
    <w:basedOn w:val="a"/>
    <w:link w:val="afc"/>
    <w:rsid w:val="00CF13B3"/>
    <w:pPr>
      <w:widowControl w:val="0"/>
      <w:shd w:val="clear" w:color="auto" w:fill="FFFFFF"/>
      <w:spacing w:before="480" w:line="368" w:lineRule="exact"/>
      <w:ind w:firstLine="800"/>
      <w:jc w:val="both"/>
    </w:pPr>
    <w:rPr>
      <w:sz w:val="29"/>
      <w:szCs w:val="29"/>
    </w:rPr>
  </w:style>
  <w:style w:type="character" w:styleId="afd">
    <w:name w:val="Placeholder Text"/>
    <w:uiPriority w:val="99"/>
    <w:semiHidden/>
    <w:rsid w:val="006F49AB"/>
    <w:rPr>
      <w:color w:val="808080"/>
    </w:rPr>
  </w:style>
  <w:style w:type="character" w:customStyle="1" w:styleId="caps">
    <w:name w:val="caps"/>
    <w:basedOn w:val="a2"/>
    <w:rsid w:val="002212EE"/>
  </w:style>
  <w:style w:type="character" w:styleId="afe">
    <w:name w:val="Strong"/>
    <w:uiPriority w:val="22"/>
    <w:qFormat/>
    <w:rsid w:val="00A77AA3"/>
    <w:rPr>
      <w:b/>
      <w:bCs/>
    </w:rPr>
  </w:style>
  <w:style w:type="character" w:styleId="aff">
    <w:name w:val="Emphasis"/>
    <w:uiPriority w:val="20"/>
    <w:qFormat/>
    <w:rsid w:val="00A855C2"/>
    <w:rPr>
      <w:i/>
      <w:iCs/>
    </w:rPr>
  </w:style>
  <w:style w:type="character" w:customStyle="1" w:styleId="blk">
    <w:name w:val="blk"/>
    <w:basedOn w:val="a2"/>
    <w:rsid w:val="002D352D"/>
  </w:style>
  <w:style w:type="character" w:customStyle="1" w:styleId="hl">
    <w:name w:val="hl"/>
    <w:basedOn w:val="a2"/>
    <w:rsid w:val="002D352D"/>
  </w:style>
  <w:style w:type="character" w:customStyle="1" w:styleId="nobr">
    <w:name w:val="nobr"/>
    <w:basedOn w:val="a2"/>
    <w:rsid w:val="002D352D"/>
  </w:style>
  <w:style w:type="paragraph" w:styleId="aff0">
    <w:name w:val="Title"/>
    <w:basedOn w:val="a"/>
    <w:next w:val="a"/>
    <w:link w:val="aff1"/>
    <w:uiPriority w:val="10"/>
    <w:qFormat/>
    <w:rsid w:val="0061097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link w:val="aff0"/>
    <w:uiPriority w:val="10"/>
    <w:rsid w:val="006109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ocnumber">
    <w:name w:val="tocnumber"/>
    <w:basedOn w:val="a2"/>
    <w:rsid w:val="00D8591F"/>
  </w:style>
  <w:style w:type="character" w:customStyle="1" w:styleId="toctext">
    <w:name w:val="toctext"/>
    <w:basedOn w:val="a2"/>
    <w:rsid w:val="00D8591F"/>
  </w:style>
  <w:style w:type="character" w:customStyle="1" w:styleId="mw-headline">
    <w:name w:val="mw-headline"/>
    <w:basedOn w:val="a2"/>
    <w:rsid w:val="00D8591F"/>
  </w:style>
  <w:style w:type="character" w:customStyle="1" w:styleId="mw-editsection">
    <w:name w:val="mw-editsection"/>
    <w:basedOn w:val="a2"/>
    <w:rsid w:val="00D8591F"/>
  </w:style>
  <w:style w:type="character" w:customStyle="1" w:styleId="mw-editsection-bracket">
    <w:name w:val="mw-editsection-bracket"/>
    <w:basedOn w:val="a2"/>
    <w:rsid w:val="00D8591F"/>
  </w:style>
  <w:style w:type="character" w:customStyle="1" w:styleId="mw-editsection-divider">
    <w:name w:val="mw-editsection-divider"/>
    <w:basedOn w:val="a2"/>
    <w:rsid w:val="00D8591F"/>
  </w:style>
  <w:style w:type="character" w:customStyle="1" w:styleId="citation">
    <w:name w:val="citation"/>
    <w:basedOn w:val="a2"/>
    <w:rsid w:val="00D8591F"/>
  </w:style>
  <w:style w:type="character" w:customStyle="1" w:styleId="mw-cite-backlink">
    <w:name w:val="mw-cite-backlink"/>
    <w:basedOn w:val="a2"/>
    <w:rsid w:val="00D8591F"/>
  </w:style>
  <w:style w:type="character" w:customStyle="1" w:styleId="reference-text">
    <w:name w:val="reference-text"/>
    <w:basedOn w:val="a2"/>
    <w:rsid w:val="00D8591F"/>
  </w:style>
  <w:style w:type="paragraph" w:styleId="aff2">
    <w:name w:val="Document Map"/>
    <w:basedOn w:val="a"/>
    <w:link w:val="aff3"/>
    <w:uiPriority w:val="99"/>
    <w:semiHidden/>
    <w:unhideWhenUsed/>
    <w:rsid w:val="007E6869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link w:val="aff2"/>
    <w:uiPriority w:val="99"/>
    <w:semiHidden/>
    <w:rsid w:val="007E6869"/>
    <w:rPr>
      <w:rFonts w:ascii="Tahoma" w:hAnsi="Tahoma" w:cs="Tahoma"/>
      <w:sz w:val="16"/>
      <w:szCs w:val="16"/>
    </w:rPr>
  </w:style>
  <w:style w:type="paragraph" w:styleId="16">
    <w:name w:val="toc 1"/>
    <w:basedOn w:val="a"/>
    <w:next w:val="a"/>
    <w:autoRedefine/>
    <w:uiPriority w:val="39"/>
    <w:unhideWhenUsed/>
    <w:rsid w:val="004C62E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2021E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5C"/>
    <w:rPr>
      <w:sz w:val="24"/>
      <w:szCs w:val="24"/>
    </w:rPr>
  </w:style>
  <w:style w:type="paragraph" w:styleId="1">
    <w:name w:val="heading 1"/>
    <w:basedOn w:val="a0"/>
    <w:next w:val="a1"/>
    <w:link w:val="10"/>
    <w:qFormat/>
    <w:rsid w:val="003B3BB6"/>
    <w:pPr>
      <w:tabs>
        <w:tab w:val="num" w:pos="432"/>
      </w:tabs>
      <w:ind w:left="432" w:hanging="432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3B3BB6"/>
    <w:pPr>
      <w:keepNext/>
      <w:tabs>
        <w:tab w:val="num" w:pos="576"/>
      </w:tabs>
      <w:suppressAutoHyphens/>
      <w:spacing w:before="120" w:after="120"/>
      <w:outlineLvl w:val="1"/>
    </w:pPr>
    <w:rPr>
      <w:rFonts w:ascii="Arial" w:hAnsi="Arial"/>
      <w:b/>
      <w:i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74BB5"/>
    <w:pPr>
      <w:keepNext/>
      <w:suppressLineNumbers/>
      <w:tabs>
        <w:tab w:val="num" w:pos="720"/>
      </w:tabs>
      <w:suppressAutoHyphens/>
      <w:spacing w:before="240" w:after="120"/>
      <w:outlineLvl w:val="2"/>
    </w:pPr>
    <w:rPr>
      <w:bCs/>
      <w:sz w:val="28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B7A99"/>
    <w:pPr>
      <w:keepNext/>
      <w:ind w:left="720"/>
      <w:outlineLvl w:val="3"/>
    </w:pPr>
    <w:rPr>
      <w:rFonts w:eastAsia="Calibri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rsid w:val="00347FB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47FB3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F064B2"/>
  </w:style>
  <w:style w:type="character" w:customStyle="1" w:styleId="10">
    <w:name w:val="Заголовок 1 Знак"/>
    <w:link w:val="1"/>
    <w:rsid w:val="003B3BB6"/>
    <w:rPr>
      <w:rFonts w:ascii="Arial" w:eastAsia="Arial Unicode MS" w:hAnsi="Arial" w:cs="Tahoma"/>
      <w:b/>
      <w:bCs/>
      <w:sz w:val="32"/>
      <w:szCs w:val="32"/>
      <w:lang w:eastAsia="ar-SA"/>
    </w:rPr>
  </w:style>
  <w:style w:type="character" w:customStyle="1" w:styleId="20">
    <w:name w:val="Заголовок 2 Знак"/>
    <w:link w:val="2"/>
    <w:rsid w:val="003B3BB6"/>
    <w:rPr>
      <w:rFonts w:ascii="Arial" w:hAnsi="Arial"/>
      <w:b/>
      <w:i/>
      <w:sz w:val="24"/>
      <w:lang w:eastAsia="ar-SA"/>
    </w:rPr>
  </w:style>
  <w:style w:type="character" w:customStyle="1" w:styleId="30">
    <w:name w:val="Заголовок 3 Знак"/>
    <w:link w:val="3"/>
    <w:rsid w:val="00B74BB5"/>
    <w:rPr>
      <w:rFonts w:cs="Arial"/>
      <w:bCs/>
      <w:sz w:val="28"/>
      <w:szCs w:val="26"/>
      <w:lang w:eastAsia="ar-SA"/>
    </w:rPr>
  </w:style>
  <w:style w:type="character" w:customStyle="1" w:styleId="WW8Num2z0">
    <w:name w:val="WW8Num2z0"/>
    <w:rsid w:val="003B3BB6"/>
    <w:rPr>
      <w:rFonts w:ascii="Symbol" w:hAnsi="Symbol" w:cs="Symbol"/>
    </w:rPr>
  </w:style>
  <w:style w:type="character" w:customStyle="1" w:styleId="WW8Num2z1">
    <w:name w:val="WW8Num2z1"/>
    <w:rsid w:val="003B3BB6"/>
    <w:rPr>
      <w:rFonts w:ascii="Courier New" w:hAnsi="Courier New" w:cs="Courier New"/>
    </w:rPr>
  </w:style>
  <w:style w:type="character" w:customStyle="1" w:styleId="WW8Num2z2">
    <w:name w:val="WW8Num2z2"/>
    <w:rsid w:val="003B3BB6"/>
    <w:rPr>
      <w:rFonts w:ascii="Wingdings" w:hAnsi="Wingdings" w:cs="Wingdings"/>
    </w:rPr>
  </w:style>
  <w:style w:type="character" w:customStyle="1" w:styleId="WW8Num3z0">
    <w:name w:val="WW8Num3z0"/>
    <w:rsid w:val="003B3BB6"/>
    <w:rPr>
      <w:rFonts w:ascii="Symbol" w:hAnsi="Symbol" w:cs="Symbol"/>
    </w:rPr>
  </w:style>
  <w:style w:type="character" w:customStyle="1" w:styleId="WW8Num4z0">
    <w:name w:val="WW8Num4z0"/>
    <w:rsid w:val="003B3BB6"/>
    <w:rPr>
      <w:rFonts w:ascii="Symbol" w:hAnsi="Symbol" w:cs="Symbol"/>
      <w:color w:val="auto"/>
      <w:sz w:val="24"/>
      <w:szCs w:val="24"/>
      <w:lang w:val="ru-RU"/>
    </w:rPr>
  </w:style>
  <w:style w:type="character" w:customStyle="1" w:styleId="Absatz-Standardschriftart">
    <w:name w:val="Absatz-Standardschriftart"/>
    <w:rsid w:val="003B3BB6"/>
  </w:style>
  <w:style w:type="character" w:customStyle="1" w:styleId="WW-Absatz-Standardschriftart">
    <w:name w:val="WW-Absatz-Standardschriftart"/>
    <w:rsid w:val="003B3BB6"/>
  </w:style>
  <w:style w:type="character" w:customStyle="1" w:styleId="WW-Absatz-Standardschriftart1">
    <w:name w:val="WW-Absatz-Standardschriftart1"/>
    <w:rsid w:val="003B3BB6"/>
  </w:style>
  <w:style w:type="character" w:customStyle="1" w:styleId="WW-Absatz-Standardschriftart11">
    <w:name w:val="WW-Absatz-Standardschriftart11"/>
    <w:rsid w:val="003B3BB6"/>
  </w:style>
  <w:style w:type="character" w:customStyle="1" w:styleId="WW8Num3z1">
    <w:name w:val="WW8Num3z1"/>
    <w:rsid w:val="003B3BB6"/>
    <w:rPr>
      <w:rFonts w:ascii="Courier New" w:hAnsi="Courier New" w:cs="Courier New"/>
    </w:rPr>
  </w:style>
  <w:style w:type="character" w:customStyle="1" w:styleId="WW8Num3z2">
    <w:name w:val="WW8Num3z2"/>
    <w:rsid w:val="003B3BB6"/>
    <w:rPr>
      <w:rFonts w:ascii="Wingdings" w:hAnsi="Wingdings" w:cs="Wingdings"/>
    </w:rPr>
  </w:style>
  <w:style w:type="character" w:customStyle="1" w:styleId="WW8Num4z1">
    <w:name w:val="WW8Num4z1"/>
    <w:rsid w:val="003B3BB6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WW8Num4z2">
    <w:name w:val="WW8Num4z2"/>
    <w:rsid w:val="003B3BB6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WW-Absatz-Standardschriftart111">
    <w:name w:val="WW-Absatz-Standardschriftart111"/>
    <w:rsid w:val="003B3BB6"/>
  </w:style>
  <w:style w:type="character" w:customStyle="1" w:styleId="11">
    <w:name w:val="Основной шрифт абзаца1"/>
    <w:rsid w:val="003B3BB6"/>
  </w:style>
  <w:style w:type="character" w:customStyle="1" w:styleId="aa">
    <w:name w:val="Символ нумерации"/>
    <w:rsid w:val="003B3BB6"/>
  </w:style>
  <w:style w:type="character" w:customStyle="1" w:styleId="RTFNum131">
    <w:name w:val="RTF_Num 13 1"/>
    <w:rsid w:val="003B3BB6"/>
    <w:rPr>
      <w:rFonts w:ascii="Symbol" w:eastAsia="Symbol" w:hAnsi="Symbol" w:cs="Symbol"/>
    </w:rPr>
  </w:style>
  <w:style w:type="character" w:customStyle="1" w:styleId="RTFNum132">
    <w:name w:val="RTF_Num 13 2"/>
    <w:rsid w:val="003B3BB6"/>
    <w:rPr>
      <w:rFonts w:ascii="Courier New" w:eastAsia="Courier New" w:hAnsi="Courier New" w:cs="Courier New"/>
    </w:rPr>
  </w:style>
  <w:style w:type="character" w:customStyle="1" w:styleId="RTFNum133">
    <w:name w:val="RTF_Num 13 3"/>
    <w:rsid w:val="003B3BB6"/>
    <w:rPr>
      <w:rFonts w:ascii="Wingdings" w:eastAsia="Wingdings" w:hAnsi="Wingdings" w:cs="Wingdings"/>
    </w:rPr>
  </w:style>
  <w:style w:type="character" w:customStyle="1" w:styleId="RTFNum134">
    <w:name w:val="RTF_Num 13 4"/>
    <w:rsid w:val="003B3BB6"/>
    <w:rPr>
      <w:rFonts w:ascii="Symbol" w:eastAsia="Symbol" w:hAnsi="Symbol" w:cs="Symbol"/>
    </w:rPr>
  </w:style>
  <w:style w:type="character" w:customStyle="1" w:styleId="RTFNum135">
    <w:name w:val="RTF_Num 13 5"/>
    <w:rsid w:val="003B3BB6"/>
    <w:rPr>
      <w:rFonts w:ascii="Courier New" w:eastAsia="Courier New" w:hAnsi="Courier New" w:cs="Courier New"/>
    </w:rPr>
  </w:style>
  <w:style w:type="character" w:customStyle="1" w:styleId="RTFNum136">
    <w:name w:val="RTF_Num 13 6"/>
    <w:rsid w:val="003B3BB6"/>
    <w:rPr>
      <w:rFonts w:ascii="Wingdings" w:eastAsia="Wingdings" w:hAnsi="Wingdings" w:cs="Wingdings"/>
    </w:rPr>
  </w:style>
  <w:style w:type="character" w:customStyle="1" w:styleId="RTFNum137">
    <w:name w:val="RTF_Num 13 7"/>
    <w:rsid w:val="003B3BB6"/>
    <w:rPr>
      <w:rFonts w:ascii="Symbol" w:eastAsia="Symbol" w:hAnsi="Symbol" w:cs="Symbol"/>
    </w:rPr>
  </w:style>
  <w:style w:type="character" w:customStyle="1" w:styleId="RTFNum138">
    <w:name w:val="RTF_Num 13 8"/>
    <w:rsid w:val="003B3BB6"/>
    <w:rPr>
      <w:rFonts w:ascii="Courier New" w:eastAsia="Courier New" w:hAnsi="Courier New" w:cs="Courier New"/>
    </w:rPr>
  </w:style>
  <w:style w:type="character" w:customStyle="1" w:styleId="RTFNum139">
    <w:name w:val="RTF_Num 13 9"/>
    <w:rsid w:val="003B3BB6"/>
    <w:rPr>
      <w:rFonts w:ascii="Wingdings" w:eastAsia="Wingdings" w:hAnsi="Wingdings" w:cs="Wingdings"/>
    </w:rPr>
  </w:style>
  <w:style w:type="character" w:customStyle="1" w:styleId="RTFNum21">
    <w:name w:val="RTF_Num 2 1"/>
    <w:rsid w:val="003B3BB6"/>
    <w:rPr>
      <w:rFonts w:ascii="Symbol" w:eastAsia="Symbol" w:hAnsi="Symbol" w:cs="Symbol"/>
      <w:color w:val="auto"/>
      <w:sz w:val="24"/>
      <w:szCs w:val="24"/>
      <w:lang w:val="ru-RU"/>
    </w:rPr>
  </w:style>
  <w:style w:type="character" w:customStyle="1" w:styleId="RTFNum22">
    <w:name w:val="RTF_Num 2 2"/>
    <w:rsid w:val="003B3BB6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3">
    <w:name w:val="RTF_Num 2 3"/>
    <w:rsid w:val="003B3BB6"/>
    <w:rPr>
      <w:rFonts w:ascii="Wingdings" w:eastAsia="Wingdings" w:hAnsi="Wingdings" w:cs="Wingdings"/>
      <w:color w:val="auto"/>
      <w:sz w:val="24"/>
      <w:szCs w:val="24"/>
      <w:lang w:val="ru-RU"/>
    </w:rPr>
  </w:style>
  <w:style w:type="character" w:customStyle="1" w:styleId="RTFNum24">
    <w:name w:val="RTF_Num 2 4"/>
    <w:rsid w:val="003B3BB6"/>
    <w:rPr>
      <w:rFonts w:ascii="Symbol" w:eastAsia="Symbol" w:hAnsi="Symbol" w:cs="Symbol"/>
      <w:color w:val="auto"/>
      <w:sz w:val="24"/>
      <w:szCs w:val="24"/>
      <w:lang w:val="ru-RU"/>
    </w:rPr>
  </w:style>
  <w:style w:type="character" w:customStyle="1" w:styleId="RTFNum25">
    <w:name w:val="RTF_Num 2 5"/>
    <w:rsid w:val="003B3BB6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6">
    <w:name w:val="RTF_Num 2 6"/>
    <w:rsid w:val="003B3BB6"/>
    <w:rPr>
      <w:rFonts w:ascii="Wingdings" w:eastAsia="Wingdings" w:hAnsi="Wingdings" w:cs="Wingdings"/>
      <w:color w:val="auto"/>
      <w:sz w:val="24"/>
      <w:szCs w:val="24"/>
      <w:lang w:val="ru-RU"/>
    </w:rPr>
  </w:style>
  <w:style w:type="character" w:customStyle="1" w:styleId="RTFNum27">
    <w:name w:val="RTF_Num 2 7"/>
    <w:rsid w:val="003B3BB6"/>
    <w:rPr>
      <w:rFonts w:ascii="Symbol" w:eastAsia="Symbol" w:hAnsi="Symbol" w:cs="Symbol"/>
      <w:color w:val="auto"/>
      <w:sz w:val="24"/>
      <w:szCs w:val="24"/>
      <w:lang w:val="ru-RU"/>
    </w:rPr>
  </w:style>
  <w:style w:type="character" w:customStyle="1" w:styleId="RTFNum28">
    <w:name w:val="RTF_Num 2 8"/>
    <w:rsid w:val="003B3BB6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9">
    <w:name w:val="RTF_Num 2 9"/>
    <w:rsid w:val="003B3BB6"/>
    <w:rPr>
      <w:rFonts w:ascii="Wingdings" w:eastAsia="Wingdings" w:hAnsi="Wingdings" w:cs="Wingdings"/>
      <w:color w:val="auto"/>
      <w:sz w:val="24"/>
      <w:szCs w:val="24"/>
      <w:lang w:val="ru-RU"/>
    </w:rPr>
  </w:style>
  <w:style w:type="character" w:customStyle="1" w:styleId="ab">
    <w:name w:val="Маркеры списка"/>
    <w:rsid w:val="003B3BB6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3B3BB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1">
    <w:name w:val="Body Text"/>
    <w:basedOn w:val="a"/>
    <w:link w:val="ac"/>
    <w:uiPriority w:val="99"/>
    <w:rsid w:val="003B3BB6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link w:val="a1"/>
    <w:uiPriority w:val="99"/>
    <w:rsid w:val="003B3BB6"/>
    <w:rPr>
      <w:sz w:val="24"/>
      <w:szCs w:val="24"/>
      <w:lang w:eastAsia="ar-SA"/>
    </w:rPr>
  </w:style>
  <w:style w:type="paragraph" w:styleId="ad">
    <w:name w:val="List"/>
    <w:basedOn w:val="a1"/>
    <w:rsid w:val="003B3BB6"/>
    <w:rPr>
      <w:rFonts w:cs="Tahoma"/>
    </w:rPr>
  </w:style>
  <w:style w:type="paragraph" w:customStyle="1" w:styleId="12">
    <w:name w:val="Название1"/>
    <w:basedOn w:val="a"/>
    <w:rsid w:val="003B3BB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3B3BB6"/>
    <w:pPr>
      <w:suppressLineNumbers/>
      <w:suppressAutoHyphens/>
    </w:pPr>
    <w:rPr>
      <w:rFonts w:cs="Tahoma"/>
      <w:lang w:eastAsia="ar-SA"/>
    </w:rPr>
  </w:style>
  <w:style w:type="paragraph" w:customStyle="1" w:styleId="ae">
    <w:name w:val="Содержимое врезки"/>
    <w:basedOn w:val="a1"/>
    <w:rsid w:val="003B3BB6"/>
  </w:style>
  <w:style w:type="paragraph" w:styleId="af">
    <w:name w:val="Body Text Indent"/>
    <w:basedOn w:val="a"/>
    <w:link w:val="af0"/>
    <w:uiPriority w:val="99"/>
    <w:rsid w:val="003B3BB6"/>
    <w:pPr>
      <w:shd w:val="clear" w:color="auto" w:fill="FFFFFF"/>
      <w:suppressAutoHyphens/>
      <w:autoSpaceDE w:val="0"/>
      <w:ind w:firstLine="708"/>
      <w:jc w:val="both"/>
    </w:pPr>
    <w:rPr>
      <w:color w:val="000000"/>
      <w:sz w:val="28"/>
      <w:szCs w:val="22"/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3B3BB6"/>
    <w:rPr>
      <w:color w:val="000000"/>
      <w:sz w:val="28"/>
      <w:szCs w:val="22"/>
      <w:shd w:val="clear" w:color="auto" w:fill="FFFFFF"/>
      <w:lang w:eastAsia="ar-SA"/>
    </w:rPr>
  </w:style>
  <w:style w:type="paragraph" w:customStyle="1" w:styleId="14">
    <w:name w:val="Текст1"/>
    <w:basedOn w:val="a"/>
    <w:rsid w:val="003B3BB6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f1">
    <w:name w:val="Ñòèëü"/>
    <w:rsid w:val="003B3BB6"/>
    <w:pPr>
      <w:widowControl w:val="0"/>
      <w:suppressAutoHyphens/>
    </w:pPr>
    <w:rPr>
      <w:rFonts w:eastAsia="Arial Unicode MS"/>
      <w:sz w:val="24"/>
      <w:szCs w:val="24"/>
    </w:rPr>
  </w:style>
  <w:style w:type="paragraph" w:styleId="af2">
    <w:name w:val="Normal (Web)"/>
    <w:basedOn w:val="a"/>
    <w:uiPriority w:val="99"/>
    <w:unhideWhenUsed/>
    <w:rsid w:val="003B3BB6"/>
    <w:pPr>
      <w:spacing w:before="100" w:beforeAutospacing="1" w:after="119"/>
    </w:pPr>
  </w:style>
  <w:style w:type="paragraph" w:styleId="af3">
    <w:name w:val="List Paragraph"/>
    <w:basedOn w:val="a"/>
    <w:uiPriority w:val="34"/>
    <w:qFormat/>
    <w:rsid w:val="003B3BB6"/>
    <w:pPr>
      <w:suppressAutoHyphens/>
      <w:ind w:left="720"/>
      <w:contextualSpacing/>
    </w:pPr>
    <w:rPr>
      <w:lang w:eastAsia="ar-SA"/>
    </w:rPr>
  </w:style>
  <w:style w:type="table" w:styleId="af4">
    <w:name w:val="Table Grid"/>
    <w:basedOn w:val="a3"/>
    <w:uiPriority w:val="59"/>
    <w:rsid w:val="00A45F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link w:val="4"/>
    <w:rsid w:val="002B7A99"/>
    <w:rPr>
      <w:rFonts w:eastAsia="Calibri"/>
      <w:sz w:val="28"/>
      <w:szCs w:val="24"/>
    </w:rPr>
  </w:style>
  <w:style w:type="paragraph" w:customStyle="1" w:styleId="af5">
    <w:name w:val="Чертежный"/>
    <w:rsid w:val="002B7A99"/>
    <w:pPr>
      <w:jc w:val="both"/>
    </w:pPr>
    <w:rPr>
      <w:rFonts w:ascii="ISOCPEUR" w:hAnsi="ISOCPEUR"/>
      <w:i/>
      <w:sz w:val="28"/>
      <w:lang w:val="uk-UA"/>
    </w:rPr>
  </w:style>
  <w:style w:type="paragraph" w:customStyle="1" w:styleId="af6">
    <w:name w:val="Стиль"/>
    <w:rsid w:val="002B7A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rsid w:val="002B7A99"/>
    <w:pPr>
      <w:spacing w:line="360" w:lineRule="auto"/>
      <w:jc w:val="center"/>
    </w:pPr>
    <w:rPr>
      <w:b/>
      <w:bCs/>
      <w:sz w:val="32"/>
    </w:rPr>
  </w:style>
  <w:style w:type="character" w:customStyle="1" w:styleId="22">
    <w:name w:val="Основной текст 2 Знак"/>
    <w:link w:val="21"/>
    <w:rsid w:val="002B7A99"/>
    <w:rPr>
      <w:b/>
      <w:bCs/>
      <w:sz w:val="32"/>
      <w:szCs w:val="24"/>
    </w:rPr>
  </w:style>
  <w:style w:type="character" w:customStyle="1" w:styleId="a6">
    <w:name w:val="Верхний колонтитул Знак"/>
    <w:link w:val="a5"/>
    <w:uiPriority w:val="99"/>
    <w:rsid w:val="002B7A99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7A99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2B7A9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semiHidden/>
    <w:rsid w:val="002B7A99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2B7A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2B7A99"/>
    <w:rPr>
      <w:rFonts w:ascii="Calibri" w:hAnsi="Calibri"/>
      <w:sz w:val="16"/>
      <w:szCs w:val="16"/>
    </w:rPr>
  </w:style>
  <w:style w:type="paragraph" w:styleId="af7">
    <w:name w:val="No Spacing"/>
    <w:uiPriority w:val="1"/>
    <w:qFormat/>
    <w:rsid w:val="00A9593C"/>
    <w:rPr>
      <w:sz w:val="24"/>
      <w:szCs w:val="24"/>
    </w:rPr>
  </w:style>
  <w:style w:type="character" w:styleId="af8">
    <w:name w:val="Hyperlink"/>
    <w:uiPriority w:val="99"/>
    <w:rsid w:val="0044505C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522AE7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522AE7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unhideWhenUsed/>
    <w:qFormat/>
    <w:rsid w:val="00E072B9"/>
    <w:pPr>
      <w:keepLines/>
      <w:tabs>
        <w:tab w:val="clear" w:pos="432"/>
      </w:tabs>
      <w:suppressAutoHyphens w:val="0"/>
      <w:spacing w:before="480" w:after="0" w:line="276" w:lineRule="auto"/>
      <w:ind w:left="0" w:firstLine="0"/>
      <w:outlineLvl w:val="9"/>
    </w:pPr>
    <w:rPr>
      <w:rFonts w:ascii="Cambria" w:eastAsia="Times New Roman" w:hAnsi="Cambria"/>
      <w:color w:val="365F91"/>
      <w:sz w:val="28"/>
      <w:szCs w:val="28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343E3D"/>
    <w:pPr>
      <w:tabs>
        <w:tab w:val="right" w:leader="dot" w:pos="9345"/>
      </w:tabs>
      <w:spacing w:line="360" w:lineRule="auto"/>
      <w:ind w:left="851"/>
      <w:jc w:val="both"/>
    </w:pPr>
  </w:style>
  <w:style w:type="character" w:customStyle="1" w:styleId="afc">
    <w:name w:val="Основной текст_"/>
    <w:link w:val="15"/>
    <w:rsid w:val="00CF13B3"/>
    <w:rPr>
      <w:sz w:val="29"/>
      <w:szCs w:val="29"/>
      <w:shd w:val="clear" w:color="auto" w:fill="FFFFFF"/>
    </w:rPr>
  </w:style>
  <w:style w:type="paragraph" w:customStyle="1" w:styleId="15">
    <w:name w:val="Основной текст1"/>
    <w:basedOn w:val="a"/>
    <w:link w:val="afc"/>
    <w:rsid w:val="00CF13B3"/>
    <w:pPr>
      <w:widowControl w:val="0"/>
      <w:shd w:val="clear" w:color="auto" w:fill="FFFFFF"/>
      <w:spacing w:before="480" w:line="368" w:lineRule="exact"/>
      <w:ind w:firstLine="800"/>
      <w:jc w:val="both"/>
    </w:pPr>
    <w:rPr>
      <w:sz w:val="29"/>
      <w:szCs w:val="29"/>
    </w:rPr>
  </w:style>
  <w:style w:type="character" w:styleId="afd">
    <w:name w:val="Placeholder Text"/>
    <w:uiPriority w:val="99"/>
    <w:semiHidden/>
    <w:rsid w:val="006F49AB"/>
    <w:rPr>
      <w:color w:val="808080"/>
    </w:rPr>
  </w:style>
  <w:style w:type="character" w:customStyle="1" w:styleId="caps">
    <w:name w:val="caps"/>
    <w:basedOn w:val="a2"/>
    <w:rsid w:val="002212EE"/>
  </w:style>
  <w:style w:type="character" w:styleId="afe">
    <w:name w:val="Strong"/>
    <w:uiPriority w:val="22"/>
    <w:qFormat/>
    <w:rsid w:val="00A77AA3"/>
    <w:rPr>
      <w:b/>
      <w:bCs/>
    </w:rPr>
  </w:style>
  <w:style w:type="character" w:styleId="aff">
    <w:name w:val="Emphasis"/>
    <w:uiPriority w:val="20"/>
    <w:qFormat/>
    <w:rsid w:val="00A855C2"/>
    <w:rPr>
      <w:i/>
      <w:iCs/>
    </w:rPr>
  </w:style>
  <w:style w:type="character" w:customStyle="1" w:styleId="blk">
    <w:name w:val="blk"/>
    <w:basedOn w:val="a2"/>
    <w:rsid w:val="002D352D"/>
  </w:style>
  <w:style w:type="character" w:customStyle="1" w:styleId="hl">
    <w:name w:val="hl"/>
    <w:basedOn w:val="a2"/>
    <w:rsid w:val="002D352D"/>
  </w:style>
  <w:style w:type="character" w:customStyle="1" w:styleId="nobr">
    <w:name w:val="nobr"/>
    <w:basedOn w:val="a2"/>
    <w:rsid w:val="002D352D"/>
  </w:style>
  <w:style w:type="paragraph" w:styleId="aff0">
    <w:name w:val="Title"/>
    <w:basedOn w:val="a"/>
    <w:next w:val="a"/>
    <w:link w:val="aff1"/>
    <w:uiPriority w:val="10"/>
    <w:qFormat/>
    <w:rsid w:val="0061097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link w:val="aff0"/>
    <w:uiPriority w:val="10"/>
    <w:rsid w:val="006109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ocnumber">
    <w:name w:val="tocnumber"/>
    <w:basedOn w:val="a2"/>
    <w:rsid w:val="00D8591F"/>
  </w:style>
  <w:style w:type="character" w:customStyle="1" w:styleId="toctext">
    <w:name w:val="toctext"/>
    <w:basedOn w:val="a2"/>
    <w:rsid w:val="00D8591F"/>
  </w:style>
  <w:style w:type="character" w:customStyle="1" w:styleId="mw-headline">
    <w:name w:val="mw-headline"/>
    <w:basedOn w:val="a2"/>
    <w:rsid w:val="00D8591F"/>
  </w:style>
  <w:style w:type="character" w:customStyle="1" w:styleId="mw-editsection">
    <w:name w:val="mw-editsection"/>
    <w:basedOn w:val="a2"/>
    <w:rsid w:val="00D8591F"/>
  </w:style>
  <w:style w:type="character" w:customStyle="1" w:styleId="mw-editsection-bracket">
    <w:name w:val="mw-editsection-bracket"/>
    <w:basedOn w:val="a2"/>
    <w:rsid w:val="00D8591F"/>
  </w:style>
  <w:style w:type="character" w:customStyle="1" w:styleId="mw-editsection-divider">
    <w:name w:val="mw-editsection-divider"/>
    <w:basedOn w:val="a2"/>
    <w:rsid w:val="00D8591F"/>
  </w:style>
  <w:style w:type="character" w:customStyle="1" w:styleId="citation">
    <w:name w:val="citation"/>
    <w:basedOn w:val="a2"/>
    <w:rsid w:val="00D8591F"/>
  </w:style>
  <w:style w:type="character" w:customStyle="1" w:styleId="mw-cite-backlink">
    <w:name w:val="mw-cite-backlink"/>
    <w:basedOn w:val="a2"/>
    <w:rsid w:val="00D8591F"/>
  </w:style>
  <w:style w:type="character" w:customStyle="1" w:styleId="reference-text">
    <w:name w:val="reference-text"/>
    <w:basedOn w:val="a2"/>
    <w:rsid w:val="00D8591F"/>
  </w:style>
  <w:style w:type="paragraph" w:styleId="aff2">
    <w:name w:val="Document Map"/>
    <w:basedOn w:val="a"/>
    <w:link w:val="aff3"/>
    <w:uiPriority w:val="99"/>
    <w:semiHidden/>
    <w:unhideWhenUsed/>
    <w:rsid w:val="007E6869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link w:val="aff2"/>
    <w:uiPriority w:val="99"/>
    <w:semiHidden/>
    <w:rsid w:val="007E6869"/>
    <w:rPr>
      <w:rFonts w:ascii="Tahoma" w:hAnsi="Tahoma" w:cs="Tahoma"/>
      <w:sz w:val="16"/>
      <w:szCs w:val="16"/>
    </w:rPr>
  </w:style>
  <w:style w:type="paragraph" w:styleId="16">
    <w:name w:val="toc 1"/>
    <w:basedOn w:val="a"/>
    <w:next w:val="a"/>
    <w:autoRedefine/>
    <w:uiPriority w:val="39"/>
    <w:unhideWhenUsed/>
    <w:rsid w:val="004C62E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2021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22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38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390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53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29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49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2907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78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93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39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92A491B574424894F2CC768DBC6E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AE7AF-9652-4139-B8F4-18ABFA954BBF}"/>
      </w:docPartPr>
      <w:docPartBody>
        <w:p w:rsidR="00000000" w:rsidRDefault="00C64CB2">
          <w:r w:rsidRPr="003F2DD4">
            <w:rPr>
              <w:rStyle w:val="a3"/>
            </w:rPr>
            <w:t>[Состояние]</w:t>
          </w:r>
        </w:p>
      </w:docPartBody>
    </w:docPart>
    <w:docPart>
      <w:docPartPr>
        <w:name w:val="A39093EAEF49484296AB9DE018D117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2987F-B119-4E3C-AA63-C873B456388A}"/>
      </w:docPartPr>
      <w:docPartBody>
        <w:p w:rsidR="00000000" w:rsidRDefault="00C64CB2">
          <w:r w:rsidRPr="003F2DD4">
            <w:rPr>
              <w:rStyle w:val="a3"/>
            </w:rPr>
            <w:t>[Тема]</w:t>
          </w:r>
        </w:p>
      </w:docPartBody>
    </w:docPart>
    <w:docPart>
      <w:docPartPr>
        <w:name w:val="C1B543B1FB9D40C1BD44426E596BF8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F63CF-1DDC-4609-B67F-FC0F5DB4A0FB}"/>
      </w:docPartPr>
      <w:docPartBody>
        <w:p w:rsidR="00000000" w:rsidRDefault="00C64CB2">
          <w:r w:rsidRPr="003F2DD4">
            <w:rPr>
              <w:rStyle w:val="a3"/>
            </w:rPr>
            <w:t>[Примечания]</w:t>
          </w:r>
        </w:p>
      </w:docPartBody>
    </w:docPart>
    <w:docPart>
      <w:docPartPr>
        <w:name w:val="D3CA183FC9C143559CB03D404E91D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E703C-7C6B-4A94-B909-2F002E873323}"/>
      </w:docPartPr>
      <w:docPartBody>
        <w:p w:rsidR="00000000" w:rsidRDefault="00C64CB2">
          <w:r w:rsidRPr="003F2DD4">
            <w:rPr>
              <w:rStyle w:val="a3"/>
            </w:rPr>
            <w:t>[Примечания]</w:t>
          </w:r>
        </w:p>
      </w:docPartBody>
    </w:docPart>
    <w:docPart>
      <w:docPartPr>
        <w:name w:val="10FE5B0C59344BB781B9B787BD1BB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C1618-17AA-4039-AEBE-32300842496F}"/>
      </w:docPartPr>
      <w:docPartBody>
        <w:p w:rsidR="00000000" w:rsidRDefault="00C64CB2">
          <w:r w:rsidRPr="003F2DD4">
            <w:rPr>
              <w:rStyle w:val="a3"/>
            </w:rPr>
            <w:t>[Автор]</w:t>
          </w:r>
        </w:p>
      </w:docPartBody>
    </w:docPart>
    <w:docPart>
      <w:docPartPr>
        <w:name w:val="CB1835ACF4C14EA1B47F582693D3AF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DBA60-A021-4E33-B490-C0F7EF295583}"/>
      </w:docPartPr>
      <w:docPartBody>
        <w:p w:rsidR="00000000" w:rsidRDefault="00C64CB2">
          <w:r w:rsidRPr="003F2DD4">
            <w:rPr>
              <w:rStyle w:val="a3"/>
            </w:rPr>
            <w:t>[Руководитель]</w:t>
          </w:r>
        </w:p>
      </w:docPartBody>
    </w:docPart>
    <w:docPart>
      <w:docPartPr>
        <w:name w:val="86622F5158E3486B810F8701866A68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93177-C41E-4E23-AF39-75EFE42B5619}"/>
      </w:docPartPr>
      <w:docPartBody>
        <w:p w:rsidR="00000000" w:rsidRDefault="00C64CB2">
          <w:r w:rsidRPr="003F2DD4">
            <w:rPr>
              <w:rStyle w:val="a3"/>
            </w:rPr>
            <w:t>[Категория]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OST type B">
    <w:altName w:val="Bahnschrift Light"/>
    <w:charset w:val="CC"/>
    <w:family w:val="swiss"/>
    <w:pitch w:val="variable"/>
    <w:sig w:usb0="00000001" w:usb1="00000000" w:usb2="00000000" w:usb3="00000000" w:csb0="0000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B2"/>
    <w:rsid w:val="00C611D9"/>
    <w:rsid w:val="00C6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64CB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64C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Код документа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F93CB2-0926-4163-B520-1B6F1F8C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Фамилия</Manager>
  <Company>Краевое государственное бюджетное профессиональное образовательное учреждение «Красноярский политехнический техникум»</Company>
  <LinksUpToDate>false</LinksUpToDate>
  <CharactersWithSpaces>3124</CharactersWithSpaces>
  <SharedDoc>false</SharedDoc>
  <HLinks>
    <vt:vector size="90" baseType="variant"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_Toc38533448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_Toc38533447</vt:lpwstr>
      </vt:variant>
      <vt:variant>
        <vt:i4>1966129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_Toc38533446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_Toc38533445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_Toc38533444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_Toc38533443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_Toc38533442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_Toc38533441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_Toc38533440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_Toc38533439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_Toc38533438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_Toc38533437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_Toc38533436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_Toc38533435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_Toc38533434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НАИМЕНОВАНИЕ РАЗРАБОТКИ </dc:subject>
  <dc:creator>Фамилия</dc:creator>
  <cp:keywords>Код документа</cp:keywords>
  <dc:description>Код документа</dc:description>
  <cp:lastModifiedBy>Пользователь</cp:lastModifiedBy>
  <cp:revision>7</cp:revision>
  <cp:lastPrinted>2019-06-18T10:47:00Z</cp:lastPrinted>
  <dcterms:created xsi:type="dcterms:W3CDTF">2021-11-24T04:08:00Z</dcterms:created>
  <dcterms:modified xsi:type="dcterms:W3CDTF">2021-11-24T07:01:00Z</dcterms:modified>
  <cp:category>код гр.</cp:category>
  <cp:contentStatus>КГБПОУ «Красноярский политехнический техникум»</cp:contentStatus>
</cp:coreProperties>
</file>