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678"/>
      </w:tblGrid>
      <w:tr w:rsidR="000A1103" w:rsidRPr="00A344DB" w:rsidTr="00414E11">
        <w:tc>
          <w:tcPr>
            <w:tcW w:w="9356" w:type="dxa"/>
            <w:gridSpan w:val="3"/>
          </w:tcPr>
          <w:p w:rsidR="000A1103" w:rsidRPr="00A344DB" w:rsidRDefault="000A1103" w:rsidP="00996D0A">
            <w:pPr>
              <w:jc w:val="center"/>
              <w:rPr>
                <w:sz w:val="28"/>
              </w:rPr>
            </w:pPr>
            <w:r w:rsidRPr="00A344DB">
              <w:rPr>
                <w:sz w:val="28"/>
              </w:rPr>
              <w:t xml:space="preserve">Министерство образования Красноярского края </w:t>
            </w:r>
          </w:p>
        </w:tc>
      </w:tr>
      <w:tr w:rsidR="002B33CB" w:rsidRPr="006E0861" w:rsidTr="00414E11">
        <w:tc>
          <w:tcPr>
            <w:tcW w:w="9356" w:type="dxa"/>
            <w:gridSpan w:val="3"/>
          </w:tcPr>
          <w:p w:rsidR="002B33CB" w:rsidRPr="006E0861" w:rsidRDefault="006E0861" w:rsidP="00414E11">
            <w:pPr>
              <w:jc w:val="center"/>
              <w:rPr>
                <w:sz w:val="28"/>
                <w:szCs w:val="28"/>
              </w:rPr>
            </w:pPr>
            <w:r w:rsidRPr="006E0861">
              <w:rPr>
                <w:sz w:val="28"/>
                <w:szCs w:val="28"/>
              </w:rPr>
              <w:t xml:space="preserve">Краевое государственное бюджетное профессиональное образовательное учреждение «Красноярский политехнический техникум» </w:t>
            </w:r>
          </w:p>
        </w:tc>
      </w:tr>
      <w:tr w:rsidR="006E0861" w:rsidRPr="006E0861" w:rsidTr="00E952C2">
        <w:tc>
          <w:tcPr>
            <w:tcW w:w="9356" w:type="dxa"/>
            <w:gridSpan w:val="3"/>
          </w:tcPr>
          <w:p w:rsidR="006E0861" w:rsidRPr="006E0861" w:rsidRDefault="006E0861" w:rsidP="00E9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(КГБПОУ</w:t>
            </w:r>
            <w:r w:rsidRPr="006E0861">
              <w:rPr>
                <w:sz w:val="28"/>
                <w:szCs w:val="28"/>
              </w:rPr>
              <w:t xml:space="preserve"> «Красноярский политехнический техникум»</w:t>
            </w:r>
            <w:r>
              <w:rPr>
                <w:sz w:val="28"/>
                <w:szCs w:val="28"/>
              </w:rPr>
              <w:t>)</w:t>
            </w:r>
            <w:r w:rsidRPr="006E0861">
              <w:rPr>
                <w:sz w:val="28"/>
                <w:szCs w:val="28"/>
              </w:rPr>
              <w:t xml:space="preserve"> </w:t>
            </w:r>
          </w:p>
        </w:tc>
      </w:tr>
      <w:tr w:rsidR="00BC056A" w:rsidRPr="00A344DB" w:rsidTr="00414E11">
        <w:tc>
          <w:tcPr>
            <w:tcW w:w="9356" w:type="dxa"/>
            <w:gridSpan w:val="3"/>
          </w:tcPr>
          <w:p w:rsidR="00BC056A" w:rsidRPr="00A344DB" w:rsidRDefault="00BC056A" w:rsidP="00414E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33CB" w:rsidRPr="00A344DB" w:rsidTr="00414E11">
        <w:tc>
          <w:tcPr>
            <w:tcW w:w="9356" w:type="dxa"/>
            <w:gridSpan w:val="3"/>
          </w:tcPr>
          <w:p w:rsidR="002B33CB" w:rsidRPr="00A344DB" w:rsidRDefault="002B33CB" w:rsidP="00414E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33CB" w:rsidRPr="00A344DB" w:rsidTr="00414E11">
        <w:tc>
          <w:tcPr>
            <w:tcW w:w="9356" w:type="dxa"/>
            <w:gridSpan w:val="3"/>
          </w:tcPr>
          <w:p w:rsidR="002B33CB" w:rsidRPr="00A344DB" w:rsidRDefault="002B33CB" w:rsidP="00414E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33CB" w:rsidRPr="00A344DB" w:rsidTr="00414E11">
        <w:tc>
          <w:tcPr>
            <w:tcW w:w="9356" w:type="dxa"/>
            <w:gridSpan w:val="3"/>
          </w:tcPr>
          <w:p w:rsidR="002B33CB" w:rsidRPr="00A344DB" w:rsidRDefault="002B33CB" w:rsidP="00414E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701D" w:rsidRPr="00A344DB" w:rsidTr="00414E11">
        <w:tc>
          <w:tcPr>
            <w:tcW w:w="9356" w:type="dxa"/>
            <w:gridSpan w:val="3"/>
          </w:tcPr>
          <w:p w:rsidR="00BD701D" w:rsidRPr="00A344DB" w:rsidRDefault="00BD701D" w:rsidP="00414E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263A" w:rsidRPr="00A344DB" w:rsidTr="00414E11">
        <w:tc>
          <w:tcPr>
            <w:tcW w:w="9356" w:type="dxa"/>
            <w:gridSpan w:val="3"/>
          </w:tcPr>
          <w:p w:rsidR="0019263A" w:rsidRPr="00A344DB" w:rsidRDefault="0019263A" w:rsidP="00414E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263A" w:rsidRPr="00A344DB" w:rsidTr="00414E11">
        <w:tc>
          <w:tcPr>
            <w:tcW w:w="9356" w:type="dxa"/>
            <w:gridSpan w:val="3"/>
          </w:tcPr>
          <w:p w:rsidR="0019263A" w:rsidRPr="00A344DB" w:rsidRDefault="0019263A" w:rsidP="00414E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701D" w:rsidRPr="00A344DB" w:rsidTr="00414E11">
        <w:tc>
          <w:tcPr>
            <w:tcW w:w="9356" w:type="dxa"/>
            <w:gridSpan w:val="3"/>
          </w:tcPr>
          <w:p w:rsidR="00BD701D" w:rsidRPr="00A344DB" w:rsidRDefault="00BD701D" w:rsidP="00414E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1103" w:rsidRPr="0062763E" w:rsidTr="00414E11">
        <w:tc>
          <w:tcPr>
            <w:tcW w:w="9356" w:type="dxa"/>
            <w:gridSpan w:val="3"/>
          </w:tcPr>
          <w:p w:rsidR="000A1103" w:rsidRPr="0062763E" w:rsidRDefault="00E1446C" w:rsidP="006E0861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КОНТРОЛЬНАЯ РАБОТА № </w:t>
            </w:r>
            <w:r w:rsidR="006E0861" w:rsidRPr="00512238">
              <w:rPr>
                <w:b/>
                <w:i/>
                <w:sz w:val="28"/>
                <w:szCs w:val="28"/>
              </w:rPr>
              <w:t>номер</w:t>
            </w:r>
            <w:r w:rsidR="006E0861">
              <w:rPr>
                <w:b/>
                <w:i/>
                <w:sz w:val="28"/>
                <w:szCs w:val="28"/>
              </w:rPr>
              <w:t xml:space="preserve"> контр</w:t>
            </w:r>
            <w:proofErr w:type="gramStart"/>
            <w:r w:rsidR="006E0861">
              <w:rPr>
                <w:b/>
                <w:i/>
                <w:sz w:val="28"/>
                <w:szCs w:val="28"/>
              </w:rPr>
              <w:t>.</w:t>
            </w:r>
            <w:proofErr w:type="gramEnd"/>
            <w:r w:rsidR="006E0861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6E0861">
              <w:rPr>
                <w:b/>
                <w:i/>
                <w:sz w:val="28"/>
                <w:szCs w:val="28"/>
              </w:rPr>
              <w:t>р</w:t>
            </w:r>
            <w:proofErr w:type="gramEnd"/>
            <w:r w:rsidR="006E0861">
              <w:rPr>
                <w:b/>
                <w:i/>
                <w:sz w:val="28"/>
                <w:szCs w:val="28"/>
              </w:rPr>
              <w:t>аб.</w:t>
            </w:r>
          </w:p>
        </w:tc>
      </w:tr>
      <w:tr w:rsidR="00076864" w:rsidRPr="00A344DB" w:rsidTr="00414E11">
        <w:tc>
          <w:tcPr>
            <w:tcW w:w="9356" w:type="dxa"/>
            <w:gridSpan w:val="3"/>
          </w:tcPr>
          <w:p w:rsidR="00076864" w:rsidRPr="00A344DB" w:rsidRDefault="00076864" w:rsidP="000A11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446C" w:rsidRPr="00A344DB" w:rsidTr="00420792">
        <w:tc>
          <w:tcPr>
            <w:tcW w:w="9356" w:type="dxa"/>
            <w:gridSpan w:val="3"/>
          </w:tcPr>
          <w:p w:rsidR="00E1446C" w:rsidRPr="00A344DB" w:rsidRDefault="00E1446C" w:rsidP="00420792">
            <w:pPr>
              <w:jc w:val="center"/>
              <w:rPr>
                <w:sz w:val="28"/>
                <w:szCs w:val="28"/>
              </w:rPr>
            </w:pPr>
            <w:r w:rsidRPr="00642885">
              <w:rPr>
                <w:sz w:val="28"/>
                <w:szCs w:val="28"/>
              </w:rPr>
              <w:t>по дисциплине</w:t>
            </w:r>
            <w:r>
              <w:rPr>
                <w:sz w:val="28"/>
                <w:szCs w:val="28"/>
              </w:rPr>
              <w:t xml:space="preserve">/МДК </w:t>
            </w:r>
            <w:r w:rsidRPr="00EF1C6B">
              <w:rPr>
                <w:b/>
                <w:i/>
                <w:sz w:val="28"/>
                <w:szCs w:val="28"/>
              </w:rPr>
              <w:t>индекс и наименование дисциплины/МДК</w:t>
            </w:r>
            <w:r>
              <w:rPr>
                <w:sz w:val="28"/>
                <w:szCs w:val="28"/>
              </w:rPr>
              <w:t xml:space="preserve"> </w:t>
            </w:r>
            <w:r w:rsidRPr="00A344DB">
              <w:rPr>
                <w:sz w:val="28"/>
                <w:szCs w:val="28"/>
              </w:rPr>
              <w:t xml:space="preserve"> </w:t>
            </w:r>
          </w:p>
        </w:tc>
      </w:tr>
      <w:tr w:rsidR="0022021E" w:rsidRPr="002543EC" w:rsidTr="00414E11">
        <w:tc>
          <w:tcPr>
            <w:tcW w:w="9356" w:type="dxa"/>
            <w:gridSpan w:val="3"/>
          </w:tcPr>
          <w:p w:rsidR="0022021E" w:rsidRPr="002543EC" w:rsidRDefault="0022021E" w:rsidP="001926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221C" w:rsidRPr="00A344DB" w:rsidTr="006E0861">
        <w:trPr>
          <w:trHeight w:val="213"/>
        </w:trPr>
        <w:tc>
          <w:tcPr>
            <w:tcW w:w="4395" w:type="dxa"/>
          </w:tcPr>
          <w:p w:rsidR="00B9221C" w:rsidRPr="00A344DB" w:rsidRDefault="00B9221C" w:rsidP="00D85D7B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057A8">
              <w:rPr>
                <w:sz w:val="28"/>
                <w:szCs w:val="28"/>
              </w:rPr>
              <w:t>пециальность</w:t>
            </w:r>
            <w:r>
              <w:rPr>
                <w:sz w:val="28"/>
                <w:szCs w:val="28"/>
              </w:rPr>
              <w:t xml:space="preserve"> </w:t>
            </w:r>
            <w:r w:rsidR="00D85D7B" w:rsidRPr="00D85D7B">
              <w:rPr>
                <w:b/>
                <w:i/>
                <w:sz w:val="28"/>
                <w:szCs w:val="28"/>
              </w:rPr>
              <w:t xml:space="preserve">код </w:t>
            </w:r>
            <w:proofErr w:type="gramStart"/>
            <w:r w:rsidR="00D85D7B" w:rsidRPr="00D85D7B">
              <w:rPr>
                <w:b/>
                <w:i/>
                <w:sz w:val="28"/>
                <w:szCs w:val="28"/>
              </w:rPr>
              <w:t>спец</w:t>
            </w:r>
            <w:proofErr w:type="gramEnd"/>
            <w:r w:rsidR="00D85D7B">
              <w:rPr>
                <w:b/>
                <w:i/>
                <w:sz w:val="28"/>
                <w:szCs w:val="28"/>
              </w:rPr>
              <w:t>.</w:t>
            </w:r>
            <w:r w:rsidR="00D85D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B9221C" w:rsidRPr="00A344DB" w:rsidRDefault="00B9221C" w:rsidP="00BB3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9221C" w:rsidRPr="00A344DB" w:rsidRDefault="00B9221C" w:rsidP="00B92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курса </w:t>
            </w:r>
            <w:r w:rsidR="00D85D7B" w:rsidRPr="00D85D7B">
              <w:rPr>
                <w:b/>
                <w:i/>
                <w:sz w:val="28"/>
                <w:szCs w:val="28"/>
              </w:rPr>
              <w:t>номер курса</w:t>
            </w:r>
            <w:r w:rsidR="00D85D7B">
              <w:rPr>
                <w:sz w:val="28"/>
                <w:szCs w:val="28"/>
              </w:rPr>
              <w:t xml:space="preserve"> </w:t>
            </w:r>
          </w:p>
        </w:tc>
      </w:tr>
      <w:tr w:rsidR="00B9221C" w:rsidRPr="00A344DB" w:rsidTr="006E0861">
        <w:trPr>
          <w:trHeight w:val="213"/>
        </w:trPr>
        <w:tc>
          <w:tcPr>
            <w:tcW w:w="4395" w:type="dxa"/>
          </w:tcPr>
          <w:p w:rsidR="00B9221C" w:rsidRDefault="00B9221C" w:rsidP="00B9221C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9221C" w:rsidRPr="00A344DB" w:rsidRDefault="00B9221C" w:rsidP="00BB3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9221C" w:rsidRDefault="00B9221C" w:rsidP="00B9221C">
            <w:pPr>
              <w:rPr>
                <w:sz w:val="28"/>
                <w:szCs w:val="28"/>
              </w:rPr>
            </w:pPr>
          </w:p>
        </w:tc>
      </w:tr>
      <w:tr w:rsidR="00B9221C" w:rsidRPr="00A344DB" w:rsidTr="006E0861">
        <w:trPr>
          <w:trHeight w:val="213"/>
        </w:trPr>
        <w:tc>
          <w:tcPr>
            <w:tcW w:w="4395" w:type="dxa"/>
          </w:tcPr>
          <w:p w:rsidR="00B9221C" w:rsidRPr="00A344DB" w:rsidRDefault="00B9221C" w:rsidP="00512238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шифр </w:t>
            </w:r>
            <w:r w:rsidR="00512238" w:rsidRPr="00512238">
              <w:rPr>
                <w:b/>
                <w:i/>
                <w:sz w:val="28"/>
                <w:szCs w:val="28"/>
              </w:rPr>
              <w:t>номер за</w:t>
            </w:r>
            <w:r w:rsidR="00512238">
              <w:rPr>
                <w:b/>
                <w:i/>
                <w:sz w:val="28"/>
                <w:szCs w:val="28"/>
              </w:rPr>
              <w:t>четки</w:t>
            </w:r>
          </w:p>
        </w:tc>
        <w:tc>
          <w:tcPr>
            <w:tcW w:w="283" w:type="dxa"/>
          </w:tcPr>
          <w:p w:rsidR="00B9221C" w:rsidRPr="00A344DB" w:rsidRDefault="00B9221C" w:rsidP="007E2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9221C" w:rsidRPr="00A344DB" w:rsidRDefault="00B9221C" w:rsidP="007E2444">
            <w:pPr>
              <w:rPr>
                <w:sz w:val="28"/>
                <w:szCs w:val="28"/>
              </w:rPr>
            </w:pPr>
          </w:p>
        </w:tc>
      </w:tr>
      <w:tr w:rsidR="00B9221C" w:rsidRPr="00A344DB" w:rsidTr="006E0861">
        <w:trPr>
          <w:trHeight w:val="213"/>
        </w:trPr>
        <w:tc>
          <w:tcPr>
            <w:tcW w:w="4395" w:type="dxa"/>
          </w:tcPr>
          <w:p w:rsidR="00B9221C" w:rsidRDefault="00B9221C" w:rsidP="00B9221C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9221C" w:rsidRPr="00A344DB" w:rsidRDefault="00B9221C" w:rsidP="00BB3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9221C" w:rsidRDefault="00B9221C" w:rsidP="00B9221C">
            <w:pPr>
              <w:rPr>
                <w:sz w:val="28"/>
                <w:szCs w:val="28"/>
              </w:rPr>
            </w:pPr>
          </w:p>
        </w:tc>
      </w:tr>
      <w:tr w:rsidR="000A1103" w:rsidRPr="00A344DB" w:rsidTr="006E0861">
        <w:tc>
          <w:tcPr>
            <w:tcW w:w="4395" w:type="dxa"/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A1103" w:rsidRPr="00A344DB" w:rsidRDefault="000A1103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</w:p>
        </w:tc>
      </w:tr>
      <w:tr w:rsidR="000A1103" w:rsidRPr="00A344DB" w:rsidTr="006E0861">
        <w:tc>
          <w:tcPr>
            <w:tcW w:w="4395" w:type="dxa"/>
          </w:tcPr>
          <w:p w:rsidR="000A1103" w:rsidRPr="00A344DB" w:rsidRDefault="00A344DB" w:rsidP="00DF273A">
            <w:pPr>
              <w:ind w:left="601"/>
              <w:rPr>
                <w:sz w:val="28"/>
                <w:szCs w:val="28"/>
              </w:rPr>
            </w:pPr>
            <w:r w:rsidRPr="00A344D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ЫПОЛНИЛ</w:t>
            </w:r>
          </w:p>
        </w:tc>
        <w:tc>
          <w:tcPr>
            <w:tcW w:w="283" w:type="dxa"/>
          </w:tcPr>
          <w:p w:rsidR="000A1103" w:rsidRPr="00A344DB" w:rsidRDefault="000A1103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</w:p>
        </w:tc>
      </w:tr>
      <w:tr w:rsidR="000A1103" w:rsidRPr="00A344DB" w:rsidTr="006E0861">
        <w:tc>
          <w:tcPr>
            <w:tcW w:w="4395" w:type="dxa"/>
          </w:tcPr>
          <w:p w:rsidR="000A1103" w:rsidRPr="00A344DB" w:rsidRDefault="00076864" w:rsidP="00EF1C6B">
            <w:pPr>
              <w:ind w:left="601"/>
              <w:rPr>
                <w:sz w:val="28"/>
                <w:szCs w:val="28"/>
              </w:rPr>
            </w:pPr>
            <w:r w:rsidRPr="00A344DB">
              <w:rPr>
                <w:sz w:val="28"/>
                <w:szCs w:val="28"/>
              </w:rPr>
              <w:t xml:space="preserve">студент </w:t>
            </w:r>
            <w:r w:rsidR="00A344DB" w:rsidRPr="00A344DB">
              <w:rPr>
                <w:sz w:val="28"/>
                <w:szCs w:val="28"/>
              </w:rPr>
              <w:t xml:space="preserve">группы </w:t>
            </w:r>
            <w:r w:rsidR="00EF1C6B" w:rsidRPr="00EF1C6B">
              <w:rPr>
                <w:b/>
                <w:i/>
                <w:sz w:val="28"/>
                <w:szCs w:val="28"/>
              </w:rPr>
              <w:t xml:space="preserve">код </w:t>
            </w:r>
            <w:bookmarkStart w:id="0" w:name="_GoBack"/>
            <w:bookmarkEnd w:id="0"/>
            <w:r w:rsidR="00EF1C6B" w:rsidRPr="00EF1C6B">
              <w:rPr>
                <w:b/>
                <w:i/>
                <w:sz w:val="28"/>
                <w:szCs w:val="28"/>
              </w:rPr>
              <w:t>группы</w:t>
            </w:r>
            <w:r w:rsidR="00A344DB" w:rsidRPr="00A344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0A1103" w:rsidRPr="00A344DB" w:rsidRDefault="000A1103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1103" w:rsidRPr="00A344DB" w:rsidRDefault="00111573" w:rsidP="00B92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1573">
              <w:rPr>
                <w:sz w:val="28"/>
                <w:u w:val="single"/>
              </w:rPr>
              <w:tab/>
            </w:r>
            <w:r w:rsidRPr="00111573">
              <w:rPr>
                <w:sz w:val="28"/>
                <w:u w:val="single"/>
              </w:rPr>
              <w:tab/>
            </w:r>
            <w:r w:rsidR="00B9221C" w:rsidRPr="00111573">
              <w:rPr>
                <w:sz w:val="28"/>
                <w:u w:val="single"/>
              </w:rPr>
              <w:tab/>
            </w:r>
            <w:r w:rsidR="00B9221C" w:rsidRPr="00111573">
              <w:rPr>
                <w:sz w:val="28"/>
                <w:u w:val="single"/>
              </w:rPr>
              <w:tab/>
            </w:r>
            <w:r w:rsidR="00B9221C" w:rsidRPr="00111573">
              <w:rPr>
                <w:sz w:val="28"/>
                <w:u w:val="single"/>
              </w:rPr>
              <w:tab/>
            </w:r>
            <w:r w:rsidR="00B9221C" w:rsidRPr="00111573">
              <w:rPr>
                <w:sz w:val="28"/>
                <w:u w:val="single"/>
              </w:rPr>
              <w:tab/>
            </w:r>
          </w:p>
        </w:tc>
      </w:tr>
      <w:tr w:rsidR="000A1103" w:rsidRPr="00111573" w:rsidTr="006E0861">
        <w:tc>
          <w:tcPr>
            <w:tcW w:w="4395" w:type="dxa"/>
          </w:tcPr>
          <w:p w:rsidR="000A1103" w:rsidRPr="00111573" w:rsidRDefault="000A1103" w:rsidP="00DF273A">
            <w:pPr>
              <w:ind w:left="601"/>
              <w:rPr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0A1103" w:rsidRPr="00111573" w:rsidRDefault="000A1103" w:rsidP="00414E11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4678" w:type="dxa"/>
          </w:tcPr>
          <w:p w:rsidR="000A1103" w:rsidRPr="00111573" w:rsidRDefault="00111573" w:rsidP="00B9221C">
            <w:pPr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   </w:t>
            </w:r>
            <w:r w:rsidR="00B9221C" w:rsidRPr="00111573">
              <w:rPr>
                <w:szCs w:val="28"/>
                <w:vertAlign w:val="superscript"/>
              </w:rPr>
              <w:tab/>
            </w:r>
            <w:r w:rsidRPr="00111573">
              <w:rPr>
                <w:szCs w:val="28"/>
                <w:vertAlign w:val="superscript"/>
              </w:rPr>
              <w:tab/>
            </w:r>
            <w:r w:rsidRPr="00111573">
              <w:rPr>
                <w:szCs w:val="28"/>
                <w:vertAlign w:val="superscript"/>
              </w:rPr>
              <w:tab/>
              <w:t xml:space="preserve"> (ФИО)</w:t>
            </w:r>
          </w:p>
        </w:tc>
      </w:tr>
      <w:tr w:rsidR="006057A8" w:rsidRPr="00A344DB" w:rsidTr="006E08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6057A8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557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557F58">
            <w:pPr>
              <w:rPr>
                <w:sz w:val="28"/>
                <w:szCs w:val="28"/>
              </w:rPr>
            </w:pPr>
          </w:p>
        </w:tc>
      </w:tr>
      <w:tr w:rsidR="006057A8" w:rsidRPr="00A344DB" w:rsidTr="006E08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6057A8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ПОСТУПЛЕНИЯ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557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557F58">
            <w:pPr>
              <w:rPr>
                <w:sz w:val="28"/>
                <w:szCs w:val="28"/>
              </w:rPr>
            </w:pPr>
          </w:p>
        </w:tc>
      </w:tr>
      <w:tr w:rsidR="006057A8" w:rsidRPr="00A344DB" w:rsidTr="006E08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DF273A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A06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11573">
              <w:rPr>
                <w:sz w:val="28"/>
                <w:u w:val="single"/>
              </w:rPr>
              <w:tab/>
            </w:r>
            <w:r>
              <w:rPr>
                <w:sz w:val="28"/>
                <w:szCs w:val="28"/>
              </w:rPr>
              <w:t>»</w:t>
            </w:r>
            <w:r w:rsidRPr="00111573">
              <w:rPr>
                <w:sz w:val="28"/>
                <w:u w:val="single"/>
              </w:rPr>
              <w:tab/>
            </w:r>
            <w:r w:rsidRPr="00111573">
              <w:rPr>
                <w:sz w:val="28"/>
                <w:u w:val="single"/>
              </w:rPr>
              <w:tab/>
            </w:r>
            <w:r w:rsidRPr="00111573">
              <w:rPr>
                <w:sz w:val="28"/>
                <w:u w:val="single"/>
              </w:rPr>
              <w:tab/>
            </w:r>
            <w:r>
              <w:rPr>
                <w:sz w:val="28"/>
                <w:szCs w:val="28"/>
              </w:rPr>
              <w:t xml:space="preserve"> 20 </w:t>
            </w:r>
            <w:r w:rsidRPr="00111573">
              <w:rPr>
                <w:sz w:val="28"/>
                <w:u w:val="single"/>
              </w:rPr>
              <w:tab/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6057A8" w:rsidRPr="00A344DB" w:rsidTr="006E0861">
        <w:tc>
          <w:tcPr>
            <w:tcW w:w="4395" w:type="dxa"/>
          </w:tcPr>
          <w:p w:rsidR="006057A8" w:rsidRPr="00A344DB" w:rsidRDefault="006057A8" w:rsidP="00DF273A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057A8" w:rsidRPr="00A344DB" w:rsidRDefault="006057A8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057A8" w:rsidRPr="00A344DB" w:rsidRDefault="006057A8" w:rsidP="00414E11">
            <w:pPr>
              <w:rPr>
                <w:sz w:val="28"/>
                <w:szCs w:val="28"/>
              </w:rPr>
            </w:pPr>
          </w:p>
        </w:tc>
      </w:tr>
      <w:tr w:rsidR="006057A8" w:rsidRPr="00A344DB" w:rsidTr="006E08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2B33CB" w:rsidRDefault="006057A8" w:rsidP="00981430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981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981430">
            <w:pPr>
              <w:rPr>
                <w:sz w:val="28"/>
                <w:szCs w:val="28"/>
              </w:rPr>
            </w:pPr>
            <w:r w:rsidRPr="00111573">
              <w:rPr>
                <w:sz w:val="28"/>
                <w:u w:val="single"/>
              </w:rPr>
              <w:tab/>
            </w:r>
            <w:r w:rsidRPr="00111573">
              <w:rPr>
                <w:sz w:val="28"/>
                <w:u w:val="single"/>
              </w:rPr>
              <w:tab/>
            </w:r>
            <w:r w:rsidRPr="00111573">
              <w:rPr>
                <w:sz w:val="28"/>
                <w:u w:val="single"/>
              </w:rPr>
              <w:tab/>
            </w:r>
            <w:r w:rsidRPr="00111573">
              <w:rPr>
                <w:sz w:val="28"/>
                <w:u w:val="single"/>
              </w:rPr>
              <w:tab/>
            </w:r>
            <w:r w:rsidRPr="00111573">
              <w:rPr>
                <w:sz w:val="28"/>
                <w:u w:val="single"/>
              </w:rPr>
              <w:tab/>
            </w:r>
          </w:p>
        </w:tc>
      </w:tr>
      <w:tr w:rsidR="00F26A2E" w:rsidRPr="00A344DB" w:rsidTr="006E08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26A2E" w:rsidRPr="00A344DB" w:rsidRDefault="00F26A2E" w:rsidP="00AD2C3D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6A2E" w:rsidRPr="00A344DB" w:rsidRDefault="00F26A2E" w:rsidP="00AD2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A2E" w:rsidRPr="00A344DB" w:rsidRDefault="00F26A2E" w:rsidP="00AD2C3D">
            <w:pPr>
              <w:rPr>
                <w:sz w:val="28"/>
                <w:szCs w:val="28"/>
              </w:rPr>
            </w:pPr>
          </w:p>
        </w:tc>
      </w:tr>
      <w:tr w:rsidR="00D85D7B" w:rsidRPr="00A344DB" w:rsidTr="006E08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85D7B" w:rsidRPr="00A344DB" w:rsidRDefault="00D85D7B" w:rsidP="00D739FF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5D7B" w:rsidRPr="00A344DB" w:rsidRDefault="00D85D7B" w:rsidP="00D7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85D7B" w:rsidRPr="00A344DB" w:rsidRDefault="00D85D7B" w:rsidP="00D73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11573">
              <w:rPr>
                <w:sz w:val="28"/>
                <w:u w:val="single"/>
              </w:rPr>
              <w:tab/>
            </w:r>
            <w:r>
              <w:rPr>
                <w:sz w:val="28"/>
                <w:szCs w:val="28"/>
              </w:rPr>
              <w:t>»</w:t>
            </w:r>
            <w:r w:rsidRPr="00111573">
              <w:rPr>
                <w:sz w:val="28"/>
                <w:u w:val="single"/>
              </w:rPr>
              <w:tab/>
            </w:r>
            <w:r w:rsidRPr="00111573">
              <w:rPr>
                <w:sz w:val="28"/>
                <w:u w:val="single"/>
              </w:rPr>
              <w:tab/>
            </w:r>
            <w:r w:rsidRPr="00111573">
              <w:rPr>
                <w:sz w:val="28"/>
                <w:u w:val="single"/>
              </w:rPr>
              <w:tab/>
            </w:r>
            <w:r>
              <w:rPr>
                <w:sz w:val="28"/>
                <w:szCs w:val="28"/>
              </w:rPr>
              <w:t xml:space="preserve"> 20 </w:t>
            </w:r>
            <w:r w:rsidRPr="00111573">
              <w:rPr>
                <w:sz w:val="28"/>
                <w:u w:val="single"/>
              </w:rPr>
              <w:tab/>
            </w:r>
            <w:r>
              <w:rPr>
                <w:sz w:val="28"/>
                <w:szCs w:val="28"/>
              </w:rPr>
              <w:t xml:space="preserve"> г. </w:t>
            </w:r>
          </w:p>
        </w:tc>
      </w:tr>
      <w:tr w:rsidR="006057A8" w:rsidRPr="00A344DB" w:rsidTr="006E08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057A8" w:rsidRDefault="006057A8" w:rsidP="00981430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981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111573" w:rsidRDefault="006057A8" w:rsidP="00981430">
            <w:pPr>
              <w:rPr>
                <w:sz w:val="28"/>
                <w:u w:val="single"/>
              </w:rPr>
            </w:pPr>
          </w:p>
        </w:tc>
      </w:tr>
      <w:tr w:rsidR="006057A8" w:rsidRPr="00A344DB" w:rsidTr="006E08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DF273A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8F52BC">
            <w:pPr>
              <w:rPr>
                <w:sz w:val="28"/>
                <w:szCs w:val="28"/>
              </w:rPr>
            </w:pPr>
            <w:r w:rsidRPr="00111573">
              <w:rPr>
                <w:sz w:val="28"/>
              </w:rPr>
              <w:t xml:space="preserve"> </w:t>
            </w:r>
            <w:r w:rsidRPr="00111573">
              <w:rPr>
                <w:sz w:val="28"/>
                <w:u w:val="single"/>
              </w:rPr>
              <w:tab/>
            </w:r>
            <w:r w:rsidRPr="00111573">
              <w:rPr>
                <w:sz w:val="28"/>
                <w:u w:val="single"/>
              </w:rPr>
              <w:tab/>
            </w:r>
            <w:r w:rsidR="00F26A2E">
              <w:rPr>
                <w:sz w:val="28"/>
                <w:u w:val="single"/>
              </w:rPr>
              <w:t xml:space="preserve"> /</w:t>
            </w:r>
            <w:r w:rsidR="008F52BC" w:rsidRPr="00111573">
              <w:rPr>
                <w:sz w:val="28"/>
                <w:u w:val="single"/>
              </w:rPr>
              <w:tab/>
            </w:r>
            <w:r w:rsidR="008F52BC" w:rsidRPr="00111573">
              <w:rPr>
                <w:sz w:val="28"/>
                <w:u w:val="single"/>
              </w:rPr>
              <w:tab/>
            </w:r>
            <w:r w:rsidR="008F52BC" w:rsidRPr="00111573">
              <w:rPr>
                <w:sz w:val="28"/>
                <w:u w:val="single"/>
              </w:rPr>
              <w:tab/>
            </w:r>
            <w:r w:rsidR="008F52BC" w:rsidRPr="00111573"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</w:t>
            </w:r>
            <w:r w:rsidR="00F26A2E">
              <w:rPr>
                <w:sz w:val="28"/>
              </w:rPr>
              <w:t>/</w:t>
            </w:r>
          </w:p>
        </w:tc>
      </w:tr>
      <w:tr w:rsidR="006057A8" w:rsidRPr="00111573" w:rsidTr="006E0861">
        <w:tc>
          <w:tcPr>
            <w:tcW w:w="4395" w:type="dxa"/>
          </w:tcPr>
          <w:p w:rsidR="006057A8" w:rsidRPr="00111573" w:rsidRDefault="006057A8" w:rsidP="00DF273A">
            <w:pPr>
              <w:ind w:left="601"/>
              <w:rPr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6057A8" w:rsidRPr="00111573" w:rsidRDefault="006057A8" w:rsidP="00414E11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4678" w:type="dxa"/>
          </w:tcPr>
          <w:p w:rsidR="006057A8" w:rsidRPr="00111573" w:rsidRDefault="006057A8" w:rsidP="00414E11">
            <w:pPr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   </w:t>
            </w:r>
            <w:r w:rsidRPr="00111573">
              <w:rPr>
                <w:szCs w:val="28"/>
                <w:vertAlign w:val="superscript"/>
              </w:rPr>
              <w:t>(подпись)</w:t>
            </w:r>
            <w:r>
              <w:rPr>
                <w:sz w:val="28"/>
              </w:rPr>
              <w:t xml:space="preserve"> </w:t>
            </w:r>
            <w:r w:rsidRPr="00111573">
              <w:rPr>
                <w:szCs w:val="28"/>
                <w:vertAlign w:val="superscript"/>
              </w:rPr>
              <w:tab/>
            </w:r>
            <w:r w:rsidRPr="00111573">
              <w:rPr>
                <w:szCs w:val="28"/>
                <w:vertAlign w:val="superscript"/>
              </w:rPr>
              <w:tab/>
              <w:t xml:space="preserve"> (ФИО)</w:t>
            </w:r>
          </w:p>
        </w:tc>
      </w:tr>
      <w:tr w:rsidR="006057A8" w:rsidRPr="00A344DB" w:rsidTr="006E08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DF273A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414E11">
            <w:pPr>
              <w:rPr>
                <w:sz w:val="28"/>
                <w:szCs w:val="28"/>
              </w:rPr>
            </w:pPr>
          </w:p>
        </w:tc>
      </w:tr>
      <w:tr w:rsidR="006057A8" w:rsidRPr="00A344DB" w:rsidTr="006E08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EF1C6B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414E11">
            <w:pPr>
              <w:rPr>
                <w:sz w:val="28"/>
                <w:szCs w:val="28"/>
              </w:rPr>
            </w:pPr>
          </w:p>
        </w:tc>
      </w:tr>
      <w:tr w:rsidR="006057A8" w:rsidRPr="00A344DB" w:rsidTr="006E08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414E1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414E11">
            <w:pPr>
              <w:rPr>
                <w:sz w:val="28"/>
                <w:szCs w:val="28"/>
              </w:rPr>
            </w:pPr>
          </w:p>
        </w:tc>
      </w:tr>
      <w:tr w:rsidR="00D85D7B" w:rsidRPr="00A344DB" w:rsidTr="006E08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85D7B" w:rsidRPr="00A344DB" w:rsidRDefault="00D85D7B" w:rsidP="00414E1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5D7B" w:rsidRPr="00A344DB" w:rsidRDefault="00D85D7B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85D7B" w:rsidRPr="00A344DB" w:rsidRDefault="00D85D7B" w:rsidP="00414E11">
            <w:pPr>
              <w:rPr>
                <w:sz w:val="28"/>
                <w:szCs w:val="28"/>
              </w:rPr>
            </w:pPr>
          </w:p>
        </w:tc>
      </w:tr>
      <w:tr w:rsidR="006057A8" w:rsidRPr="00A344DB" w:rsidTr="006E08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414E1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414E11">
            <w:pPr>
              <w:rPr>
                <w:sz w:val="28"/>
                <w:szCs w:val="28"/>
              </w:rPr>
            </w:pPr>
          </w:p>
        </w:tc>
      </w:tr>
      <w:tr w:rsidR="006057A8" w:rsidRPr="00A344DB" w:rsidTr="006E08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414E1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414E11">
            <w:pPr>
              <w:rPr>
                <w:sz w:val="28"/>
                <w:szCs w:val="28"/>
              </w:rPr>
            </w:pPr>
          </w:p>
        </w:tc>
      </w:tr>
      <w:tr w:rsidR="006057A8" w:rsidRPr="00A344DB" w:rsidTr="006E08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414E1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414E11">
            <w:pPr>
              <w:rPr>
                <w:sz w:val="28"/>
                <w:szCs w:val="28"/>
              </w:rPr>
            </w:pPr>
          </w:p>
        </w:tc>
      </w:tr>
      <w:tr w:rsidR="006057A8" w:rsidRPr="00A344DB" w:rsidTr="00414E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7A8" w:rsidRPr="00A344DB" w:rsidRDefault="006057A8" w:rsidP="006E0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 20</w:t>
            </w:r>
            <w:r w:rsidR="006E0861">
              <w:rPr>
                <w:sz w:val="28"/>
                <w:szCs w:val="28"/>
              </w:rPr>
              <w:t>__</w:t>
            </w:r>
          </w:p>
        </w:tc>
      </w:tr>
    </w:tbl>
    <w:p w:rsidR="00111573" w:rsidRPr="00A344DB" w:rsidRDefault="00111573" w:rsidP="004C62E3">
      <w:pPr>
        <w:rPr>
          <w:sz w:val="28"/>
        </w:rPr>
      </w:pPr>
    </w:p>
    <w:p w:rsidR="004C62E3" w:rsidRPr="00A344DB" w:rsidRDefault="004C62E3" w:rsidP="004C62E3">
      <w:pPr>
        <w:rPr>
          <w:sz w:val="28"/>
        </w:rPr>
        <w:sectPr w:rsidR="004C62E3" w:rsidRPr="00A344DB" w:rsidSect="00EF1C6B">
          <w:footerReference w:type="default" r:id="rId10"/>
          <w:pgSz w:w="11906" w:h="16838" w:code="9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F55F33" w:rsidRPr="00D51A87" w:rsidRDefault="008F52BC" w:rsidP="008F52BC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 </w:t>
      </w:r>
      <w:r w:rsidR="00512238">
        <w:rPr>
          <w:b/>
          <w:sz w:val="28"/>
          <w:szCs w:val="28"/>
        </w:rPr>
        <w:t xml:space="preserve">(задача) </w:t>
      </w:r>
      <w:r>
        <w:rPr>
          <w:b/>
          <w:sz w:val="28"/>
          <w:szCs w:val="28"/>
        </w:rPr>
        <w:t xml:space="preserve">1 </w:t>
      </w:r>
    </w:p>
    <w:p w:rsidR="00AA37D2" w:rsidRPr="00A344DB" w:rsidRDefault="00AA37D2" w:rsidP="009A277F">
      <w:pPr>
        <w:ind w:firstLine="709"/>
        <w:rPr>
          <w:sz w:val="28"/>
          <w:szCs w:val="28"/>
          <w:lang w:eastAsia="ar-SA"/>
        </w:rPr>
      </w:pPr>
    </w:p>
    <w:p w:rsidR="00AA37D2" w:rsidRPr="00A344DB" w:rsidRDefault="004C62E3" w:rsidP="009A277F">
      <w:pPr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t>Текст …</w:t>
      </w:r>
    </w:p>
    <w:p w:rsidR="009A277F" w:rsidRDefault="009A277F" w:rsidP="009A277F">
      <w:pPr>
        <w:ind w:firstLine="709"/>
        <w:jc w:val="both"/>
        <w:rPr>
          <w:sz w:val="28"/>
          <w:szCs w:val="28"/>
        </w:rPr>
      </w:pPr>
    </w:p>
    <w:p w:rsidR="00B50C12" w:rsidRPr="00A344DB" w:rsidRDefault="00B50C12" w:rsidP="009A277F">
      <w:pPr>
        <w:ind w:firstLine="709"/>
        <w:jc w:val="both"/>
        <w:rPr>
          <w:sz w:val="28"/>
          <w:szCs w:val="28"/>
        </w:rPr>
      </w:pPr>
    </w:p>
    <w:p w:rsidR="009A277F" w:rsidRDefault="009A277F" w:rsidP="009A277F">
      <w:pPr>
        <w:ind w:firstLine="709"/>
        <w:jc w:val="both"/>
        <w:rPr>
          <w:sz w:val="28"/>
          <w:szCs w:val="28"/>
        </w:rPr>
      </w:pPr>
    </w:p>
    <w:p w:rsidR="008F52BC" w:rsidRPr="00D51A87" w:rsidRDefault="008F52BC" w:rsidP="008F52BC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512238">
        <w:rPr>
          <w:b/>
          <w:sz w:val="28"/>
          <w:szCs w:val="28"/>
        </w:rPr>
        <w:t xml:space="preserve">(задача) </w:t>
      </w:r>
      <w:r>
        <w:rPr>
          <w:b/>
          <w:sz w:val="28"/>
          <w:szCs w:val="28"/>
        </w:rPr>
        <w:t xml:space="preserve">2 </w:t>
      </w:r>
    </w:p>
    <w:p w:rsidR="008F52BC" w:rsidRPr="00A344DB" w:rsidRDefault="008F52BC" w:rsidP="008F52BC">
      <w:pPr>
        <w:ind w:firstLine="709"/>
        <w:rPr>
          <w:sz w:val="28"/>
          <w:szCs w:val="28"/>
          <w:lang w:eastAsia="ar-SA"/>
        </w:rPr>
      </w:pPr>
    </w:p>
    <w:p w:rsidR="008F52BC" w:rsidRPr="00A344DB" w:rsidRDefault="008F52BC" w:rsidP="008F52BC">
      <w:pPr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t>Текст …</w:t>
      </w:r>
    </w:p>
    <w:p w:rsidR="008F52BC" w:rsidRDefault="008F52BC" w:rsidP="008F52BC">
      <w:pPr>
        <w:ind w:firstLine="709"/>
        <w:jc w:val="both"/>
        <w:rPr>
          <w:sz w:val="28"/>
          <w:szCs w:val="28"/>
        </w:rPr>
      </w:pPr>
    </w:p>
    <w:p w:rsidR="008F52BC" w:rsidRDefault="008F52BC" w:rsidP="009A277F">
      <w:pPr>
        <w:ind w:firstLine="709"/>
        <w:jc w:val="both"/>
        <w:rPr>
          <w:sz w:val="28"/>
          <w:szCs w:val="28"/>
        </w:rPr>
      </w:pPr>
    </w:p>
    <w:p w:rsidR="008F52BC" w:rsidRDefault="008F52BC" w:rsidP="009A277F">
      <w:pPr>
        <w:ind w:firstLine="709"/>
        <w:jc w:val="both"/>
        <w:rPr>
          <w:sz w:val="28"/>
          <w:szCs w:val="28"/>
        </w:rPr>
      </w:pPr>
    </w:p>
    <w:p w:rsidR="00EF1C6B" w:rsidRPr="00D51A87" w:rsidRDefault="00EF1C6B" w:rsidP="00EF1C6B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512238">
        <w:rPr>
          <w:b/>
          <w:sz w:val="28"/>
          <w:szCs w:val="28"/>
        </w:rPr>
        <w:t xml:space="preserve">(задача) </w:t>
      </w:r>
      <w:r>
        <w:rPr>
          <w:b/>
          <w:sz w:val="28"/>
          <w:szCs w:val="28"/>
        </w:rPr>
        <w:t xml:space="preserve">3  </w:t>
      </w:r>
    </w:p>
    <w:p w:rsidR="00EF1C6B" w:rsidRPr="00A344DB" w:rsidRDefault="00EF1C6B" w:rsidP="00EF1C6B">
      <w:pPr>
        <w:ind w:firstLine="709"/>
        <w:rPr>
          <w:sz w:val="28"/>
          <w:szCs w:val="28"/>
          <w:lang w:eastAsia="ar-SA"/>
        </w:rPr>
      </w:pPr>
    </w:p>
    <w:p w:rsidR="00EF1C6B" w:rsidRPr="00A344DB" w:rsidRDefault="00EF1C6B" w:rsidP="00EF1C6B">
      <w:pPr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t>Текст …</w:t>
      </w:r>
    </w:p>
    <w:p w:rsidR="00EF1C6B" w:rsidRDefault="00EF1C6B" w:rsidP="00EF1C6B">
      <w:pPr>
        <w:ind w:firstLine="709"/>
        <w:jc w:val="both"/>
        <w:rPr>
          <w:sz w:val="28"/>
          <w:szCs w:val="28"/>
        </w:rPr>
      </w:pPr>
    </w:p>
    <w:p w:rsidR="00EF1C6B" w:rsidRPr="00A344DB" w:rsidRDefault="00EF1C6B" w:rsidP="00EF1C6B">
      <w:pPr>
        <w:ind w:firstLine="709"/>
        <w:jc w:val="both"/>
        <w:rPr>
          <w:sz w:val="28"/>
          <w:szCs w:val="28"/>
        </w:rPr>
      </w:pPr>
    </w:p>
    <w:p w:rsidR="00EF1C6B" w:rsidRDefault="00EF1C6B" w:rsidP="00EF1C6B">
      <w:pPr>
        <w:ind w:firstLine="709"/>
        <w:jc w:val="both"/>
        <w:rPr>
          <w:sz w:val="28"/>
          <w:szCs w:val="28"/>
        </w:rPr>
      </w:pPr>
    </w:p>
    <w:p w:rsidR="00EF1C6B" w:rsidRDefault="00EF1C6B" w:rsidP="009A277F">
      <w:pPr>
        <w:ind w:firstLine="709"/>
        <w:jc w:val="both"/>
        <w:rPr>
          <w:sz w:val="28"/>
          <w:szCs w:val="28"/>
        </w:rPr>
      </w:pPr>
    </w:p>
    <w:p w:rsidR="00EF1C6B" w:rsidRPr="00A344DB" w:rsidRDefault="00EF1C6B" w:rsidP="009A277F">
      <w:pPr>
        <w:ind w:firstLine="709"/>
        <w:jc w:val="both"/>
        <w:rPr>
          <w:sz w:val="28"/>
          <w:szCs w:val="28"/>
        </w:rPr>
      </w:pPr>
    </w:p>
    <w:p w:rsidR="00F55F33" w:rsidRPr="00A344DB" w:rsidRDefault="00F55F33" w:rsidP="004C62E3">
      <w:pPr>
        <w:ind w:firstLine="709"/>
        <w:jc w:val="both"/>
        <w:rPr>
          <w:sz w:val="28"/>
          <w:szCs w:val="28"/>
        </w:rPr>
      </w:pPr>
    </w:p>
    <w:sectPr w:rsidR="00F55F33" w:rsidRPr="00A344DB" w:rsidSect="00EF1C6B">
      <w:headerReference w:type="default" r:id="rId11"/>
      <w:footerReference w:type="default" r:id="rId12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37" w:rsidRDefault="005E2837">
      <w:r>
        <w:separator/>
      </w:r>
    </w:p>
  </w:endnote>
  <w:endnote w:type="continuationSeparator" w:id="0">
    <w:p w:rsidR="005E2837" w:rsidRDefault="005E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F9" w:rsidRDefault="00F853F9" w:rsidP="00D641A0">
    <w:pPr>
      <w:pStyle w:val="a7"/>
      <w:tabs>
        <w:tab w:val="clear" w:pos="4677"/>
        <w:tab w:val="clear" w:pos="9355"/>
        <w:tab w:val="left" w:pos="2512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6653"/>
      <w:docPartObj>
        <w:docPartGallery w:val="Page Numbers (Bottom of Page)"/>
        <w:docPartUnique/>
      </w:docPartObj>
    </w:sdtPr>
    <w:sdtEndPr/>
    <w:sdtContent>
      <w:p w:rsidR="00F853F9" w:rsidRDefault="00C5628E" w:rsidP="001926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8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37" w:rsidRDefault="005E2837">
      <w:r>
        <w:separator/>
      </w:r>
    </w:p>
  </w:footnote>
  <w:footnote w:type="continuationSeparator" w:id="0">
    <w:p w:rsidR="005E2837" w:rsidRDefault="005E2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F9" w:rsidRDefault="00F853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8C9C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  <w:lang w:val="ru-RU"/>
      </w:rPr>
    </w:lvl>
  </w:abstractNum>
  <w:abstractNum w:abstractNumId="5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30868EE"/>
    <w:multiLevelType w:val="hybridMultilevel"/>
    <w:tmpl w:val="8A0EC30C"/>
    <w:lvl w:ilvl="0" w:tplc="D752F3A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04AC6E90"/>
    <w:multiLevelType w:val="multilevel"/>
    <w:tmpl w:val="7728C8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10">
    <w:nsid w:val="076F6DC1"/>
    <w:multiLevelType w:val="hybridMultilevel"/>
    <w:tmpl w:val="B3B48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7FE540C"/>
    <w:multiLevelType w:val="hybridMultilevel"/>
    <w:tmpl w:val="6C36C2BA"/>
    <w:lvl w:ilvl="0" w:tplc="2010587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FF602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03037DF"/>
    <w:multiLevelType w:val="hybridMultilevel"/>
    <w:tmpl w:val="4D78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6713D"/>
    <w:multiLevelType w:val="hybridMultilevel"/>
    <w:tmpl w:val="37C285F2"/>
    <w:lvl w:ilvl="0" w:tplc="2010587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F1F30AD"/>
    <w:multiLevelType w:val="multilevel"/>
    <w:tmpl w:val="4468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BC7145"/>
    <w:multiLevelType w:val="hybridMultilevel"/>
    <w:tmpl w:val="598E1826"/>
    <w:lvl w:ilvl="0" w:tplc="7D046E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2B54105"/>
    <w:multiLevelType w:val="hybridMultilevel"/>
    <w:tmpl w:val="B08ECE02"/>
    <w:lvl w:ilvl="0" w:tplc="FEC8C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07650C"/>
    <w:multiLevelType w:val="hybridMultilevel"/>
    <w:tmpl w:val="1D3C08F8"/>
    <w:lvl w:ilvl="0" w:tplc="9D1224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26431EA8"/>
    <w:multiLevelType w:val="multilevel"/>
    <w:tmpl w:val="8A101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2760468B"/>
    <w:multiLevelType w:val="multilevel"/>
    <w:tmpl w:val="09FA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790236"/>
    <w:multiLevelType w:val="multilevel"/>
    <w:tmpl w:val="15CC9B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27B630E8"/>
    <w:multiLevelType w:val="hybridMultilevel"/>
    <w:tmpl w:val="C5000B56"/>
    <w:lvl w:ilvl="0" w:tplc="E93EAE48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C557E9B"/>
    <w:multiLevelType w:val="hybridMultilevel"/>
    <w:tmpl w:val="401A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D3869BD"/>
    <w:multiLevelType w:val="multilevel"/>
    <w:tmpl w:val="A9FE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D7F281F"/>
    <w:multiLevelType w:val="hybridMultilevel"/>
    <w:tmpl w:val="3EBABEB2"/>
    <w:lvl w:ilvl="0" w:tplc="394EE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B7675A"/>
    <w:multiLevelType w:val="multilevel"/>
    <w:tmpl w:val="4F4E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DE00A8"/>
    <w:multiLevelType w:val="hybridMultilevel"/>
    <w:tmpl w:val="C86A01E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37E20846"/>
    <w:multiLevelType w:val="hybridMultilevel"/>
    <w:tmpl w:val="89E6C28C"/>
    <w:lvl w:ilvl="0" w:tplc="0144C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90F39CC"/>
    <w:multiLevelType w:val="hybridMultilevel"/>
    <w:tmpl w:val="C5CE252E"/>
    <w:lvl w:ilvl="0" w:tplc="7E90C5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B6BE8"/>
    <w:multiLevelType w:val="hybridMultilevel"/>
    <w:tmpl w:val="1F2E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7C5735"/>
    <w:multiLevelType w:val="hybridMultilevel"/>
    <w:tmpl w:val="918E854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4ED5ED6"/>
    <w:multiLevelType w:val="hybridMultilevel"/>
    <w:tmpl w:val="5CBAB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C12353"/>
    <w:multiLevelType w:val="multilevel"/>
    <w:tmpl w:val="C72C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BC7034"/>
    <w:multiLevelType w:val="hybridMultilevel"/>
    <w:tmpl w:val="A770E7E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5B5C20DF"/>
    <w:multiLevelType w:val="hybridMultilevel"/>
    <w:tmpl w:val="85582502"/>
    <w:lvl w:ilvl="0" w:tplc="7D046E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BBD26FA"/>
    <w:multiLevelType w:val="hybridMultilevel"/>
    <w:tmpl w:val="1D34A612"/>
    <w:lvl w:ilvl="0" w:tplc="FEC8CA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7D43D8"/>
    <w:multiLevelType w:val="hybridMultilevel"/>
    <w:tmpl w:val="374E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B14D1"/>
    <w:multiLevelType w:val="hybridMultilevel"/>
    <w:tmpl w:val="496C2960"/>
    <w:lvl w:ilvl="0" w:tplc="7D046E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61818C6">
      <w:numFmt w:val="bullet"/>
      <w:lvlText w:val=""/>
      <w:lvlJc w:val="left"/>
      <w:pPr>
        <w:ind w:left="2291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F8062E"/>
    <w:multiLevelType w:val="hybridMultilevel"/>
    <w:tmpl w:val="2F9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AC7A52"/>
    <w:multiLevelType w:val="hybridMultilevel"/>
    <w:tmpl w:val="EF1CB2F4"/>
    <w:lvl w:ilvl="0" w:tplc="E93EAE48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B1B2E7E"/>
    <w:multiLevelType w:val="multilevel"/>
    <w:tmpl w:val="8A88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B007A7"/>
    <w:multiLevelType w:val="hybridMultilevel"/>
    <w:tmpl w:val="72D023D8"/>
    <w:lvl w:ilvl="0" w:tplc="2010587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3BF42F6"/>
    <w:multiLevelType w:val="hybridMultilevel"/>
    <w:tmpl w:val="526EB99C"/>
    <w:lvl w:ilvl="0" w:tplc="0144C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22F36"/>
    <w:multiLevelType w:val="multilevel"/>
    <w:tmpl w:val="CE8E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847AE7"/>
    <w:multiLevelType w:val="multilevel"/>
    <w:tmpl w:val="9770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2D3870"/>
    <w:multiLevelType w:val="hybridMultilevel"/>
    <w:tmpl w:val="2CA6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22642"/>
    <w:multiLevelType w:val="multilevel"/>
    <w:tmpl w:val="CB38A8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34"/>
  </w:num>
  <w:num w:numId="10">
    <w:abstractNumId w:val="8"/>
  </w:num>
  <w:num w:numId="11">
    <w:abstractNumId w:val="18"/>
  </w:num>
  <w:num w:numId="12">
    <w:abstractNumId w:val="27"/>
  </w:num>
  <w:num w:numId="13">
    <w:abstractNumId w:val="21"/>
  </w:num>
  <w:num w:numId="14">
    <w:abstractNumId w:val="47"/>
  </w:num>
  <w:num w:numId="15">
    <w:abstractNumId w:val="9"/>
  </w:num>
  <w:num w:numId="16">
    <w:abstractNumId w:val="19"/>
  </w:num>
  <w:num w:numId="17">
    <w:abstractNumId w:val="46"/>
  </w:num>
  <w:num w:numId="18">
    <w:abstractNumId w:val="17"/>
  </w:num>
  <w:num w:numId="19">
    <w:abstractNumId w:val="23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6"/>
  </w:num>
  <w:num w:numId="23">
    <w:abstractNumId w:val="12"/>
  </w:num>
  <w:num w:numId="24">
    <w:abstractNumId w:val="40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22"/>
  </w:num>
  <w:num w:numId="27">
    <w:abstractNumId w:val="25"/>
  </w:num>
  <w:num w:numId="28">
    <w:abstractNumId w:val="35"/>
  </w:num>
  <w:num w:numId="29">
    <w:abstractNumId w:val="16"/>
  </w:num>
  <w:num w:numId="30">
    <w:abstractNumId w:val="38"/>
  </w:num>
  <w:num w:numId="31">
    <w:abstractNumId w:val="11"/>
  </w:num>
  <w:num w:numId="32">
    <w:abstractNumId w:val="14"/>
  </w:num>
  <w:num w:numId="33">
    <w:abstractNumId w:val="42"/>
  </w:num>
  <w:num w:numId="34">
    <w:abstractNumId w:val="32"/>
  </w:num>
  <w:num w:numId="35">
    <w:abstractNumId w:val="39"/>
  </w:num>
  <w:num w:numId="36">
    <w:abstractNumId w:val="28"/>
  </w:num>
  <w:num w:numId="37">
    <w:abstractNumId w:val="43"/>
  </w:num>
  <w:num w:numId="38">
    <w:abstractNumId w:val="37"/>
  </w:num>
  <w:num w:numId="39">
    <w:abstractNumId w:val="13"/>
  </w:num>
  <w:num w:numId="40">
    <w:abstractNumId w:val="30"/>
  </w:num>
  <w:num w:numId="41">
    <w:abstractNumId w:val="29"/>
  </w:num>
  <w:num w:numId="42">
    <w:abstractNumId w:val="24"/>
  </w:num>
  <w:num w:numId="43">
    <w:abstractNumId w:val="44"/>
  </w:num>
  <w:num w:numId="44">
    <w:abstractNumId w:val="33"/>
  </w:num>
  <w:num w:numId="45">
    <w:abstractNumId w:val="20"/>
  </w:num>
  <w:num w:numId="46">
    <w:abstractNumId w:val="45"/>
  </w:num>
  <w:num w:numId="47">
    <w:abstractNumId w:val="15"/>
  </w:num>
  <w:num w:numId="48">
    <w:abstractNumId w:val="41"/>
  </w:num>
  <w:num w:numId="49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B3"/>
    <w:rsid w:val="00016535"/>
    <w:rsid w:val="00040C70"/>
    <w:rsid w:val="00043817"/>
    <w:rsid w:val="0005732D"/>
    <w:rsid w:val="00074ECB"/>
    <w:rsid w:val="00076864"/>
    <w:rsid w:val="000773FF"/>
    <w:rsid w:val="00084511"/>
    <w:rsid w:val="000910B6"/>
    <w:rsid w:val="00091A4E"/>
    <w:rsid w:val="00092FE8"/>
    <w:rsid w:val="00094314"/>
    <w:rsid w:val="000A1103"/>
    <w:rsid w:val="000C15D5"/>
    <w:rsid w:val="000D0885"/>
    <w:rsid w:val="000D0F99"/>
    <w:rsid w:val="000E3585"/>
    <w:rsid w:val="000E4AA2"/>
    <w:rsid w:val="000F0641"/>
    <w:rsid w:val="000F2080"/>
    <w:rsid w:val="000F302A"/>
    <w:rsid w:val="000F7D9E"/>
    <w:rsid w:val="00107744"/>
    <w:rsid w:val="00111573"/>
    <w:rsid w:val="001213A1"/>
    <w:rsid w:val="00134183"/>
    <w:rsid w:val="0013613F"/>
    <w:rsid w:val="001400C9"/>
    <w:rsid w:val="00141447"/>
    <w:rsid w:val="001753BA"/>
    <w:rsid w:val="001767DF"/>
    <w:rsid w:val="00186756"/>
    <w:rsid w:val="0019263A"/>
    <w:rsid w:val="001A600B"/>
    <w:rsid w:val="001B78EA"/>
    <w:rsid w:val="001C0E92"/>
    <w:rsid w:val="001D02C6"/>
    <w:rsid w:val="001E798C"/>
    <w:rsid w:val="001F00EC"/>
    <w:rsid w:val="001F4E57"/>
    <w:rsid w:val="0020014C"/>
    <w:rsid w:val="00203649"/>
    <w:rsid w:val="00205FC1"/>
    <w:rsid w:val="0021069F"/>
    <w:rsid w:val="0022021E"/>
    <w:rsid w:val="002212EE"/>
    <w:rsid w:val="00221A6D"/>
    <w:rsid w:val="00232129"/>
    <w:rsid w:val="00245306"/>
    <w:rsid w:val="00246708"/>
    <w:rsid w:val="002543EC"/>
    <w:rsid w:val="00257C53"/>
    <w:rsid w:val="00266041"/>
    <w:rsid w:val="00266E63"/>
    <w:rsid w:val="0027192D"/>
    <w:rsid w:val="00281A29"/>
    <w:rsid w:val="00284CB1"/>
    <w:rsid w:val="00291A51"/>
    <w:rsid w:val="00292873"/>
    <w:rsid w:val="002B1666"/>
    <w:rsid w:val="002B33CB"/>
    <w:rsid w:val="002B52BC"/>
    <w:rsid w:val="002B7A99"/>
    <w:rsid w:val="002C3930"/>
    <w:rsid w:val="002C62EA"/>
    <w:rsid w:val="002D102F"/>
    <w:rsid w:val="002D352D"/>
    <w:rsid w:val="002D5B81"/>
    <w:rsid w:val="002E14F6"/>
    <w:rsid w:val="002E31B8"/>
    <w:rsid w:val="002E3743"/>
    <w:rsid w:val="00313B13"/>
    <w:rsid w:val="00326814"/>
    <w:rsid w:val="00327E64"/>
    <w:rsid w:val="00336083"/>
    <w:rsid w:val="00343E3D"/>
    <w:rsid w:val="00344280"/>
    <w:rsid w:val="00347FB3"/>
    <w:rsid w:val="00354EDC"/>
    <w:rsid w:val="00362D86"/>
    <w:rsid w:val="003711D6"/>
    <w:rsid w:val="00376C2C"/>
    <w:rsid w:val="003801E1"/>
    <w:rsid w:val="003929B3"/>
    <w:rsid w:val="00397DE8"/>
    <w:rsid w:val="003A0A30"/>
    <w:rsid w:val="003A7ABD"/>
    <w:rsid w:val="003B3A53"/>
    <w:rsid w:val="003B3BB6"/>
    <w:rsid w:val="003C166F"/>
    <w:rsid w:val="003D5509"/>
    <w:rsid w:val="003E0584"/>
    <w:rsid w:val="003F51FF"/>
    <w:rsid w:val="00412168"/>
    <w:rsid w:val="00414E11"/>
    <w:rsid w:val="00420E23"/>
    <w:rsid w:val="004215BE"/>
    <w:rsid w:val="00430E50"/>
    <w:rsid w:val="0043114E"/>
    <w:rsid w:val="00443736"/>
    <w:rsid w:val="0044505C"/>
    <w:rsid w:val="00453767"/>
    <w:rsid w:val="004572B8"/>
    <w:rsid w:val="00467EEF"/>
    <w:rsid w:val="004715A6"/>
    <w:rsid w:val="0048610D"/>
    <w:rsid w:val="004A3BDB"/>
    <w:rsid w:val="004A734F"/>
    <w:rsid w:val="004C62E3"/>
    <w:rsid w:val="004D183D"/>
    <w:rsid w:val="004D3832"/>
    <w:rsid w:val="004F1DB1"/>
    <w:rsid w:val="004F4211"/>
    <w:rsid w:val="004F58C7"/>
    <w:rsid w:val="004F735E"/>
    <w:rsid w:val="00502790"/>
    <w:rsid w:val="00512238"/>
    <w:rsid w:val="00522AE7"/>
    <w:rsid w:val="00523765"/>
    <w:rsid w:val="0053460B"/>
    <w:rsid w:val="00540CEB"/>
    <w:rsid w:val="0056144E"/>
    <w:rsid w:val="0057334D"/>
    <w:rsid w:val="0057368F"/>
    <w:rsid w:val="00575AF0"/>
    <w:rsid w:val="0058790D"/>
    <w:rsid w:val="00587CC1"/>
    <w:rsid w:val="00591D0D"/>
    <w:rsid w:val="00592437"/>
    <w:rsid w:val="005925FC"/>
    <w:rsid w:val="00593E07"/>
    <w:rsid w:val="005B0073"/>
    <w:rsid w:val="005B3D97"/>
    <w:rsid w:val="005C14DF"/>
    <w:rsid w:val="005D2AE5"/>
    <w:rsid w:val="005D5DC8"/>
    <w:rsid w:val="005D70CC"/>
    <w:rsid w:val="005E195D"/>
    <w:rsid w:val="005E2837"/>
    <w:rsid w:val="005F66C7"/>
    <w:rsid w:val="00601C05"/>
    <w:rsid w:val="006057A8"/>
    <w:rsid w:val="0061097F"/>
    <w:rsid w:val="00622BB5"/>
    <w:rsid w:val="00625AF9"/>
    <w:rsid w:val="0062763E"/>
    <w:rsid w:val="00632BCF"/>
    <w:rsid w:val="006414CB"/>
    <w:rsid w:val="00642885"/>
    <w:rsid w:val="00647666"/>
    <w:rsid w:val="00651DC9"/>
    <w:rsid w:val="006561A1"/>
    <w:rsid w:val="00666C7F"/>
    <w:rsid w:val="006719D7"/>
    <w:rsid w:val="006852BA"/>
    <w:rsid w:val="00690761"/>
    <w:rsid w:val="006978DE"/>
    <w:rsid w:val="006A0700"/>
    <w:rsid w:val="006B339C"/>
    <w:rsid w:val="006B3847"/>
    <w:rsid w:val="006C0EB2"/>
    <w:rsid w:val="006D7198"/>
    <w:rsid w:val="006E0861"/>
    <w:rsid w:val="006E6523"/>
    <w:rsid w:val="006F3FCA"/>
    <w:rsid w:val="006F49AB"/>
    <w:rsid w:val="007072F7"/>
    <w:rsid w:val="00713EFB"/>
    <w:rsid w:val="007246A3"/>
    <w:rsid w:val="00730B9F"/>
    <w:rsid w:val="00731E17"/>
    <w:rsid w:val="00732EFB"/>
    <w:rsid w:val="00742EC5"/>
    <w:rsid w:val="007450A5"/>
    <w:rsid w:val="00750DB5"/>
    <w:rsid w:val="00753977"/>
    <w:rsid w:val="00753CA7"/>
    <w:rsid w:val="00761ED3"/>
    <w:rsid w:val="00774A63"/>
    <w:rsid w:val="007A097E"/>
    <w:rsid w:val="007A2E46"/>
    <w:rsid w:val="007B2DE3"/>
    <w:rsid w:val="007B565A"/>
    <w:rsid w:val="007B5D7D"/>
    <w:rsid w:val="007B63F3"/>
    <w:rsid w:val="007C419A"/>
    <w:rsid w:val="007C79AC"/>
    <w:rsid w:val="007E1F53"/>
    <w:rsid w:val="007E6869"/>
    <w:rsid w:val="00800B6E"/>
    <w:rsid w:val="00810A79"/>
    <w:rsid w:val="00812320"/>
    <w:rsid w:val="008210A2"/>
    <w:rsid w:val="00824538"/>
    <w:rsid w:val="00825B98"/>
    <w:rsid w:val="00826AC9"/>
    <w:rsid w:val="00827855"/>
    <w:rsid w:val="00830DDD"/>
    <w:rsid w:val="008459AE"/>
    <w:rsid w:val="00845EE7"/>
    <w:rsid w:val="008544D9"/>
    <w:rsid w:val="00857F0A"/>
    <w:rsid w:val="00861C4E"/>
    <w:rsid w:val="00866A1A"/>
    <w:rsid w:val="00871E17"/>
    <w:rsid w:val="008767B3"/>
    <w:rsid w:val="0088014D"/>
    <w:rsid w:val="00886F53"/>
    <w:rsid w:val="008946D6"/>
    <w:rsid w:val="00894C8A"/>
    <w:rsid w:val="0089726A"/>
    <w:rsid w:val="008A560E"/>
    <w:rsid w:val="008B1243"/>
    <w:rsid w:val="008B31A1"/>
    <w:rsid w:val="008B56B3"/>
    <w:rsid w:val="008C179A"/>
    <w:rsid w:val="008D3DE9"/>
    <w:rsid w:val="008D4EE1"/>
    <w:rsid w:val="008D6EEB"/>
    <w:rsid w:val="008E0BC3"/>
    <w:rsid w:val="008E50BE"/>
    <w:rsid w:val="008F0694"/>
    <w:rsid w:val="008F52BC"/>
    <w:rsid w:val="008F6B39"/>
    <w:rsid w:val="009008C3"/>
    <w:rsid w:val="009056A7"/>
    <w:rsid w:val="00906A86"/>
    <w:rsid w:val="00915B1D"/>
    <w:rsid w:val="00917B45"/>
    <w:rsid w:val="00917BE7"/>
    <w:rsid w:val="009211EE"/>
    <w:rsid w:val="00930BCA"/>
    <w:rsid w:val="00945179"/>
    <w:rsid w:val="0096126C"/>
    <w:rsid w:val="009919AC"/>
    <w:rsid w:val="00992AEF"/>
    <w:rsid w:val="00996D0A"/>
    <w:rsid w:val="009A04A0"/>
    <w:rsid w:val="009A0B6B"/>
    <w:rsid w:val="009A277F"/>
    <w:rsid w:val="009A39A9"/>
    <w:rsid w:val="009D43AE"/>
    <w:rsid w:val="009E5EE5"/>
    <w:rsid w:val="009E6BE0"/>
    <w:rsid w:val="009F1EEB"/>
    <w:rsid w:val="009F1F26"/>
    <w:rsid w:val="009F2D26"/>
    <w:rsid w:val="009F6F40"/>
    <w:rsid w:val="00A02EC1"/>
    <w:rsid w:val="00A0344C"/>
    <w:rsid w:val="00A03E68"/>
    <w:rsid w:val="00A0507A"/>
    <w:rsid w:val="00A30001"/>
    <w:rsid w:val="00A344DB"/>
    <w:rsid w:val="00A40122"/>
    <w:rsid w:val="00A45FA0"/>
    <w:rsid w:val="00A527EE"/>
    <w:rsid w:val="00A549F0"/>
    <w:rsid w:val="00A6358B"/>
    <w:rsid w:val="00A748BD"/>
    <w:rsid w:val="00A77AA3"/>
    <w:rsid w:val="00A82D72"/>
    <w:rsid w:val="00A855C2"/>
    <w:rsid w:val="00A8614B"/>
    <w:rsid w:val="00A87D17"/>
    <w:rsid w:val="00A9593C"/>
    <w:rsid w:val="00AA37D2"/>
    <w:rsid w:val="00AD62EB"/>
    <w:rsid w:val="00AD6883"/>
    <w:rsid w:val="00AE5039"/>
    <w:rsid w:val="00AF4D26"/>
    <w:rsid w:val="00B05DAE"/>
    <w:rsid w:val="00B07E9F"/>
    <w:rsid w:val="00B11037"/>
    <w:rsid w:val="00B14708"/>
    <w:rsid w:val="00B1656B"/>
    <w:rsid w:val="00B247E0"/>
    <w:rsid w:val="00B2496E"/>
    <w:rsid w:val="00B438B6"/>
    <w:rsid w:val="00B50C12"/>
    <w:rsid w:val="00B54AB3"/>
    <w:rsid w:val="00B6064C"/>
    <w:rsid w:val="00B64252"/>
    <w:rsid w:val="00B64339"/>
    <w:rsid w:val="00B66717"/>
    <w:rsid w:val="00B74BB5"/>
    <w:rsid w:val="00B83501"/>
    <w:rsid w:val="00B87841"/>
    <w:rsid w:val="00B9221C"/>
    <w:rsid w:val="00BA671A"/>
    <w:rsid w:val="00BB244C"/>
    <w:rsid w:val="00BC056A"/>
    <w:rsid w:val="00BC58B5"/>
    <w:rsid w:val="00BC6713"/>
    <w:rsid w:val="00BD6A18"/>
    <w:rsid w:val="00BD701D"/>
    <w:rsid w:val="00C00B9A"/>
    <w:rsid w:val="00C05975"/>
    <w:rsid w:val="00C1060A"/>
    <w:rsid w:val="00C12C16"/>
    <w:rsid w:val="00C156EF"/>
    <w:rsid w:val="00C20322"/>
    <w:rsid w:val="00C22FAB"/>
    <w:rsid w:val="00C26C62"/>
    <w:rsid w:val="00C5628E"/>
    <w:rsid w:val="00C872DC"/>
    <w:rsid w:val="00CA165F"/>
    <w:rsid w:val="00CA5E9E"/>
    <w:rsid w:val="00CA76C0"/>
    <w:rsid w:val="00CB5E97"/>
    <w:rsid w:val="00CB7B11"/>
    <w:rsid w:val="00CC748E"/>
    <w:rsid w:val="00CC7609"/>
    <w:rsid w:val="00CD137C"/>
    <w:rsid w:val="00CE6A8C"/>
    <w:rsid w:val="00CF13B3"/>
    <w:rsid w:val="00CF3558"/>
    <w:rsid w:val="00D2447F"/>
    <w:rsid w:val="00D33ED2"/>
    <w:rsid w:val="00D400D7"/>
    <w:rsid w:val="00D45EE0"/>
    <w:rsid w:val="00D50C3F"/>
    <w:rsid w:val="00D51A87"/>
    <w:rsid w:val="00D5441B"/>
    <w:rsid w:val="00D55A0D"/>
    <w:rsid w:val="00D61D04"/>
    <w:rsid w:val="00D637E4"/>
    <w:rsid w:val="00D641A0"/>
    <w:rsid w:val="00D704B6"/>
    <w:rsid w:val="00D738B8"/>
    <w:rsid w:val="00D76116"/>
    <w:rsid w:val="00D8591F"/>
    <w:rsid w:val="00D85D7B"/>
    <w:rsid w:val="00D93961"/>
    <w:rsid w:val="00D9592D"/>
    <w:rsid w:val="00DB3966"/>
    <w:rsid w:val="00DC00E7"/>
    <w:rsid w:val="00DD49BA"/>
    <w:rsid w:val="00DE5895"/>
    <w:rsid w:val="00DE6E3D"/>
    <w:rsid w:val="00DF08DE"/>
    <w:rsid w:val="00DF273A"/>
    <w:rsid w:val="00DF5A9D"/>
    <w:rsid w:val="00E06D10"/>
    <w:rsid w:val="00E072B9"/>
    <w:rsid w:val="00E07A04"/>
    <w:rsid w:val="00E1446C"/>
    <w:rsid w:val="00E14B04"/>
    <w:rsid w:val="00E1549E"/>
    <w:rsid w:val="00E20A66"/>
    <w:rsid w:val="00E368AC"/>
    <w:rsid w:val="00E45860"/>
    <w:rsid w:val="00E4754F"/>
    <w:rsid w:val="00E52FBF"/>
    <w:rsid w:val="00E55CFC"/>
    <w:rsid w:val="00E573D4"/>
    <w:rsid w:val="00E57F75"/>
    <w:rsid w:val="00E605D3"/>
    <w:rsid w:val="00E656D3"/>
    <w:rsid w:val="00E861F4"/>
    <w:rsid w:val="00E95DF6"/>
    <w:rsid w:val="00EA40D1"/>
    <w:rsid w:val="00EC6070"/>
    <w:rsid w:val="00ED25E2"/>
    <w:rsid w:val="00ED3CFB"/>
    <w:rsid w:val="00EF0926"/>
    <w:rsid w:val="00EF1C6B"/>
    <w:rsid w:val="00F031F2"/>
    <w:rsid w:val="00F064B2"/>
    <w:rsid w:val="00F26A2E"/>
    <w:rsid w:val="00F27FC3"/>
    <w:rsid w:val="00F32A93"/>
    <w:rsid w:val="00F54A5D"/>
    <w:rsid w:val="00F55A73"/>
    <w:rsid w:val="00F55F33"/>
    <w:rsid w:val="00F57213"/>
    <w:rsid w:val="00F628B0"/>
    <w:rsid w:val="00F65BDE"/>
    <w:rsid w:val="00F7099F"/>
    <w:rsid w:val="00F84254"/>
    <w:rsid w:val="00F853F9"/>
    <w:rsid w:val="00F86280"/>
    <w:rsid w:val="00F9140E"/>
    <w:rsid w:val="00F93ADE"/>
    <w:rsid w:val="00F9504D"/>
    <w:rsid w:val="00FA1572"/>
    <w:rsid w:val="00FB0412"/>
    <w:rsid w:val="00FB4C66"/>
    <w:rsid w:val="00FC6963"/>
    <w:rsid w:val="00FD08EA"/>
    <w:rsid w:val="00FD7407"/>
    <w:rsid w:val="00FE1646"/>
    <w:rsid w:val="00FE3AF4"/>
    <w:rsid w:val="00FE4ABE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5C"/>
    <w:rPr>
      <w:sz w:val="24"/>
      <w:szCs w:val="24"/>
    </w:rPr>
  </w:style>
  <w:style w:type="paragraph" w:styleId="1">
    <w:name w:val="heading 1"/>
    <w:basedOn w:val="a0"/>
    <w:next w:val="a1"/>
    <w:link w:val="10"/>
    <w:qFormat/>
    <w:rsid w:val="003B3BB6"/>
    <w:pPr>
      <w:tabs>
        <w:tab w:val="num" w:pos="432"/>
      </w:tabs>
      <w:ind w:left="432" w:hanging="432"/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3B3BB6"/>
    <w:pPr>
      <w:keepNext/>
      <w:tabs>
        <w:tab w:val="num" w:pos="576"/>
      </w:tabs>
      <w:suppressAutoHyphens/>
      <w:spacing w:before="120" w:after="120"/>
      <w:outlineLvl w:val="1"/>
    </w:pPr>
    <w:rPr>
      <w:rFonts w:ascii="Arial" w:hAnsi="Arial"/>
      <w:b/>
      <w:i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74BB5"/>
    <w:pPr>
      <w:keepNext/>
      <w:suppressLineNumbers/>
      <w:tabs>
        <w:tab w:val="num" w:pos="720"/>
      </w:tabs>
      <w:suppressAutoHyphens/>
      <w:spacing w:before="240" w:after="120"/>
      <w:outlineLvl w:val="2"/>
    </w:pPr>
    <w:rPr>
      <w:bCs/>
      <w:sz w:val="28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B7A99"/>
    <w:pPr>
      <w:keepNext/>
      <w:ind w:left="720"/>
      <w:outlineLvl w:val="3"/>
    </w:pPr>
    <w:rPr>
      <w:rFonts w:eastAsia="Calibri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rsid w:val="00347FB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47FB3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F064B2"/>
  </w:style>
  <w:style w:type="character" w:customStyle="1" w:styleId="10">
    <w:name w:val="Заголовок 1 Знак"/>
    <w:link w:val="1"/>
    <w:rsid w:val="003B3BB6"/>
    <w:rPr>
      <w:rFonts w:ascii="Arial" w:eastAsia="Arial Unicode MS" w:hAnsi="Arial" w:cs="Tahoma"/>
      <w:b/>
      <w:bCs/>
      <w:sz w:val="32"/>
      <w:szCs w:val="32"/>
      <w:lang w:eastAsia="ar-SA"/>
    </w:rPr>
  </w:style>
  <w:style w:type="character" w:customStyle="1" w:styleId="20">
    <w:name w:val="Заголовок 2 Знак"/>
    <w:link w:val="2"/>
    <w:rsid w:val="003B3BB6"/>
    <w:rPr>
      <w:rFonts w:ascii="Arial" w:hAnsi="Arial"/>
      <w:b/>
      <w:i/>
      <w:sz w:val="24"/>
      <w:lang w:eastAsia="ar-SA"/>
    </w:rPr>
  </w:style>
  <w:style w:type="character" w:customStyle="1" w:styleId="30">
    <w:name w:val="Заголовок 3 Знак"/>
    <w:link w:val="3"/>
    <w:rsid w:val="00B74BB5"/>
    <w:rPr>
      <w:rFonts w:cs="Arial"/>
      <w:bCs/>
      <w:sz w:val="28"/>
      <w:szCs w:val="26"/>
      <w:lang w:eastAsia="ar-SA"/>
    </w:rPr>
  </w:style>
  <w:style w:type="character" w:customStyle="1" w:styleId="WW8Num2z0">
    <w:name w:val="WW8Num2z0"/>
    <w:rsid w:val="003B3BB6"/>
    <w:rPr>
      <w:rFonts w:ascii="Symbol" w:hAnsi="Symbol" w:cs="Symbol"/>
    </w:rPr>
  </w:style>
  <w:style w:type="character" w:customStyle="1" w:styleId="WW8Num2z1">
    <w:name w:val="WW8Num2z1"/>
    <w:rsid w:val="003B3BB6"/>
    <w:rPr>
      <w:rFonts w:ascii="Courier New" w:hAnsi="Courier New" w:cs="Courier New"/>
    </w:rPr>
  </w:style>
  <w:style w:type="character" w:customStyle="1" w:styleId="WW8Num2z2">
    <w:name w:val="WW8Num2z2"/>
    <w:rsid w:val="003B3BB6"/>
    <w:rPr>
      <w:rFonts w:ascii="Wingdings" w:hAnsi="Wingdings" w:cs="Wingdings"/>
    </w:rPr>
  </w:style>
  <w:style w:type="character" w:customStyle="1" w:styleId="WW8Num3z0">
    <w:name w:val="WW8Num3z0"/>
    <w:rsid w:val="003B3BB6"/>
    <w:rPr>
      <w:rFonts w:ascii="Symbol" w:hAnsi="Symbol" w:cs="Symbol"/>
    </w:rPr>
  </w:style>
  <w:style w:type="character" w:customStyle="1" w:styleId="WW8Num4z0">
    <w:name w:val="WW8Num4z0"/>
    <w:rsid w:val="003B3BB6"/>
    <w:rPr>
      <w:rFonts w:ascii="Symbol" w:hAnsi="Symbol" w:cs="Symbol"/>
      <w:color w:val="auto"/>
      <w:sz w:val="24"/>
      <w:szCs w:val="24"/>
      <w:lang w:val="ru-RU"/>
    </w:rPr>
  </w:style>
  <w:style w:type="character" w:customStyle="1" w:styleId="Absatz-Standardschriftart">
    <w:name w:val="Absatz-Standardschriftart"/>
    <w:rsid w:val="003B3BB6"/>
  </w:style>
  <w:style w:type="character" w:customStyle="1" w:styleId="WW-Absatz-Standardschriftart">
    <w:name w:val="WW-Absatz-Standardschriftart"/>
    <w:rsid w:val="003B3BB6"/>
  </w:style>
  <w:style w:type="character" w:customStyle="1" w:styleId="WW-Absatz-Standardschriftart1">
    <w:name w:val="WW-Absatz-Standardschriftart1"/>
    <w:rsid w:val="003B3BB6"/>
  </w:style>
  <w:style w:type="character" w:customStyle="1" w:styleId="WW-Absatz-Standardschriftart11">
    <w:name w:val="WW-Absatz-Standardschriftart11"/>
    <w:rsid w:val="003B3BB6"/>
  </w:style>
  <w:style w:type="character" w:customStyle="1" w:styleId="WW8Num3z1">
    <w:name w:val="WW8Num3z1"/>
    <w:rsid w:val="003B3BB6"/>
    <w:rPr>
      <w:rFonts w:ascii="Courier New" w:hAnsi="Courier New" w:cs="Courier New"/>
    </w:rPr>
  </w:style>
  <w:style w:type="character" w:customStyle="1" w:styleId="WW8Num3z2">
    <w:name w:val="WW8Num3z2"/>
    <w:rsid w:val="003B3BB6"/>
    <w:rPr>
      <w:rFonts w:ascii="Wingdings" w:hAnsi="Wingdings" w:cs="Wingdings"/>
    </w:rPr>
  </w:style>
  <w:style w:type="character" w:customStyle="1" w:styleId="WW8Num4z1">
    <w:name w:val="WW8Num4z1"/>
    <w:rsid w:val="003B3BB6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WW8Num4z2">
    <w:name w:val="WW8Num4z2"/>
    <w:rsid w:val="003B3BB6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WW-Absatz-Standardschriftart111">
    <w:name w:val="WW-Absatz-Standardschriftart111"/>
    <w:rsid w:val="003B3BB6"/>
  </w:style>
  <w:style w:type="character" w:customStyle="1" w:styleId="11">
    <w:name w:val="Основной шрифт абзаца1"/>
    <w:rsid w:val="003B3BB6"/>
  </w:style>
  <w:style w:type="character" w:customStyle="1" w:styleId="aa">
    <w:name w:val="Символ нумерации"/>
    <w:rsid w:val="003B3BB6"/>
  </w:style>
  <w:style w:type="character" w:customStyle="1" w:styleId="RTFNum131">
    <w:name w:val="RTF_Num 13 1"/>
    <w:rsid w:val="003B3BB6"/>
    <w:rPr>
      <w:rFonts w:ascii="Symbol" w:eastAsia="Symbol" w:hAnsi="Symbol" w:cs="Symbol"/>
    </w:rPr>
  </w:style>
  <w:style w:type="character" w:customStyle="1" w:styleId="RTFNum132">
    <w:name w:val="RTF_Num 13 2"/>
    <w:rsid w:val="003B3BB6"/>
    <w:rPr>
      <w:rFonts w:ascii="Courier New" w:eastAsia="Courier New" w:hAnsi="Courier New" w:cs="Courier New"/>
    </w:rPr>
  </w:style>
  <w:style w:type="character" w:customStyle="1" w:styleId="RTFNum133">
    <w:name w:val="RTF_Num 13 3"/>
    <w:rsid w:val="003B3BB6"/>
    <w:rPr>
      <w:rFonts w:ascii="Wingdings" w:eastAsia="Wingdings" w:hAnsi="Wingdings" w:cs="Wingdings"/>
    </w:rPr>
  </w:style>
  <w:style w:type="character" w:customStyle="1" w:styleId="RTFNum134">
    <w:name w:val="RTF_Num 13 4"/>
    <w:rsid w:val="003B3BB6"/>
    <w:rPr>
      <w:rFonts w:ascii="Symbol" w:eastAsia="Symbol" w:hAnsi="Symbol" w:cs="Symbol"/>
    </w:rPr>
  </w:style>
  <w:style w:type="character" w:customStyle="1" w:styleId="RTFNum135">
    <w:name w:val="RTF_Num 13 5"/>
    <w:rsid w:val="003B3BB6"/>
    <w:rPr>
      <w:rFonts w:ascii="Courier New" w:eastAsia="Courier New" w:hAnsi="Courier New" w:cs="Courier New"/>
    </w:rPr>
  </w:style>
  <w:style w:type="character" w:customStyle="1" w:styleId="RTFNum136">
    <w:name w:val="RTF_Num 13 6"/>
    <w:rsid w:val="003B3BB6"/>
    <w:rPr>
      <w:rFonts w:ascii="Wingdings" w:eastAsia="Wingdings" w:hAnsi="Wingdings" w:cs="Wingdings"/>
    </w:rPr>
  </w:style>
  <w:style w:type="character" w:customStyle="1" w:styleId="RTFNum137">
    <w:name w:val="RTF_Num 13 7"/>
    <w:rsid w:val="003B3BB6"/>
    <w:rPr>
      <w:rFonts w:ascii="Symbol" w:eastAsia="Symbol" w:hAnsi="Symbol" w:cs="Symbol"/>
    </w:rPr>
  </w:style>
  <w:style w:type="character" w:customStyle="1" w:styleId="RTFNum138">
    <w:name w:val="RTF_Num 13 8"/>
    <w:rsid w:val="003B3BB6"/>
    <w:rPr>
      <w:rFonts w:ascii="Courier New" w:eastAsia="Courier New" w:hAnsi="Courier New" w:cs="Courier New"/>
    </w:rPr>
  </w:style>
  <w:style w:type="character" w:customStyle="1" w:styleId="RTFNum139">
    <w:name w:val="RTF_Num 13 9"/>
    <w:rsid w:val="003B3BB6"/>
    <w:rPr>
      <w:rFonts w:ascii="Wingdings" w:eastAsia="Wingdings" w:hAnsi="Wingdings" w:cs="Wingdings"/>
    </w:rPr>
  </w:style>
  <w:style w:type="character" w:customStyle="1" w:styleId="RTFNum21">
    <w:name w:val="RTF_Num 2 1"/>
    <w:rsid w:val="003B3BB6"/>
    <w:rPr>
      <w:rFonts w:ascii="Symbol" w:eastAsia="Symbol" w:hAnsi="Symbol" w:cs="Symbol"/>
      <w:color w:val="auto"/>
      <w:sz w:val="24"/>
      <w:szCs w:val="24"/>
      <w:lang w:val="ru-RU"/>
    </w:rPr>
  </w:style>
  <w:style w:type="character" w:customStyle="1" w:styleId="RTFNum22">
    <w:name w:val="RTF_Num 2 2"/>
    <w:rsid w:val="003B3BB6"/>
    <w:rPr>
      <w:rFonts w:ascii="Courier New" w:eastAsia="Courier New" w:hAnsi="Courier New" w:cs="Courier New"/>
      <w:color w:val="auto"/>
      <w:sz w:val="24"/>
      <w:szCs w:val="24"/>
      <w:lang w:val="ru-RU"/>
    </w:rPr>
  </w:style>
  <w:style w:type="character" w:customStyle="1" w:styleId="RTFNum23">
    <w:name w:val="RTF_Num 2 3"/>
    <w:rsid w:val="003B3BB6"/>
    <w:rPr>
      <w:rFonts w:ascii="Wingdings" w:eastAsia="Wingdings" w:hAnsi="Wingdings" w:cs="Wingdings"/>
      <w:color w:val="auto"/>
      <w:sz w:val="24"/>
      <w:szCs w:val="24"/>
      <w:lang w:val="ru-RU"/>
    </w:rPr>
  </w:style>
  <w:style w:type="character" w:customStyle="1" w:styleId="RTFNum24">
    <w:name w:val="RTF_Num 2 4"/>
    <w:rsid w:val="003B3BB6"/>
    <w:rPr>
      <w:rFonts w:ascii="Symbol" w:eastAsia="Symbol" w:hAnsi="Symbol" w:cs="Symbol"/>
      <w:color w:val="auto"/>
      <w:sz w:val="24"/>
      <w:szCs w:val="24"/>
      <w:lang w:val="ru-RU"/>
    </w:rPr>
  </w:style>
  <w:style w:type="character" w:customStyle="1" w:styleId="RTFNum25">
    <w:name w:val="RTF_Num 2 5"/>
    <w:rsid w:val="003B3BB6"/>
    <w:rPr>
      <w:rFonts w:ascii="Courier New" w:eastAsia="Courier New" w:hAnsi="Courier New" w:cs="Courier New"/>
      <w:color w:val="auto"/>
      <w:sz w:val="24"/>
      <w:szCs w:val="24"/>
      <w:lang w:val="ru-RU"/>
    </w:rPr>
  </w:style>
  <w:style w:type="character" w:customStyle="1" w:styleId="RTFNum26">
    <w:name w:val="RTF_Num 2 6"/>
    <w:rsid w:val="003B3BB6"/>
    <w:rPr>
      <w:rFonts w:ascii="Wingdings" w:eastAsia="Wingdings" w:hAnsi="Wingdings" w:cs="Wingdings"/>
      <w:color w:val="auto"/>
      <w:sz w:val="24"/>
      <w:szCs w:val="24"/>
      <w:lang w:val="ru-RU"/>
    </w:rPr>
  </w:style>
  <w:style w:type="character" w:customStyle="1" w:styleId="RTFNum27">
    <w:name w:val="RTF_Num 2 7"/>
    <w:rsid w:val="003B3BB6"/>
    <w:rPr>
      <w:rFonts w:ascii="Symbol" w:eastAsia="Symbol" w:hAnsi="Symbol" w:cs="Symbol"/>
      <w:color w:val="auto"/>
      <w:sz w:val="24"/>
      <w:szCs w:val="24"/>
      <w:lang w:val="ru-RU"/>
    </w:rPr>
  </w:style>
  <w:style w:type="character" w:customStyle="1" w:styleId="RTFNum28">
    <w:name w:val="RTF_Num 2 8"/>
    <w:rsid w:val="003B3BB6"/>
    <w:rPr>
      <w:rFonts w:ascii="Courier New" w:eastAsia="Courier New" w:hAnsi="Courier New" w:cs="Courier New"/>
      <w:color w:val="auto"/>
      <w:sz w:val="24"/>
      <w:szCs w:val="24"/>
      <w:lang w:val="ru-RU"/>
    </w:rPr>
  </w:style>
  <w:style w:type="character" w:customStyle="1" w:styleId="RTFNum29">
    <w:name w:val="RTF_Num 2 9"/>
    <w:rsid w:val="003B3BB6"/>
    <w:rPr>
      <w:rFonts w:ascii="Wingdings" w:eastAsia="Wingdings" w:hAnsi="Wingdings" w:cs="Wingdings"/>
      <w:color w:val="auto"/>
      <w:sz w:val="24"/>
      <w:szCs w:val="24"/>
      <w:lang w:val="ru-RU"/>
    </w:rPr>
  </w:style>
  <w:style w:type="character" w:customStyle="1" w:styleId="ab">
    <w:name w:val="Маркеры списка"/>
    <w:rsid w:val="003B3BB6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3B3BB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1">
    <w:name w:val="Body Text"/>
    <w:basedOn w:val="a"/>
    <w:link w:val="ac"/>
    <w:uiPriority w:val="99"/>
    <w:rsid w:val="003B3BB6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link w:val="a1"/>
    <w:uiPriority w:val="99"/>
    <w:rsid w:val="003B3BB6"/>
    <w:rPr>
      <w:sz w:val="24"/>
      <w:szCs w:val="24"/>
      <w:lang w:eastAsia="ar-SA"/>
    </w:rPr>
  </w:style>
  <w:style w:type="paragraph" w:styleId="ad">
    <w:name w:val="List"/>
    <w:basedOn w:val="a1"/>
    <w:rsid w:val="003B3BB6"/>
    <w:rPr>
      <w:rFonts w:cs="Tahoma"/>
    </w:rPr>
  </w:style>
  <w:style w:type="paragraph" w:customStyle="1" w:styleId="12">
    <w:name w:val="Название1"/>
    <w:basedOn w:val="a"/>
    <w:rsid w:val="003B3BB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3B3BB6"/>
    <w:pPr>
      <w:suppressLineNumbers/>
      <w:suppressAutoHyphens/>
    </w:pPr>
    <w:rPr>
      <w:rFonts w:cs="Tahoma"/>
      <w:lang w:eastAsia="ar-SA"/>
    </w:rPr>
  </w:style>
  <w:style w:type="paragraph" w:customStyle="1" w:styleId="ae">
    <w:name w:val="Содержимое врезки"/>
    <w:basedOn w:val="a1"/>
    <w:rsid w:val="003B3BB6"/>
  </w:style>
  <w:style w:type="paragraph" w:styleId="af">
    <w:name w:val="Body Text Indent"/>
    <w:basedOn w:val="a"/>
    <w:link w:val="af0"/>
    <w:uiPriority w:val="99"/>
    <w:rsid w:val="003B3BB6"/>
    <w:pPr>
      <w:shd w:val="clear" w:color="auto" w:fill="FFFFFF"/>
      <w:suppressAutoHyphens/>
      <w:autoSpaceDE w:val="0"/>
      <w:ind w:firstLine="708"/>
      <w:jc w:val="both"/>
    </w:pPr>
    <w:rPr>
      <w:color w:val="000000"/>
      <w:sz w:val="28"/>
      <w:szCs w:val="22"/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3B3BB6"/>
    <w:rPr>
      <w:color w:val="000000"/>
      <w:sz w:val="28"/>
      <w:szCs w:val="22"/>
      <w:shd w:val="clear" w:color="auto" w:fill="FFFFFF"/>
      <w:lang w:eastAsia="ar-SA"/>
    </w:rPr>
  </w:style>
  <w:style w:type="paragraph" w:customStyle="1" w:styleId="14">
    <w:name w:val="Текст1"/>
    <w:basedOn w:val="a"/>
    <w:rsid w:val="003B3BB6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af1">
    <w:name w:val="Ñòèëü"/>
    <w:rsid w:val="003B3BB6"/>
    <w:pPr>
      <w:widowControl w:val="0"/>
      <w:suppressAutoHyphens/>
    </w:pPr>
    <w:rPr>
      <w:rFonts w:eastAsia="Arial Unicode MS"/>
      <w:sz w:val="24"/>
      <w:szCs w:val="24"/>
    </w:rPr>
  </w:style>
  <w:style w:type="paragraph" w:styleId="af2">
    <w:name w:val="Normal (Web)"/>
    <w:basedOn w:val="a"/>
    <w:uiPriority w:val="99"/>
    <w:unhideWhenUsed/>
    <w:rsid w:val="003B3BB6"/>
    <w:pPr>
      <w:spacing w:before="100" w:beforeAutospacing="1" w:after="119"/>
    </w:pPr>
  </w:style>
  <w:style w:type="paragraph" w:styleId="af3">
    <w:name w:val="List Paragraph"/>
    <w:basedOn w:val="a"/>
    <w:uiPriority w:val="34"/>
    <w:qFormat/>
    <w:rsid w:val="003B3BB6"/>
    <w:pPr>
      <w:suppressAutoHyphens/>
      <w:ind w:left="720"/>
      <w:contextualSpacing/>
    </w:pPr>
    <w:rPr>
      <w:lang w:eastAsia="ar-SA"/>
    </w:rPr>
  </w:style>
  <w:style w:type="table" w:styleId="af4">
    <w:name w:val="Table Grid"/>
    <w:basedOn w:val="a3"/>
    <w:uiPriority w:val="59"/>
    <w:rsid w:val="00A45F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link w:val="4"/>
    <w:rsid w:val="002B7A99"/>
    <w:rPr>
      <w:rFonts w:eastAsia="Calibri"/>
      <w:sz w:val="28"/>
      <w:szCs w:val="24"/>
    </w:rPr>
  </w:style>
  <w:style w:type="paragraph" w:customStyle="1" w:styleId="af5">
    <w:name w:val="Чертежный"/>
    <w:rsid w:val="002B7A99"/>
    <w:pPr>
      <w:jc w:val="both"/>
    </w:pPr>
    <w:rPr>
      <w:rFonts w:ascii="ISOCPEUR" w:hAnsi="ISOCPEUR"/>
      <w:i/>
      <w:sz w:val="28"/>
      <w:lang w:val="uk-UA"/>
    </w:rPr>
  </w:style>
  <w:style w:type="paragraph" w:customStyle="1" w:styleId="af6">
    <w:name w:val="Стиль"/>
    <w:rsid w:val="002B7A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rsid w:val="002B7A99"/>
    <w:pPr>
      <w:spacing w:line="360" w:lineRule="auto"/>
      <w:jc w:val="center"/>
    </w:pPr>
    <w:rPr>
      <w:b/>
      <w:bCs/>
      <w:sz w:val="32"/>
    </w:rPr>
  </w:style>
  <w:style w:type="character" w:customStyle="1" w:styleId="22">
    <w:name w:val="Основной текст 2 Знак"/>
    <w:link w:val="21"/>
    <w:rsid w:val="002B7A99"/>
    <w:rPr>
      <w:b/>
      <w:bCs/>
      <w:sz w:val="32"/>
      <w:szCs w:val="24"/>
    </w:rPr>
  </w:style>
  <w:style w:type="character" w:customStyle="1" w:styleId="a6">
    <w:name w:val="Верхний колонтитул Знак"/>
    <w:link w:val="a5"/>
    <w:uiPriority w:val="99"/>
    <w:rsid w:val="002B7A99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7A99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2B7A9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link w:val="23"/>
    <w:uiPriority w:val="99"/>
    <w:semiHidden/>
    <w:rsid w:val="002B7A99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2B7A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2B7A99"/>
    <w:rPr>
      <w:rFonts w:ascii="Calibri" w:hAnsi="Calibri"/>
      <w:sz w:val="16"/>
      <w:szCs w:val="16"/>
    </w:rPr>
  </w:style>
  <w:style w:type="paragraph" w:styleId="af7">
    <w:name w:val="No Spacing"/>
    <w:uiPriority w:val="1"/>
    <w:qFormat/>
    <w:rsid w:val="00A9593C"/>
    <w:rPr>
      <w:sz w:val="24"/>
      <w:szCs w:val="24"/>
    </w:rPr>
  </w:style>
  <w:style w:type="character" w:styleId="af8">
    <w:name w:val="Hyperlink"/>
    <w:uiPriority w:val="99"/>
    <w:rsid w:val="0044505C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522AE7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522AE7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unhideWhenUsed/>
    <w:qFormat/>
    <w:rsid w:val="00E072B9"/>
    <w:pPr>
      <w:keepLines/>
      <w:tabs>
        <w:tab w:val="clear" w:pos="432"/>
      </w:tabs>
      <w:suppressAutoHyphens w:val="0"/>
      <w:spacing w:before="480" w:after="0" w:line="276" w:lineRule="auto"/>
      <w:ind w:left="0" w:firstLine="0"/>
      <w:outlineLvl w:val="9"/>
    </w:pPr>
    <w:rPr>
      <w:rFonts w:ascii="Cambria" w:eastAsia="Times New Roman" w:hAnsi="Cambria"/>
      <w:color w:val="365F91"/>
      <w:sz w:val="28"/>
      <w:szCs w:val="28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343E3D"/>
    <w:pPr>
      <w:tabs>
        <w:tab w:val="right" w:leader="dot" w:pos="9345"/>
      </w:tabs>
      <w:spacing w:line="360" w:lineRule="auto"/>
      <w:ind w:left="851"/>
      <w:jc w:val="both"/>
    </w:pPr>
  </w:style>
  <w:style w:type="character" w:customStyle="1" w:styleId="afc">
    <w:name w:val="Основной текст_"/>
    <w:basedOn w:val="a2"/>
    <w:link w:val="15"/>
    <w:rsid w:val="00CF13B3"/>
    <w:rPr>
      <w:sz w:val="29"/>
      <w:szCs w:val="29"/>
      <w:shd w:val="clear" w:color="auto" w:fill="FFFFFF"/>
    </w:rPr>
  </w:style>
  <w:style w:type="paragraph" w:customStyle="1" w:styleId="15">
    <w:name w:val="Основной текст1"/>
    <w:basedOn w:val="a"/>
    <w:link w:val="afc"/>
    <w:rsid w:val="00CF13B3"/>
    <w:pPr>
      <w:widowControl w:val="0"/>
      <w:shd w:val="clear" w:color="auto" w:fill="FFFFFF"/>
      <w:spacing w:before="480" w:line="368" w:lineRule="exact"/>
      <w:ind w:firstLine="800"/>
      <w:jc w:val="both"/>
    </w:pPr>
    <w:rPr>
      <w:sz w:val="29"/>
      <w:szCs w:val="29"/>
    </w:rPr>
  </w:style>
  <w:style w:type="character" w:styleId="afd">
    <w:name w:val="Placeholder Text"/>
    <w:basedOn w:val="a2"/>
    <w:uiPriority w:val="99"/>
    <w:semiHidden/>
    <w:rsid w:val="006F49AB"/>
    <w:rPr>
      <w:color w:val="808080"/>
    </w:rPr>
  </w:style>
  <w:style w:type="character" w:customStyle="1" w:styleId="caps">
    <w:name w:val="caps"/>
    <w:basedOn w:val="a2"/>
    <w:rsid w:val="002212EE"/>
  </w:style>
  <w:style w:type="character" w:styleId="afe">
    <w:name w:val="Strong"/>
    <w:basedOn w:val="a2"/>
    <w:uiPriority w:val="22"/>
    <w:qFormat/>
    <w:rsid w:val="00A77AA3"/>
    <w:rPr>
      <w:b/>
      <w:bCs/>
    </w:rPr>
  </w:style>
  <w:style w:type="character" w:styleId="aff">
    <w:name w:val="Emphasis"/>
    <w:basedOn w:val="a2"/>
    <w:uiPriority w:val="20"/>
    <w:qFormat/>
    <w:rsid w:val="00A855C2"/>
    <w:rPr>
      <w:i/>
      <w:iCs/>
    </w:rPr>
  </w:style>
  <w:style w:type="character" w:customStyle="1" w:styleId="blk">
    <w:name w:val="blk"/>
    <w:basedOn w:val="a2"/>
    <w:rsid w:val="002D352D"/>
  </w:style>
  <w:style w:type="character" w:customStyle="1" w:styleId="hl">
    <w:name w:val="hl"/>
    <w:basedOn w:val="a2"/>
    <w:rsid w:val="002D352D"/>
  </w:style>
  <w:style w:type="character" w:customStyle="1" w:styleId="nobr">
    <w:name w:val="nobr"/>
    <w:basedOn w:val="a2"/>
    <w:rsid w:val="002D352D"/>
  </w:style>
  <w:style w:type="paragraph" w:styleId="aff0">
    <w:name w:val="Title"/>
    <w:basedOn w:val="a"/>
    <w:next w:val="a"/>
    <w:link w:val="aff1"/>
    <w:uiPriority w:val="10"/>
    <w:qFormat/>
    <w:rsid w:val="006109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2"/>
    <w:link w:val="aff0"/>
    <w:uiPriority w:val="10"/>
    <w:rsid w:val="006109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ocnumber">
    <w:name w:val="tocnumber"/>
    <w:basedOn w:val="a2"/>
    <w:rsid w:val="00D8591F"/>
  </w:style>
  <w:style w:type="character" w:customStyle="1" w:styleId="toctext">
    <w:name w:val="toctext"/>
    <w:basedOn w:val="a2"/>
    <w:rsid w:val="00D8591F"/>
  </w:style>
  <w:style w:type="character" w:customStyle="1" w:styleId="mw-headline">
    <w:name w:val="mw-headline"/>
    <w:basedOn w:val="a2"/>
    <w:rsid w:val="00D8591F"/>
  </w:style>
  <w:style w:type="character" w:customStyle="1" w:styleId="mw-editsection">
    <w:name w:val="mw-editsection"/>
    <w:basedOn w:val="a2"/>
    <w:rsid w:val="00D8591F"/>
  </w:style>
  <w:style w:type="character" w:customStyle="1" w:styleId="mw-editsection-bracket">
    <w:name w:val="mw-editsection-bracket"/>
    <w:basedOn w:val="a2"/>
    <w:rsid w:val="00D8591F"/>
  </w:style>
  <w:style w:type="character" w:customStyle="1" w:styleId="mw-editsection-divider">
    <w:name w:val="mw-editsection-divider"/>
    <w:basedOn w:val="a2"/>
    <w:rsid w:val="00D8591F"/>
  </w:style>
  <w:style w:type="character" w:customStyle="1" w:styleId="citation">
    <w:name w:val="citation"/>
    <w:basedOn w:val="a2"/>
    <w:rsid w:val="00D8591F"/>
  </w:style>
  <w:style w:type="character" w:customStyle="1" w:styleId="mw-cite-backlink">
    <w:name w:val="mw-cite-backlink"/>
    <w:basedOn w:val="a2"/>
    <w:rsid w:val="00D8591F"/>
  </w:style>
  <w:style w:type="character" w:customStyle="1" w:styleId="reference-text">
    <w:name w:val="reference-text"/>
    <w:basedOn w:val="a2"/>
    <w:rsid w:val="00D8591F"/>
  </w:style>
  <w:style w:type="paragraph" w:styleId="aff2">
    <w:name w:val="Document Map"/>
    <w:basedOn w:val="a"/>
    <w:link w:val="aff3"/>
    <w:uiPriority w:val="99"/>
    <w:semiHidden/>
    <w:unhideWhenUsed/>
    <w:rsid w:val="007E6869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2"/>
    <w:link w:val="aff2"/>
    <w:uiPriority w:val="99"/>
    <w:semiHidden/>
    <w:rsid w:val="007E6869"/>
    <w:rPr>
      <w:rFonts w:ascii="Tahoma" w:hAnsi="Tahoma" w:cs="Tahoma"/>
      <w:sz w:val="16"/>
      <w:szCs w:val="16"/>
    </w:rPr>
  </w:style>
  <w:style w:type="paragraph" w:styleId="16">
    <w:name w:val="toc 1"/>
    <w:basedOn w:val="a"/>
    <w:next w:val="a"/>
    <w:autoRedefine/>
    <w:uiPriority w:val="39"/>
    <w:unhideWhenUsed/>
    <w:rsid w:val="004C62E3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2021E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5C"/>
    <w:rPr>
      <w:sz w:val="24"/>
      <w:szCs w:val="24"/>
    </w:rPr>
  </w:style>
  <w:style w:type="paragraph" w:styleId="1">
    <w:name w:val="heading 1"/>
    <w:basedOn w:val="a0"/>
    <w:next w:val="a1"/>
    <w:link w:val="10"/>
    <w:qFormat/>
    <w:rsid w:val="003B3BB6"/>
    <w:pPr>
      <w:tabs>
        <w:tab w:val="num" w:pos="432"/>
      </w:tabs>
      <w:ind w:left="432" w:hanging="432"/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3B3BB6"/>
    <w:pPr>
      <w:keepNext/>
      <w:tabs>
        <w:tab w:val="num" w:pos="576"/>
      </w:tabs>
      <w:suppressAutoHyphens/>
      <w:spacing w:before="120" w:after="120"/>
      <w:outlineLvl w:val="1"/>
    </w:pPr>
    <w:rPr>
      <w:rFonts w:ascii="Arial" w:hAnsi="Arial"/>
      <w:b/>
      <w:i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74BB5"/>
    <w:pPr>
      <w:keepNext/>
      <w:suppressLineNumbers/>
      <w:tabs>
        <w:tab w:val="num" w:pos="720"/>
      </w:tabs>
      <w:suppressAutoHyphens/>
      <w:spacing w:before="240" w:after="120"/>
      <w:outlineLvl w:val="2"/>
    </w:pPr>
    <w:rPr>
      <w:bCs/>
      <w:sz w:val="28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B7A99"/>
    <w:pPr>
      <w:keepNext/>
      <w:ind w:left="720"/>
      <w:outlineLvl w:val="3"/>
    </w:pPr>
    <w:rPr>
      <w:rFonts w:eastAsia="Calibri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rsid w:val="00347FB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47FB3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F064B2"/>
  </w:style>
  <w:style w:type="character" w:customStyle="1" w:styleId="10">
    <w:name w:val="Заголовок 1 Знак"/>
    <w:link w:val="1"/>
    <w:rsid w:val="003B3BB6"/>
    <w:rPr>
      <w:rFonts w:ascii="Arial" w:eastAsia="Arial Unicode MS" w:hAnsi="Arial" w:cs="Tahoma"/>
      <w:b/>
      <w:bCs/>
      <w:sz w:val="32"/>
      <w:szCs w:val="32"/>
      <w:lang w:eastAsia="ar-SA"/>
    </w:rPr>
  </w:style>
  <w:style w:type="character" w:customStyle="1" w:styleId="20">
    <w:name w:val="Заголовок 2 Знак"/>
    <w:link w:val="2"/>
    <w:rsid w:val="003B3BB6"/>
    <w:rPr>
      <w:rFonts w:ascii="Arial" w:hAnsi="Arial"/>
      <w:b/>
      <w:i/>
      <w:sz w:val="24"/>
      <w:lang w:eastAsia="ar-SA"/>
    </w:rPr>
  </w:style>
  <w:style w:type="character" w:customStyle="1" w:styleId="30">
    <w:name w:val="Заголовок 3 Знак"/>
    <w:link w:val="3"/>
    <w:rsid w:val="00B74BB5"/>
    <w:rPr>
      <w:rFonts w:cs="Arial"/>
      <w:bCs/>
      <w:sz w:val="28"/>
      <w:szCs w:val="26"/>
      <w:lang w:eastAsia="ar-SA"/>
    </w:rPr>
  </w:style>
  <w:style w:type="character" w:customStyle="1" w:styleId="WW8Num2z0">
    <w:name w:val="WW8Num2z0"/>
    <w:rsid w:val="003B3BB6"/>
    <w:rPr>
      <w:rFonts w:ascii="Symbol" w:hAnsi="Symbol" w:cs="Symbol"/>
    </w:rPr>
  </w:style>
  <w:style w:type="character" w:customStyle="1" w:styleId="WW8Num2z1">
    <w:name w:val="WW8Num2z1"/>
    <w:rsid w:val="003B3BB6"/>
    <w:rPr>
      <w:rFonts w:ascii="Courier New" w:hAnsi="Courier New" w:cs="Courier New"/>
    </w:rPr>
  </w:style>
  <w:style w:type="character" w:customStyle="1" w:styleId="WW8Num2z2">
    <w:name w:val="WW8Num2z2"/>
    <w:rsid w:val="003B3BB6"/>
    <w:rPr>
      <w:rFonts w:ascii="Wingdings" w:hAnsi="Wingdings" w:cs="Wingdings"/>
    </w:rPr>
  </w:style>
  <w:style w:type="character" w:customStyle="1" w:styleId="WW8Num3z0">
    <w:name w:val="WW8Num3z0"/>
    <w:rsid w:val="003B3BB6"/>
    <w:rPr>
      <w:rFonts w:ascii="Symbol" w:hAnsi="Symbol" w:cs="Symbol"/>
    </w:rPr>
  </w:style>
  <w:style w:type="character" w:customStyle="1" w:styleId="WW8Num4z0">
    <w:name w:val="WW8Num4z0"/>
    <w:rsid w:val="003B3BB6"/>
    <w:rPr>
      <w:rFonts w:ascii="Symbol" w:hAnsi="Symbol" w:cs="Symbol"/>
      <w:color w:val="auto"/>
      <w:sz w:val="24"/>
      <w:szCs w:val="24"/>
      <w:lang w:val="ru-RU"/>
    </w:rPr>
  </w:style>
  <w:style w:type="character" w:customStyle="1" w:styleId="Absatz-Standardschriftart">
    <w:name w:val="Absatz-Standardschriftart"/>
    <w:rsid w:val="003B3BB6"/>
  </w:style>
  <w:style w:type="character" w:customStyle="1" w:styleId="WW-Absatz-Standardschriftart">
    <w:name w:val="WW-Absatz-Standardschriftart"/>
    <w:rsid w:val="003B3BB6"/>
  </w:style>
  <w:style w:type="character" w:customStyle="1" w:styleId="WW-Absatz-Standardschriftart1">
    <w:name w:val="WW-Absatz-Standardschriftart1"/>
    <w:rsid w:val="003B3BB6"/>
  </w:style>
  <w:style w:type="character" w:customStyle="1" w:styleId="WW-Absatz-Standardschriftart11">
    <w:name w:val="WW-Absatz-Standardschriftart11"/>
    <w:rsid w:val="003B3BB6"/>
  </w:style>
  <w:style w:type="character" w:customStyle="1" w:styleId="WW8Num3z1">
    <w:name w:val="WW8Num3z1"/>
    <w:rsid w:val="003B3BB6"/>
    <w:rPr>
      <w:rFonts w:ascii="Courier New" w:hAnsi="Courier New" w:cs="Courier New"/>
    </w:rPr>
  </w:style>
  <w:style w:type="character" w:customStyle="1" w:styleId="WW8Num3z2">
    <w:name w:val="WW8Num3z2"/>
    <w:rsid w:val="003B3BB6"/>
    <w:rPr>
      <w:rFonts w:ascii="Wingdings" w:hAnsi="Wingdings" w:cs="Wingdings"/>
    </w:rPr>
  </w:style>
  <w:style w:type="character" w:customStyle="1" w:styleId="WW8Num4z1">
    <w:name w:val="WW8Num4z1"/>
    <w:rsid w:val="003B3BB6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WW8Num4z2">
    <w:name w:val="WW8Num4z2"/>
    <w:rsid w:val="003B3BB6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WW-Absatz-Standardschriftart111">
    <w:name w:val="WW-Absatz-Standardschriftart111"/>
    <w:rsid w:val="003B3BB6"/>
  </w:style>
  <w:style w:type="character" w:customStyle="1" w:styleId="11">
    <w:name w:val="Основной шрифт абзаца1"/>
    <w:rsid w:val="003B3BB6"/>
  </w:style>
  <w:style w:type="character" w:customStyle="1" w:styleId="aa">
    <w:name w:val="Символ нумерации"/>
    <w:rsid w:val="003B3BB6"/>
  </w:style>
  <w:style w:type="character" w:customStyle="1" w:styleId="RTFNum131">
    <w:name w:val="RTF_Num 13 1"/>
    <w:rsid w:val="003B3BB6"/>
    <w:rPr>
      <w:rFonts w:ascii="Symbol" w:eastAsia="Symbol" w:hAnsi="Symbol" w:cs="Symbol"/>
    </w:rPr>
  </w:style>
  <w:style w:type="character" w:customStyle="1" w:styleId="RTFNum132">
    <w:name w:val="RTF_Num 13 2"/>
    <w:rsid w:val="003B3BB6"/>
    <w:rPr>
      <w:rFonts w:ascii="Courier New" w:eastAsia="Courier New" w:hAnsi="Courier New" w:cs="Courier New"/>
    </w:rPr>
  </w:style>
  <w:style w:type="character" w:customStyle="1" w:styleId="RTFNum133">
    <w:name w:val="RTF_Num 13 3"/>
    <w:rsid w:val="003B3BB6"/>
    <w:rPr>
      <w:rFonts w:ascii="Wingdings" w:eastAsia="Wingdings" w:hAnsi="Wingdings" w:cs="Wingdings"/>
    </w:rPr>
  </w:style>
  <w:style w:type="character" w:customStyle="1" w:styleId="RTFNum134">
    <w:name w:val="RTF_Num 13 4"/>
    <w:rsid w:val="003B3BB6"/>
    <w:rPr>
      <w:rFonts w:ascii="Symbol" w:eastAsia="Symbol" w:hAnsi="Symbol" w:cs="Symbol"/>
    </w:rPr>
  </w:style>
  <w:style w:type="character" w:customStyle="1" w:styleId="RTFNum135">
    <w:name w:val="RTF_Num 13 5"/>
    <w:rsid w:val="003B3BB6"/>
    <w:rPr>
      <w:rFonts w:ascii="Courier New" w:eastAsia="Courier New" w:hAnsi="Courier New" w:cs="Courier New"/>
    </w:rPr>
  </w:style>
  <w:style w:type="character" w:customStyle="1" w:styleId="RTFNum136">
    <w:name w:val="RTF_Num 13 6"/>
    <w:rsid w:val="003B3BB6"/>
    <w:rPr>
      <w:rFonts w:ascii="Wingdings" w:eastAsia="Wingdings" w:hAnsi="Wingdings" w:cs="Wingdings"/>
    </w:rPr>
  </w:style>
  <w:style w:type="character" w:customStyle="1" w:styleId="RTFNum137">
    <w:name w:val="RTF_Num 13 7"/>
    <w:rsid w:val="003B3BB6"/>
    <w:rPr>
      <w:rFonts w:ascii="Symbol" w:eastAsia="Symbol" w:hAnsi="Symbol" w:cs="Symbol"/>
    </w:rPr>
  </w:style>
  <w:style w:type="character" w:customStyle="1" w:styleId="RTFNum138">
    <w:name w:val="RTF_Num 13 8"/>
    <w:rsid w:val="003B3BB6"/>
    <w:rPr>
      <w:rFonts w:ascii="Courier New" w:eastAsia="Courier New" w:hAnsi="Courier New" w:cs="Courier New"/>
    </w:rPr>
  </w:style>
  <w:style w:type="character" w:customStyle="1" w:styleId="RTFNum139">
    <w:name w:val="RTF_Num 13 9"/>
    <w:rsid w:val="003B3BB6"/>
    <w:rPr>
      <w:rFonts w:ascii="Wingdings" w:eastAsia="Wingdings" w:hAnsi="Wingdings" w:cs="Wingdings"/>
    </w:rPr>
  </w:style>
  <w:style w:type="character" w:customStyle="1" w:styleId="RTFNum21">
    <w:name w:val="RTF_Num 2 1"/>
    <w:rsid w:val="003B3BB6"/>
    <w:rPr>
      <w:rFonts w:ascii="Symbol" w:eastAsia="Symbol" w:hAnsi="Symbol" w:cs="Symbol"/>
      <w:color w:val="auto"/>
      <w:sz w:val="24"/>
      <w:szCs w:val="24"/>
      <w:lang w:val="ru-RU"/>
    </w:rPr>
  </w:style>
  <w:style w:type="character" w:customStyle="1" w:styleId="RTFNum22">
    <w:name w:val="RTF_Num 2 2"/>
    <w:rsid w:val="003B3BB6"/>
    <w:rPr>
      <w:rFonts w:ascii="Courier New" w:eastAsia="Courier New" w:hAnsi="Courier New" w:cs="Courier New"/>
      <w:color w:val="auto"/>
      <w:sz w:val="24"/>
      <w:szCs w:val="24"/>
      <w:lang w:val="ru-RU"/>
    </w:rPr>
  </w:style>
  <w:style w:type="character" w:customStyle="1" w:styleId="RTFNum23">
    <w:name w:val="RTF_Num 2 3"/>
    <w:rsid w:val="003B3BB6"/>
    <w:rPr>
      <w:rFonts w:ascii="Wingdings" w:eastAsia="Wingdings" w:hAnsi="Wingdings" w:cs="Wingdings"/>
      <w:color w:val="auto"/>
      <w:sz w:val="24"/>
      <w:szCs w:val="24"/>
      <w:lang w:val="ru-RU"/>
    </w:rPr>
  </w:style>
  <w:style w:type="character" w:customStyle="1" w:styleId="RTFNum24">
    <w:name w:val="RTF_Num 2 4"/>
    <w:rsid w:val="003B3BB6"/>
    <w:rPr>
      <w:rFonts w:ascii="Symbol" w:eastAsia="Symbol" w:hAnsi="Symbol" w:cs="Symbol"/>
      <w:color w:val="auto"/>
      <w:sz w:val="24"/>
      <w:szCs w:val="24"/>
      <w:lang w:val="ru-RU"/>
    </w:rPr>
  </w:style>
  <w:style w:type="character" w:customStyle="1" w:styleId="RTFNum25">
    <w:name w:val="RTF_Num 2 5"/>
    <w:rsid w:val="003B3BB6"/>
    <w:rPr>
      <w:rFonts w:ascii="Courier New" w:eastAsia="Courier New" w:hAnsi="Courier New" w:cs="Courier New"/>
      <w:color w:val="auto"/>
      <w:sz w:val="24"/>
      <w:szCs w:val="24"/>
      <w:lang w:val="ru-RU"/>
    </w:rPr>
  </w:style>
  <w:style w:type="character" w:customStyle="1" w:styleId="RTFNum26">
    <w:name w:val="RTF_Num 2 6"/>
    <w:rsid w:val="003B3BB6"/>
    <w:rPr>
      <w:rFonts w:ascii="Wingdings" w:eastAsia="Wingdings" w:hAnsi="Wingdings" w:cs="Wingdings"/>
      <w:color w:val="auto"/>
      <w:sz w:val="24"/>
      <w:szCs w:val="24"/>
      <w:lang w:val="ru-RU"/>
    </w:rPr>
  </w:style>
  <w:style w:type="character" w:customStyle="1" w:styleId="RTFNum27">
    <w:name w:val="RTF_Num 2 7"/>
    <w:rsid w:val="003B3BB6"/>
    <w:rPr>
      <w:rFonts w:ascii="Symbol" w:eastAsia="Symbol" w:hAnsi="Symbol" w:cs="Symbol"/>
      <w:color w:val="auto"/>
      <w:sz w:val="24"/>
      <w:szCs w:val="24"/>
      <w:lang w:val="ru-RU"/>
    </w:rPr>
  </w:style>
  <w:style w:type="character" w:customStyle="1" w:styleId="RTFNum28">
    <w:name w:val="RTF_Num 2 8"/>
    <w:rsid w:val="003B3BB6"/>
    <w:rPr>
      <w:rFonts w:ascii="Courier New" w:eastAsia="Courier New" w:hAnsi="Courier New" w:cs="Courier New"/>
      <w:color w:val="auto"/>
      <w:sz w:val="24"/>
      <w:szCs w:val="24"/>
      <w:lang w:val="ru-RU"/>
    </w:rPr>
  </w:style>
  <w:style w:type="character" w:customStyle="1" w:styleId="RTFNum29">
    <w:name w:val="RTF_Num 2 9"/>
    <w:rsid w:val="003B3BB6"/>
    <w:rPr>
      <w:rFonts w:ascii="Wingdings" w:eastAsia="Wingdings" w:hAnsi="Wingdings" w:cs="Wingdings"/>
      <w:color w:val="auto"/>
      <w:sz w:val="24"/>
      <w:szCs w:val="24"/>
      <w:lang w:val="ru-RU"/>
    </w:rPr>
  </w:style>
  <w:style w:type="character" w:customStyle="1" w:styleId="ab">
    <w:name w:val="Маркеры списка"/>
    <w:rsid w:val="003B3BB6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3B3BB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1">
    <w:name w:val="Body Text"/>
    <w:basedOn w:val="a"/>
    <w:link w:val="ac"/>
    <w:uiPriority w:val="99"/>
    <w:rsid w:val="003B3BB6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link w:val="a1"/>
    <w:uiPriority w:val="99"/>
    <w:rsid w:val="003B3BB6"/>
    <w:rPr>
      <w:sz w:val="24"/>
      <w:szCs w:val="24"/>
      <w:lang w:eastAsia="ar-SA"/>
    </w:rPr>
  </w:style>
  <w:style w:type="paragraph" w:styleId="ad">
    <w:name w:val="List"/>
    <w:basedOn w:val="a1"/>
    <w:rsid w:val="003B3BB6"/>
    <w:rPr>
      <w:rFonts w:cs="Tahoma"/>
    </w:rPr>
  </w:style>
  <w:style w:type="paragraph" w:customStyle="1" w:styleId="12">
    <w:name w:val="Название1"/>
    <w:basedOn w:val="a"/>
    <w:rsid w:val="003B3BB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3B3BB6"/>
    <w:pPr>
      <w:suppressLineNumbers/>
      <w:suppressAutoHyphens/>
    </w:pPr>
    <w:rPr>
      <w:rFonts w:cs="Tahoma"/>
      <w:lang w:eastAsia="ar-SA"/>
    </w:rPr>
  </w:style>
  <w:style w:type="paragraph" w:customStyle="1" w:styleId="ae">
    <w:name w:val="Содержимое врезки"/>
    <w:basedOn w:val="a1"/>
    <w:rsid w:val="003B3BB6"/>
  </w:style>
  <w:style w:type="paragraph" w:styleId="af">
    <w:name w:val="Body Text Indent"/>
    <w:basedOn w:val="a"/>
    <w:link w:val="af0"/>
    <w:uiPriority w:val="99"/>
    <w:rsid w:val="003B3BB6"/>
    <w:pPr>
      <w:shd w:val="clear" w:color="auto" w:fill="FFFFFF"/>
      <w:suppressAutoHyphens/>
      <w:autoSpaceDE w:val="0"/>
      <w:ind w:firstLine="708"/>
      <w:jc w:val="both"/>
    </w:pPr>
    <w:rPr>
      <w:color w:val="000000"/>
      <w:sz w:val="28"/>
      <w:szCs w:val="22"/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3B3BB6"/>
    <w:rPr>
      <w:color w:val="000000"/>
      <w:sz w:val="28"/>
      <w:szCs w:val="22"/>
      <w:shd w:val="clear" w:color="auto" w:fill="FFFFFF"/>
      <w:lang w:eastAsia="ar-SA"/>
    </w:rPr>
  </w:style>
  <w:style w:type="paragraph" w:customStyle="1" w:styleId="14">
    <w:name w:val="Текст1"/>
    <w:basedOn w:val="a"/>
    <w:rsid w:val="003B3BB6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af1">
    <w:name w:val="Ñòèëü"/>
    <w:rsid w:val="003B3BB6"/>
    <w:pPr>
      <w:widowControl w:val="0"/>
      <w:suppressAutoHyphens/>
    </w:pPr>
    <w:rPr>
      <w:rFonts w:eastAsia="Arial Unicode MS"/>
      <w:sz w:val="24"/>
      <w:szCs w:val="24"/>
    </w:rPr>
  </w:style>
  <w:style w:type="paragraph" w:styleId="af2">
    <w:name w:val="Normal (Web)"/>
    <w:basedOn w:val="a"/>
    <w:uiPriority w:val="99"/>
    <w:unhideWhenUsed/>
    <w:rsid w:val="003B3BB6"/>
    <w:pPr>
      <w:spacing w:before="100" w:beforeAutospacing="1" w:after="119"/>
    </w:pPr>
  </w:style>
  <w:style w:type="paragraph" w:styleId="af3">
    <w:name w:val="List Paragraph"/>
    <w:basedOn w:val="a"/>
    <w:uiPriority w:val="34"/>
    <w:qFormat/>
    <w:rsid w:val="003B3BB6"/>
    <w:pPr>
      <w:suppressAutoHyphens/>
      <w:ind w:left="720"/>
      <w:contextualSpacing/>
    </w:pPr>
    <w:rPr>
      <w:lang w:eastAsia="ar-SA"/>
    </w:rPr>
  </w:style>
  <w:style w:type="table" w:styleId="af4">
    <w:name w:val="Table Grid"/>
    <w:basedOn w:val="a3"/>
    <w:uiPriority w:val="59"/>
    <w:rsid w:val="00A45F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link w:val="4"/>
    <w:rsid w:val="002B7A99"/>
    <w:rPr>
      <w:rFonts w:eastAsia="Calibri"/>
      <w:sz w:val="28"/>
      <w:szCs w:val="24"/>
    </w:rPr>
  </w:style>
  <w:style w:type="paragraph" w:customStyle="1" w:styleId="af5">
    <w:name w:val="Чертежный"/>
    <w:rsid w:val="002B7A99"/>
    <w:pPr>
      <w:jc w:val="both"/>
    </w:pPr>
    <w:rPr>
      <w:rFonts w:ascii="ISOCPEUR" w:hAnsi="ISOCPEUR"/>
      <w:i/>
      <w:sz w:val="28"/>
      <w:lang w:val="uk-UA"/>
    </w:rPr>
  </w:style>
  <w:style w:type="paragraph" w:customStyle="1" w:styleId="af6">
    <w:name w:val="Стиль"/>
    <w:rsid w:val="002B7A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rsid w:val="002B7A99"/>
    <w:pPr>
      <w:spacing w:line="360" w:lineRule="auto"/>
      <w:jc w:val="center"/>
    </w:pPr>
    <w:rPr>
      <w:b/>
      <w:bCs/>
      <w:sz w:val="32"/>
    </w:rPr>
  </w:style>
  <w:style w:type="character" w:customStyle="1" w:styleId="22">
    <w:name w:val="Основной текст 2 Знак"/>
    <w:link w:val="21"/>
    <w:rsid w:val="002B7A99"/>
    <w:rPr>
      <w:b/>
      <w:bCs/>
      <w:sz w:val="32"/>
      <w:szCs w:val="24"/>
    </w:rPr>
  </w:style>
  <w:style w:type="character" w:customStyle="1" w:styleId="a6">
    <w:name w:val="Верхний колонтитул Знак"/>
    <w:link w:val="a5"/>
    <w:uiPriority w:val="99"/>
    <w:rsid w:val="002B7A99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7A99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2B7A9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link w:val="23"/>
    <w:uiPriority w:val="99"/>
    <w:semiHidden/>
    <w:rsid w:val="002B7A99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2B7A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2B7A99"/>
    <w:rPr>
      <w:rFonts w:ascii="Calibri" w:hAnsi="Calibri"/>
      <w:sz w:val="16"/>
      <w:szCs w:val="16"/>
    </w:rPr>
  </w:style>
  <w:style w:type="paragraph" w:styleId="af7">
    <w:name w:val="No Spacing"/>
    <w:uiPriority w:val="1"/>
    <w:qFormat/>
    <w:rsid w:val="00A9593C"/>
    <w:rPr>
      <w:sz w:val="24"/>
      <w:szCs w:val="24"/>
    </w:rPr>
  </w:style>
  <w:style w:type="character" w:styleId="af8">
    <w:name w:val="Hyperlink"/>
    <w:uiPriority w:val="99"/>
    <w:rsid w:val="0044505C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522AE7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522AE7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unhideWhenUsed/>
    <w:qFormat/>
    <w:rsid w:val="00E072B9"/>
    <w:pPr>
      <w:keepLines/>
      <w:tabs>
        <w:tab w:val="clear" w:pos="432"/>
      </w:tabs>
      <w:suppressAutoHyphens w:val="0"/>
      <w:spacing w:before="480" w:after="0" w:line="276" w:lineRule="auto"/>
      <w:ind w:left="0" w:firstLine="0"/>
      <w:outlineLvl w:val="9"/>
    </w:pPr>
    <w:rPr>
      <w:rFonts w:ascii="Cambria" w:eastAsia="Times New Roman" w:hAnsi="Cambria"/>
      <w:color w:val="365F91"/>
      <w:sz w:val="28"/>
      <w:szCs w:val="28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343E3D"/>
    <w:pPr>
      <w:tabs>
        <w:tab w:val="right" w:leader="dot" w:pos="9345"/>
      </w:tabs>
      <w:spacing w:line="360" w:lineRule="auto"/>
      <w:ind w:left="851"/>
      <w:jc w:val="both"/>
    </w:pPr>
  </w:style>
  <w:style w:type="character" w:customStyle="1" w:styleId="afc">
    <w:name w:val="Основной текст_"/>
    <w:basedOn w:val="a2"/>
    <w:link w:val="15"/>
    <w:rsid w:val="00CF13B3"/>
    <w:rPr>
      <w:sz w:val="29"/>
      <w:szCs w:val="29"/>
      <w:shd w:val="clear" w:color="auto" w:fill="FFFFFF"/>
    </w:rPr>
  </w:style>
  <w:style w:type="paragraph" w:customStyle="1" w:styleId="15">
    <w:name w:val="Основной текст1"/>
    <w:basedOn w:val="a"/>
    <w:link w:val="afc"/>
    <w:rsid w:val="00CF13B3"/>
    <w:pPr>
      <w:widowControl w:val="0"/>
      <w:shd w:val="clear" w:color="auto" w:fill="FFFFFF"/>
      <w:spacing w:before="480" w:line="368" w:lineRule="exact"/>
      <w:ind w:firstLine="800"/>
      <w:jc w:val="both"/>
    </w:pPr>
    <w:rPr>
      <w:sz w:val="29"/>
      <w:szCs w:val="29"/>
    </w:rPr>
  </w:style>
  <w:style w:type="character" w:styleId="afd">
    <w:name w:val="Placeholder Text"/>
    <w:basedOn w:val="a2"/>
    <w:uiPriority w:val="99"/>
    <w:semiHidden/>
    <w:rsid w:val="006F49AB"/>
    <w:rPr>
      <w:color w:val="808080"/>
    </w:rPr>
  </w:style>
  <w:style w:type="character" w:customStyle="1" w:styleId="caps">
    <w:name w:val="caps"/>
    <w:basedOn w:val="a2"/>
    <w:rsid w:val="002212EE"/>
  </w:style>
  <w:style w:type="character" w:styleId="afe">
    <w:name w:val="Strong"/>
    <w:basedOn w:val="a2"/>
    <w:uiPriority w:val="22"/>
    <w:qFormat/>
    <w:rsid w:val="00A77AA3"/>
    <w:rPr>
      <w:b/>
      <w:bCs/>
    </w:rPr>
  </w:style>
  <w:style w:type="character" w:styleId="aff">
    <w:name w:val="Emphasis"/>
    <w:basedOn w:val="a2"/>
    <w:uiPriority w:val="20"/>
    <w:qFormat/>
    <w:rsid w:val="00A855C2"/>
    <w:rPr>
      <w:i/>
      <w:iCs/>
    </w:rPr>
  </w:style>
  <w:style w:type="character" w:customStyle="1" w:styleId="blk">
    <w:name w:val="blk"/>
    <w:basedOn w:val="a2"/>
    <w:rsid w:val="002D352D"/>
  </w:style>
  <w:style w:type="character" w:customStyle="1" w:styleId="hl">
    <w:name w:val="hl"/>
    <w:basedOn w:val="a2"/>
    <w:rsid w:val="002D352D"/>
  </w:style>
  <w:style w:type="character" w:customStyle="1" w:styleId="nobr">
    <w:name w:val="nobr"/>
    <w:basedOn w:val="a2"/>
    <w:rsid w:val="002D352D"/>
  </w:style>
  <w:style w:type="paragraph" w:styleId="aff0">
    <w:name w:val="Title"/>
    <w:basedOn w:val="a"/>
    <w:next w:val="a"/>
    <w:link w:val="aff1"/>
    <w:uiPriority w:val="10"/>
    <w:qFormat/>
    <w:rsid w:val="006109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2"/>
    <w:link w:val="aff0"/>
    <w:uiPriority w:val="10"/>
    <w:rsid w:val="006109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ocnumber">
    <w:name w:val="tocnumber"/>
    <w:basedOn w:val="a2"/>
    <w:rsid w:val="00D8591F"/>
  </w:style>
  <w:style w:type="character" w:customStyle="1" w:styleId="toctext">
    <w:name w:val="toctext"/>
    <w:basedOn w:val="a2"/>
    <w:rsid w:val="00D8591F"/>
  </w:style>
  <w:style w:type="character" w:customStyle="1" w:styleId="mw-headline">
    <w:name w:val="mw-headline"/>
    <w:basedOn w:val="a2"/>
    <w:rsid w:val="00D8591F"/>
  </w:style>
  <w:style w:type="character" w:customStyle="1" w:styleId="mw-editsection">
    <w:name w:val="mw-editsection"/>
    <w:basedOn w:val="a2"/>
    <w:rsid w:val="00D8591F"/>
  </w:style>
  <w:style w:type="character" w:customStyle="1" w:styleId="mw-editsection-bracket">
    <w:name w:val="mw-editsection-bracket"/>
    <w:basedOn w:val="a2"/>
    <w:rsid w:val="00D8591F"/>
  </w:style>
  <w:style w:type="character" w:customStyle="1" w:styleId="mw-editsection-divider">
    <w:name w:val="mw-editsection-divider"/>
    <w:basedOn w:val="a2"/>
    <w:rsid w:val="00D8591F"/>
  </w:style>
  <w:style w:type="character" w:customStyle="1" w:styleId="citation">
    <w:name w:val="citation"/>
    <w:basedOn w:val="a2"/>
    <w:rsid w:val="00D8591F"/>
  </w:style>
  <w:style w:type="character" w:customStyle="1" w:styleId="mw-cite-backlink">
    <w:name w:val="mw-cite-backlink"/>
    <w:basedOn w:val="a2"/>
    <w:rsid w:val="00D8591F"/>
  </w:style>
  <w:style w:type="character" w:customStyle="1" w:styleId="reference-text">
    <w:name w:val="reference-text"/>
    <w:basedOn w:val="a2"/>
    <w:rsid w:val="00D8591F"/>
  </w:style>
  <w:style w:type="paragraph" w:styleId="aff2">
    <w:name w:val="Document Map"/>
    <w:basedOn w:val="a"/>
    <w:link w:val="aff3"/>
    <w:uiPriority w:val="99"/>
    <w:semiHidden/>
    <w:unhideWhenUsed/>
    <w:rsid w:val="007E6869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2"/>
    <w:link w:val="aff2"/>
    <w:uiPriority w:val="99"/>
    <w:semiHidden/>
    <w:rsid w:val="007E6869"/>
    <w:rPr>
      <w:rFonts w:ascii="Tahoma" w:hAnsi="Tahoma" w:cs="Tahoma"/>
      <w:sz w:val="16"/>
      <w:szCs w:val="16"/>
    </w:rPr>
  </w:style>
  <w:style w:type="paragraph" w:styleId="16">
    <w:name w:val="toc 1"/>
    <w:basedOn w:val="a"/>
    <w:next w:val="a"/>
    <w:autoRedefine/>
    <w:uiPriority w:val="39"/>
    <w:unhideWhenUsed/>
    <w:rsid w:val="004C62E3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2021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2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22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38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390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53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29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49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2907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78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93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39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77E"/>
    <w:rsid w:val="000C3017"/>
    <w:rsid w:val="001704EB"/>
    <w:rsid w:val="001A69A7"/>
    <w:rsid w:val="001D7ACA"/>
    <w:rsid w:val="00384C07"/>
    <w:rsid w:val="003B524B"/>
    <w:rsid w:val="003C51A9"/>
    <w:rsid w:val="00424203"/>
    <w:rsid w:val="004C3FF6"/>
    <w:rsid w:val="00616410"/>
    <w:rsid w:val="00697C14"/>
    <w:rsid w:val="00730BD6"/>
    <w:rsid w:val="008C5364"/>
    <w:rsid w:val="00975754"/>
    <w:rsid w:val="00D87CED"/>
    <w:rsid w:val="00E9377E"/>
    <w:rsid w:val="00E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7C14"/>
    <w:rPr>
      <w:color w:val="808080"/>
    </w:rPr>
  </w:style>
  <w:style w:type="paragraph" w:customStyle="1" w:styleId="BA55DD16405043C2A3E25BD48215EC5B">
    <w:name w:val="BA55DD16405043C2A3E25BD48215EC5B"/>
    <w:rsid w:val="00E9377E"/>
  </w:style>
  <w:style w:type="paragraph" w:customStyle="1" w:styleId="E3422D0B610748709E15D126D156C963">
    <w:name w:val="E3422D0B610748709E15D126D156C963"/>
    <w:rsid w:val="00E9377E"/>
  </w:style>
  <w:style w:type="paragraph" w:customStyle="1" w:styleId="0BA28CCC34EA4F1199188F4CBEA8DA09">
    <w:name w:val="0BA28CCC34EA4F1199188F4CBEA8DA09"/>
    <w:rsid w:val="00E9377E"/>
  </w:style>
  <w:style w:type="paragraph" w:customStyle="1" w:styleId="38292F52ABB94261895D99DD9A98C5DA">
    <w:name w:val="38292F52ABB94261895D99DD9A98C5DA"/>
    <w:rsid w:val="00E9377E"/>
  </w:style>
  <w:style w:type="paragraph" w:customStyle="1" w:styleId="16E99D334B8D413F9996F41EC4D8EB07">
    <w:name w:val="16E99D334B8D413F9996F41EC4D8EB07"/>
    <w:rsid w:val="00E9377E"/>
  </w:style>
  <w:style w:type="paragraph" w:customStyle="1" w:styleId="08DEF425C2F94F04BD401A26D69ECA4E">
    <w:name w:val="08DEF425C2F94F04BD401A26D69ECA4E"/>
    <w:rsid w:val="00E9377E"/>
  </w:style>
  <w:style w:type="paragraph" w:customStyle="1" w:styleId="E230CA323D924190947DED8D34FC10FD">
    <w:name w:val="E230CA323D924190947DED8D34FC10FD"/>
    <w:rsid w:val="003C51A9"/>
  </w:style>
  <w:style w:type="paragraph" w:customStyle="1" w:styleId="01A4323A72004002B45C82959408AF00">
    <w:name w:val="01A4323A72004002B45C82959408AF00"/>
    <w:rsid w:val="003C51A9"/>
  </w:style>
  <w:style w:type="paragraph" w:customStyle="1" w:styleId="513602796AC740BDB673CA2EE4E15992">
    <w:name w:val="513602796AC740BDB673CA2EE4E15992"/>
    <w:rsid w:val="003C51A9"/>
  </w:style>
  <w:style w:type="paragraph" w:customStyle="1" w:styleId="15C0A42B313B473993803A3D42E801CB">
    <w:name w:val="15C0A42B313B473993803A3D42E801CB"/>
    <w:rsid w:val="00697C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Код документа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0C4527-4992-45E1-9BE0-9887D909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И. О. Фамилия</Manager>
  <Company>»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ТЕМА</dc:subject>
  <dc:creator>И. О. Фамилия</dc:creator>
  <cp:keywords>Код документа</cp:keywords>
  <dc:description>индекс, наименование дисциплины</dc:description>
  <cp:lastModifiedBy>Пользователь</cp:lastModifiedBy>
  <cp:revision>5</cp:revision>
  <cp:lastPrinted>2021-02-16T06:36:00Z</cp:lastPrinted>
  <dcterms:created xsi:type="dcterms:W3CDTF">2021-02-16T06:11:00Z</dcterms:created>
  <dcterms:modified xsi:type="dcterms:W3CDTF">2021-11-24T01:55:00Z</dcterms:modified>
  <cp:category>код гр.</cp:category>
  <cp:contentStatus>КГБПОУ КПТ</cp:contentStatus>
</cp:coreProperties>
</file>