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7E" w:rsidRDefault="0074677E" w:rsidP="00AC3BFF">
      <w:pPr>
        <w:tabs>
          <w:tab w:val="num" w:pos="0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AC3BFF" w:rsidRPr="004A6311" w:rsidRDefault="00AC3BFF" w:rsidP="00AC3BFF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A6311" w:rsidRP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68C4" w:rsidRPr="002C1C58" w:rsidRDefault="006D68C4" w:rsidP="006D68C4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УЧЕБНОЙ ДИСЦИПЛИНЫ </w:t>
      </w:r>
    </w:p>
    <w:p w:rsidR="006D68C4" w:rsidRDefault="006D68C4" w:rsidP="00A55FD3">
      <w:pPr>
        <w:tabs>
          <w:tab w:val="num" w:pos="0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11" w:rsidRPr="004A6311" w:rsidRDefault="004A6311" w:rsidP="00A55FD3">
      <w:pPr>
        <w:tabs>
          <w:tab w:val="num" w:pos="0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ОГСЭ.01  ОСНОВЫ ФИЛОСОФИИ</w:t>
      </w:r>
    </w:p>
    <w:p w:rsidR="004A6311" w:rsidRPr="004A6311" w:rsidRDefault="004A6311" w:rsidP="00A55FD3">
      <w:pPr>
        <w:tabs>
          <w:tab w:val="num" w:pos="0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11" w:rsidRP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8A51AE">
        <w:rPr>
          <w:rFonts w:ascii="Times New Roman" w:hAnsi="Times New Roman" w:cs="Times New Roman"/>
          <w:b/>
          <w:sz w:val="24"/>
          <w:szCs w:val="24"/>
        </w:rPr>
        <w:t xml:space="preserve"> 38.02.01 </w:t>
      </w:r>
      <w:r w:rsidRPr="004A6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1AE" w:rsidRPr="00CE45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«Экономика и бухгалтерский учет (по отраслям)»</w:t>
      </w:r>
      <w:r w:rsidR="008A51AE" w:rsidRPr="004A63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6311" w:rsidRP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311" w:rsidRDefault="004A6311" w:rsidP="00BE7F71">
      <w:pPr>
        <w:pStyle w:val="aa"/>
        <w:numPr>
          <w:ilvl w:val="1"/>
          <w:numId w:val="1"/>
        </w:numPr>
        <w:tabs>
          <w:tab w:val="clear" w:pos="1440"/>
          <w:tab w:val="num" w:pos="0"/>
        </w:tabs>
        <w:ind w:left="426" w:right="-1"/>
        <w:rPr>
          <w:rFonts w:ascii="Times New Roman" w:hAnsi="Times New Roman" w:cs="Times New Roman"/>
          <w:b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 w:cs="Times New Roman"/>
          <w:b/>
          <w:sz w:val="24"/>
          <w:szCs w:val="24"/>
        </w:rPr>
        <w:t>льной</w:t>
      </w:r>
    </w:p>
    <w:p w:rsidR="004A6311" w:rsidRPr="004A6311" w:rsidRDefault="004A6311" w:rsidP="00A55FD3">
      <w:pPr>
        <w:pStyle w:val="aa"/>
        <w:tabs>
          <w:tab w:val="num" w:pos="0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образовательной программы:</w:t>
      </w:r>
      <w:r w:rsidRPr="004A6311">
        <w:rPr>
          <w:rFonts w:ascii="Times New Roman" w:hAnsi="Times New Roman" w:cs="Times New Roman"/>
          <w:sz w:val="24"/>
          <w:szCs w:val="24"/>
        </w:rPr>
        <w:t xml:space="preserve"> дисциплина ОГСЭ.01 «Основы философии» относится к общему гуманитарному и социально-экономическому циклу основной профессиональной образовательной программы.</w:t>
      </w:r>
    </w:p>
    <w:p w:rsidR="004A6311" w:rsidRPr="004A6311" w:rsidRDefault="004A6311" w:rsidP="00A55FD3">
      <w:pPr>
        <w:pStyle w:val="aa"/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A6311" w:rsidRPr="004A6311" w:rsidRDefault="004A6311" w:rsidP="00BE7F71">
      <w:pPr>
        <w:pStyle w:val="aa"/>
        <w:numPr>
          <w:ilvl w:val="1"/>
          <w:numId w:val="1"/>
        </w:numPr>
        <w:tabs>
          <w:tab w:val="clear" w:pos="1440"/>
          <w:tab w:val="num" w:pos="0"/>
        </w:tabs>
        <w:ind w:left="426" w:right="-1"/>
        <w:rPr>
          <w:rFonts w:ascii="Times New Roman" w:hAnsi="Times New Roman" w:cs="Times New Roman"/>
          <w:b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Цели и задачи дисциплины  (требования к результатам освоения дисциплины в соответствии с ФГОС специальности):</w:t>
      </w:r>
    </w:p>
    <w:p w:rsidR="004A6311" w:rsidRPr="004A6311" w:rsidRDefault="004A6311" w:rsidP="00A55FD3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31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74677E">
        <w:rPr>
          <w:rFonts w:ascii="Times New Roman" w:hAnsi="Times New Roman" w:cs="Times New Roman"/>
          <w:sz w:val="24"/>
          <w:szCs w:val="24"/>
        </w:rPr>
        <w:t>обучающийся должен</w:t>
      </w:r>
      <w:r w:rsidRPr="004A6311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У</w:t>
      </w:r>
      <w:proofErr w:type="gramStart"/>
      <w:r w:rsidRPr="004A6311">
        <w:rPr>
          <w:sz w:val="24"/>
          <w:szCs w:val="24"/>
        </w:rPr>
        <w:t>1</w:t>
      </w:r>
      <w:proofErr w:type="gramEnd"/>
      <w:r w:rsidRPr="004A6311">
        <w:rPr>
          <w:sz w:val="24"/>
          <w:szCs w:val="24"/>
        </w:rPr>
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4A6311" w:rsidRPr="004A6311" w:rsidRDefault="004A6311" w:rsidP="00A55FD3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31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r w:rsidRPr="0074677E">
        <w:rPr>
          <w:rFonts w:ascii="Times New Roman" w:hAnsi="Times New Roman" w:cs="Times New Roman"/>
          <w:sz w:val="24"/>
          <w:szCs w:val="24"/>
        </w:rPr>
        <w:t>обучающийся должен</w:t>
      </w:r>
      <w:r w:rsidRPr="004A6311">
        <w:rPr>
          <w:rFonts w:ascii="Times New Roman" w:hAnsi="Times New Roman" w:cs="Times New Roman"/>
          <w:b/>
          <w:sz w:val="24"/>
          <w:szCs w:val="24"/>
        </w:rPr>
        <w:t xml:space="preserve"> знать: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</w:t>
      </w:r>
      <w:proofErr w:type="gramStart"/>
      <w:r w:rsidRPr="004A6311">
        <w:rPr>
          <w:sz w:val="24"/>
          <w:szCs w:val="24"/>
        </w:rPr>
        <w:t>1</w:t>
      </w:r>
      <w:proofErr w:type="gramEnd"/>
      <w:r w:rsidRPr="004A6311">
        <w:rPr>
          <w:sz w:val="24"/>
          <w:szCs w:val="24"/>
        </w:rPr>
        <w:t xml:space="preserve">  основные категории и понятия философии;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</w:t>
      </w:r>
      <w:proofErr w:type="gramStart"/>
      <w:r w:rsidRPr="004A6311">
        <w:rPr>
          <w:sz w:val="24"/>
          <w:szCs w:val="24"/>
        </w:rPr>
        <w:t>2</w:t>
      </w:r>
      <w:proofErr w:type="gramEnd"/>
      <w:r w:rsidRPr="004A6311">
        <w:rPr>
          <w:sz w:val="24"/>
          <w:szCs w:val="24"/>
        </w:rPr>
        <w:t xml:space="preserve">  роль философии в жизни человека и общества;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З3  основы философского учения о бытии;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</w:t>
      </w:r>
      <w:proofErr w:type="gramStart"/>
      <w:r w:rsidRPr="004A6311">
        <w:rPr>
          <w:sz w:val="24"/>
          <w:szCs w:val="24"/>
        </w:rPr>
        <w:t>4</w:t>
      </w:r>
      <w:proofErr w:type="gramEnd"/>
      <w:r w:rsidRPr="004A6311">
        <w:rPr>
          <w:sz w:val="24"/>
          <w:szCs w:val="24"/>
        </w:rPr>
        <w:t xml:space="preserve">  сущность процесса познания;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З5  основы научной, философской и религиозной картин мира;</w:t>
      </w:r>
    </w:p>
    <w:p w:rsidR="004A6311" w:rsidRPr="004A6311" w:rsidRDefault="004A6311" w:rsidP="00A55FD3">
      <w:pPr>
        <w:pStyle w:val="a"/>
        <w:numPr>
          <w:ilvl w:val="0"/>
          <w:numId w:val="0"/>
        </w:numPr>
        <w:tabs>
          <w:tab w:val="num" w:pos="0"/>
        </w:tabs>
        <w:ind w:right="-1"/>
        <w:jc w:val="left"/>
        <w:rPr>
          <w:sz w:val="24"/>
          <w:szCs w:val="24"/>
        </w:rPr>
      </w:pPr>
      <w:r w:rsidRPr="004A6311">
        <w:rPr>
          <w:sz w:val="24"/>
          <w:szCs w:val="24"/>
        </w:rPr>
        <w:t>З</w:t>
      </w:r>
      <w:proofErr w:type="gramStart"/>
      <w:r w:rsidRPr="004A6311">
        <w:rPr>
          <w:sz w:val="24"/>
          <w:szCs w:val="24"/>
        </w:rPr>
        <w:t>6</w:t>
      </w:r>
      <w:proofErr w:type="gramEnd"/>
      <w:r w:rsidRPr="004A6311">
        <w:rPr>
          <w:sz w:val="24"/>
          <w:szCs w:val="24"/>
        </w:rPr>
        <w:t xml:space="preserve">  об условиях формирования личности, свободе и ответственности за сохранение жизни, культуры, окружающей среды;</w:t>
      </w:r>
    </w:p>
    <w:p w:rsidR="004A6311" w:rsidRDefault="004A6311" w:rsidP="00A55FD3">
      <w:pPr>
        <w:tabs>
          <w:tab w:val="num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4A6311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4A6311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4A6311">
        <w:rPr>
          <w:rFonts w:ascii="Times New Roman" w:hAnsi="Times New Roman" w:cs="Times New Roman"/>
          <w:sz w:val="24"/>
          <w:szCs w:val="24"/>
        </w:rPr>
        <w:t xml:space="preserve"> о социальных и этических проблемах, связанных с развитием и использованием достижений науки, техники и технологий.</w:t>
      </w:r>
    </w:p>
    <w:p w:rsidR="004A6311" w:rsidRPr="004A6311" w:rsidRDefault="004A6311" w:rsidP="00A55FD3">
      <w:pPr>
        <w:tabs>
          <w:tab w:val="num" w:pos="0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A51AE" w:rsidRPr="008A51AE" w:rsidRDefault="008A51AE" w:rsidP="008A51AE">
      <w:pPr>
        <w:pStyle w:val="a"/>
        <w:numPr>
          <w:ilvl w:val="0"/>
          <w:numId w:val="0"/>
        </w:numPr>
        <w:ind w:left="426" w:right="-1"/>
        <w:jc w:val="left"/>
        <w:rPr>
          <w:sz w:val="24"/>
          <w:szCs w:val="24"/>
        </w:rPr>
      </w:pPr>
    </w:p>
    <w:p w:rsidR="004A6311" w:rsidRPr="004A6311" w:rsidRDefault="004A6311" w:rsidP="00BE7F71">
      <w:pPr>
        <w:pStyle w:val="a"/>
        <w:numPr>
          <w:ilvl w:val="1"/>
          <w:numId w:val="1"/>
        </w:numPr>
        <w:tabs>
          <w:tab w:val="clear" w:pos="1440"/>
        </w:tabs>
        <w:ind w:left="426" w:right="-1"/>
        <w:jc w:val="left"/>
        <w:rPr>
          <w:sz w:val="24"/>
          <w:szCs w:val="24"/>
        </w:rPr>
      </w:pPr>
      <w:r w:rsidRPr="004A6311">
        <w:rPr>
          <w:b/>
          <w:sz w:val="24"/>
          <w:szCs w:val="24"/>
        </w:rPr>
        <w:t>Перечень общих компетенций (ОК), формируемых при изучении дисциплины: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</w:t>
      </w:r>
      <w:r w:rsidRPr="004A6311">
        <w:rPr>
          <w:lang w:val="en-US"/>
        </w:rPr>
        <w:t> </w:t>
      </w:r>
      <w:r w:rsidRPr="004A6311">
        <w:t>1. Понимать сущность и социальную значимость своей будущей профессии, проявлять к ней устойчивый интерес.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3.</w:t>
      </w:r>
      <w:r w:rsidRPr="004A6311">
        <w:rPr>
          <w:lang w:val="en-US"/>
        </w:rPr>
        <w:t> </w:t>
      </w:r>
      <w:r w:rsidRPr="004A6311">
        <w:t>Принимать решения в стандартных и нестандартных ситуациях и нести за них ответственность.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4.</w:t>
      </w:r>
      <w:r w:rsidRPr="004A6311">
        <w:rPr>
          <w:lang w:val="en-US"/>
        </w:rPr>
        <w:t> </w:t>
      </w:r>
      <w:r w:rsidRPr="004A6311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5. Использовать информационно-коммуникационные технологии в профессиональной деятельности.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6. Работать в коллективе и в команде, эффективно общаться с коллегами, руководством, потребителями.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7. Брать на себя ответственность за работу членов команды (подчиненных), за результат выполнения заданий.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  <w:r w:rsidRPr="004A6311">
        <w:t>ОК 9. Ориентироваться в условиях частой смены технологий в профессиональной деятельности.</w:t>
      </w:r>
    </w:p>
    <w:p w:rsidR="004A6311" w:rsidRPr="004A6311" w:rsidRDefault="004A6311" w:rsidP="00A55FD3">
      <w:pPr>
        <w:pStyle w:val="a4"/>
        <w:widowControl w:val="0"/>
        <w:tabs>
          <w:tab w:val="num" w:pos="0"/>
        </w:tabs>
        <w:ind w:left="0" w:right="-1" w:firstLine="0"/>
        <w:jc w:val="both"/>
      </w:pPr>
    </w:p>
    <w:p w:rsidR="004A6311" w:rsidRDefault="004A6311" w:rsidP="00BE7F71">
      <w:pPr>
        <w:pStyle w:val="a4"/>
        <w:widowControl w:val="0"/>
        <w:numPr>
          <w:ilvl w:val="1"/>
          <w:numId w:val="1"/>
        </w:numPr>
        <w:tabs>
          <w:tab w:val="clear" w:pos="1440"/>
          <w:tab w:val="num" w:pos="0"/>
        </w:tabs>
        <w:ind w:left="426" w:right="-1"/>
        <w:jc w:val="both"/>
        <w:rPr>
          <w:b/>
        </w:rPr>
      </w:pPr>
      <w:r w:rsidRPr="004A6311">
        <w:rPr>
          <w:b/>
        </w:rPr>
        <w:lastRenderedPageBreak/>
        <w:t>Формой аттестации по учебной дисциплине являе</w:t>
      </w:r>
      <w:r w:rsidR="008A51AE">
        <w:rPr>
          <w:b/>
        </w:rPr>
        <w:t xml:space="preserve">тся дифференцированный зачет в 3 </w:t>
      </w:r>
      <w:r w:rsidRPr="004A6311">
        <w:rPr>
          <w:b/>
        </w:rPr>
        <w:t>семестре</w:t>
      </w:r>
      <w:r w:rsidR="008A51AE">
        <w:rPr>
          <w:b/>
        </w:rPr>
        <w:t>.</w:t>
      </w:r>
    </w:p>
    <w:p w:rsidR="008A51AE" w:rsidRPr="004A6311" w:rsidRDefault="008A51AE" w:rsidP="008A51AE">
      <w:pPr>
        <w:pStyle w:val="a4"/>
        <w:widowControl w:val="0"/>
        <w:ind w:left="426" w:right="-1" w:firstLine="0"/>
        <w:jc w:val="both"/>
        <w:rPr>
          <w:b/>
        </w:rPr>
      </w:pPr>
    </w:p>
    <w:p w:rsidR="004A6311" w:rsidRPr="004A6311" w:rsidRDefault="004A6311" w:rsidP="00BE7F71">
      <w:pPr>
        <w:pStyle w:val="aa"/>
        <w:numPr>
          <w:ilvl w:val="1"/>
          <w:numId w:val="1"/>
        </w:numPr>
        <w:tabs>
          <w:tab w:val="clear" w:pos="1440"/>
        </w:tabs>
        <w:ind w:left="426" w:right="-1"/>
        <w:rPr>
          <w:rFonts w:ascii="Times New Roman" w:hAnsi="Times New Roman" w:cs="Times New Roman"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1"/>
        <w:gridCol w:w="1965"/>
      </w:tblGrid>
      <w:tr w:rsidR="004A6311" w:rsidRPr="004A6311" w:rsidTr="0074677E">
        <w:trPr>
          <w:trHeight w:val="306"/>
        </w:trPr>
        <w:tc>
          <w:tcPr>
            <w:tcW w:w="7391" w:type="dxa"/>
          </w:tcPr>
          <w:p w:rsidR="004A6311" w:rsidRPr="0074677E" w:rsidRDefault="004A6311" w:rsidP="0074677E">
            <w:pPr>
              <w:pStyle w:val="ac"/>
              <w:tabs>
                <w:tab w:val="num" w:pos="0"/>
              </w:tabs>
              <w:ind w:right="-1"/>
              <w:rPr>
                <w:b/>
                <w:szCs w:val="24"/>
              </w:rPr>
            </w:pPr>
            <w:r w:rsidRPr="004A6311">
              <w:rPr>
                <w:b/>
                <w:szCs w:val="24"/>
              </w:rPr>
              <w:t>Вид учебной работы</w:t>
            </w:r>
          </w:p>
        </w:tc>
        <w:tc>
          <w:tcPr>
            <w:tcW w:w="1965" w:type="dxa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4A6311" w:rsidRPr="004A6311" w:rsidTr="0074677E">
        <w:trPr>
          <w:trHeight w:val="269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b/>
                <w:szCs w:val="24"/>
              </w:rPr>
            </w:pPr>
            <w:r w:rsidRPr="004A6311">
              <w:rPr>
                <w:b/>
                <w:szCs w:val="24"/>
              </w:rPr>
              <w:t>Максимальная учебная нагрузка (всего)</w:t>
            </w:r>
          </w:p>
        </w:tc>
        <w:tc>
          <w:tcPr>
            <w:tcW w:w="1965" w:type="dxa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6311" w:rsidRPr="004A6311" w:rsidTr="0074677E">
        <w:trPr>
          <w:trHeight w:val="258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b/>
                <w:szCs w:val="24"/>
              </w:rPr>
            </w:pPr>
            <w:r w:rsidRPr="004A6311">
              <w:rPr>
                <w:b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965" w:type="dxa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4A6311" w:rsidRPr="004A6311" w:rsidTr="0074677E">
        <w:trPr>
          <w:trHeight w:val="248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szCs w:val="24"/>
              </w:rPr>
            </w:pPr>
            <w:r w:rsidRPr="004A6311">
              <w:rPr>
                <w:szCs w:val="24"/>
              </w:rPr>
              <w:t>в том числе:</w:t>
            </w:r>
          </w:p>
        </w:tc>
        <w:tc>
          <w:tcPr>
            <w:tcW w:w="1965" w:type="dxa"/>
          </w:tcPr>
          <w:p w:rsidR="004A6311" w:rsidRPr="004A6311" w:rsidRDefault="004A6311" w:rsidP="0074677E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74677E">
        <w:trPr>
          <w:trHeight w:val="251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szCs w:val="24"/>
              </w:rPr>
            </w:pPr>
            <w:r w:rsidRPr="004A6311">
              <w:rPr>
                <w:szCs w:val="24"/>
              </w:rPr>
              <w:t>практические занятия</w:t>
            </w:r>
          </w:p>
        </w:tc>
        <w:tc>
          <w:tcPr>
            <w:tcW w:w="1965" w:type="dxa"/>
          </w:tcPr>
          <w:p w:rsidR="004A6311" w:rsidRPr="0074677E" w:rsidRDefault="004A6311" w:rsidP="0074677E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6311" w:rsidRPr="004A6311" w:rsidTr="0074677E">
        <w:trPr>
          <w:trHeight w:val="256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b/>
                <w:szCs w:val="24"/>
              </w:rPr>
            </w:pPr>
            <w:r w:rsidRPr="004A6311">
              <w:rPr>
                <w:b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65" w:type="dxa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51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6311" w:rsidRPr="004A6311" w:rsidTr="004A6311">
        <w:trPr>
          <w:trHeight w:val="216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szCs w:val="24"/>
              </w:rPr>
            </w:pPr>
            <w:r w:rsidRPr="004A6311">
              <w:rPr>
                <w:szCs w:val="24"/>
              </w:rPr>
              <w:t>в том числе:</w:t>
            </w:r>
          </w:p>
        </w:tc>
        <w:tc>
          <w:tcPr>
            <w:tcW w:w="1965" w:type="dxa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4A6311">
        <w:trPr>
          <w:trHeight w:val="270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szCs w:val="24"/>
              </w:rPr>
            </w:pPr>
            <w:r w:rsidRPr="004A6311">
              <w:rPr>
                <w:szCs w:val="24"/>
              </w:rPr>
              <w:t>внеаудиторная самостоятельная работа</w:t>
            </w:r>
          </w:p>
        </w:tc>
        <w:tc>
          <w:tcPr>
            <w:tcW w:w="1965" w:type="dxa"/>
          </w:tcPr>
          <w:p w:rsidR="004A6311" w:rsidRPr="004A6311" w:rsidRDefault="008A51AE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6311" w:rsidRPr="004A6311" w:rsidTr="0074677E">
        <w:trPr>
          <w:trHeight w:val="97"/>
        </w:trPr>
        <w:tc>
          <w:tcPr>
            <w:tcW w:w="7391" w:type="dxa"/>
          </w:tcPr>
          <w:p w:rsidR="004A6311" w:rsidRPr="004A6311" w:rsidRDefault="004A6311" w:rsidP="00A55FD3">
            <w:pPr>
              <w:pStyle w:val="ac"/>
              <w:tabs>
                <w:tab w:val="num" w:pos="0"/>
              </w:tabs>
              <w:ind w:right="-1"/>
              <w:jc w:val="left"/>
              <w:rPr>
                <w:szCs w:val="24"/>
              </w:rPr>
            </w:pPr>
            <w:proofErr w:type="gramStart"/>
            <w:r w:rsidRPr="004A6311">
              <w:rPr>
                <w:szCs w:val="24"/>
              </w:rPr>
              <w:t>творческая</w:t>
            </w:r>
            <w:proofErr w:type="gramEnd"/>
            <w:r w:rsidRPr="004A6311">
              <w:rPr>
                <w:szCs w:val="24"/>
              </w:rPr>
              <w:t xml:space="preserve"> 6работа (эссе)</w:t>
            </w:r>
          </w:p>
        </w:tc>
        <w:tc>
          <w:tcPr>
            <w:tcW w:w="1965" w:type="dxa"/>
          </w:tcPr>
          <w:p w:rsidR="004A6311" w:rsidRPr="004A6311" w:rsidRDefault="008A51AE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6311" w:rsidRPr="004A6311" w:rsidTr="0074677E">
        <w:trPr>
          <w:trHeight w:val="244"/>
        </w:trPr>
        <w:tc>
          <w:tcPr>
            <w:tcW w:w="9356" w:type="dxa"/>
            <w:gridSpan w:val="2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 - в форме зачета (дифференцированного зачета)</w:t>
            </w:r>
          </w:p>
        </w:tc>
      </w:tr>
    </w:tbl>
    <w:p w:rsidR="004A6311" w:rsidRPr="004A6311" w:rsidRDefault="004A6311" w:rsidP="00A55FD3">
      <w:pPr>
        <w:tabs>
          <w:tab w:val="num" w:pos="0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CB67E4" w:rsidRPr="00CB67E4" w:rsidRDefault="004A6311" w:rsidP="00BE7F71">
      <w:pPr>
        <w:pStyle w:val="aa"/>
        <w:numPr>
          <w:ilvl w:val="1"/>
          <w:numId w:val="1"/>
        </w:numPr>
        <w:tabs>
          <w:tab w:val="clear" w:pos="1440"/>
          <w:tab w:val="num" w:pos="0"/>
          <w:tab w:val="num" w:pos="567"/>
        </w:tabs>
        <w:ind w:left="426" w:right="-1"/>
        <w:rPr>
          <w:rFonts w:ascii="Times New Roman" w:hAnsi="Times New Roman" w:cs="Times New Roman"/>
          <w:b/>
          <w:sz w:val="24"/>
          <w:szCs w:val="24"/>
        </w:rPr>
      </w:pPr>
      <w:r w:rsidRPr="00CB67E4">
        <w:rPr>
          <w:rFonts w:ascii="Times New Roman" w:hAnsi="Times New Roman" w:cs="Times New Roman"/>
          <w:b/>
          <w:sz w:val="24"/>
          <w:szCs w:val="24"/>
        </w:rPr>
        <w:t xml:space="preserve">Дополнительные требования. </w:t>
      </w:r>
    </w:p>
    <w:p w:rsidR="004A6311" w:rsidRPr="00CB67E4" w:rsidRDefault="004A6311" w:rsidP="00A55FD3">
      <w:pPr>
        <w:tabs>
          <w:tab w:val="num" w:pos="0"/>
        </w:tabs>
        <w:ind w:left="0" w:right="-1"/>
        <w:rPr>
          <w:rFonts w:ascii="Times New Roman" w:eastAsia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Часы вариативной части не выделялись</w:t>
      </w:r>
    </w:p>
    <w:p w:rsidR="004A6311" w:rsidRP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7E4" w:rsidRPr="0053537F" w:rsidRDefault="00CB67E4" w:rsidP="00BE7F71">
      <w:pPr>
        <w:pStyle w:val="aa"/>
        <w:numPr>
          <w:ilvl w:val="1"/>
          <w:numId w:val="1"/>
        </w:numPr>
        <w:tabs>
          <w:tab w:val="clear" w:pos="1440"/>
          <w:tab w:val="num" w:pos="993"/>
        </w:tabs>
        <w:ind w:left="426" w:right="-1"/>
        <w:rPr>
          <w:rFonts w:ascii="Times New Roman" w:hAnsi="Times New Roman" w:cs="Times New Roman"/>
          <w:b/>
          <w:sz w:val="24"/>
          <w:szCs w:val="24"/>
        </w:rPr>
      </w:pPr>
      <w:r w:rsidRPr="0053537F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CB67E4" w:rsidRPr="008A1B6E" w:rsidRDefault="00CB67E4" w:rsidP="0074677E">
      <w:pPr>
        <w:pStyle w:val="aa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1B6E">
        <w:rPr>
          <w:rFonts w:ascii="Times New Roman" w:hAnsi="Times New Roman" w:cs="Times New Roman"/>
          <w:sz w:val="24"/>
          <w:szCs w:val="24"/>
        </w:rPr>
        <w:t>Дисциплина включает в себя сле</w:t>
      </w:r>
      <w:r>
        <w:rPr>
          <w:rFonts w:ascii="Times New Roman" w:hAnsi="Times New Roman" w:cs="Times New Roman"/>
          <w:sz w:val="24"/>
          <w:szCs w:val="24"/>
        </w:rPr>
        <w:t xml:space="preserve">дующие разделы, включающие в себя следующие </w:t>
      </w:r>
      <w:r w:rsidRPr="008A1B6E">
        <w:rPr>
          <w:rFonts w:ascii="Times New Roman" w:hAnsi="Times New Roman" w:cs="Times New Roman"/>
          <w:sz w:val="24"/>
          <w:szCs w:val="24"/>
        </w:rPr>
        <w:t xml:space="preserve">темы: </w:t>
      </w:r>
    </w:p>
    <w:p w:rsidR="00CB67E4" w:rsidRPr="00CB67E4" w:rsidRDefault="00CB67E4" w:rsidP="00A55FD3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sz w:val="24"/>
          <w:szCs w:val="24"/>
        </w:rPr>
        <w:t>Предмет философ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история:</w:t>
      </w:r>
    </w:p>
    <w:p w:rsidR="00CB67E4" w:rsidRPr="00CB67E4" w:rsidRDefault="00CB67E4" w:rsidP="00A55FD3">
      <w:pPr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Философия, ее предмет, методы, место и роль в культуре</w:t>
      </w:r>
    </w:p>
    <w:p w:rsidR="00CB67E4" w:rsidRPr="00CB67E4" w:rsidRDefault="00CB67E4" w:rsidP="00A55FD3">
      <w:pPr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Философия древнего мира, античности, средневековья и эпохи Возрождения</w:t>
      </w:r>
    </w:p>
    <w:p w:rsidR="00CB67E4" w:rsidRPr="00CB67E4" w:rsidRDefault="00CB67E4" w:rsidP="00A55FD3">
      <w:pPr>
        <w:pStyle w:val="4"/>
        <w:shd w:val="clear" w:color="auto" w:fill="auto"/>
        <w:spacing w:after="0" w:line="240" w:lineRule="auto"/>
        <w:ind w:right="94" w:firstLine="0"/>
        <w:jc w:val="left"/>
        <w:rPr>
          <w:b w:val="0"/>
          <w:sz w:val="24"/>
          <w:szCs w:val="24"/>
        </w:rPr>
      </w:pPr>
      <w:r w:rsidRPr="00CB67E4">
        <w:rPr>
          <w:b w:val="0"/>
          <w:sz w:val="24"/>
          <w:szCs w:val="24"/>
        </w:rPr>
        <w:t>Философия   Нового времени</w:t>
      </w:r>
    </w:p>
    <w:p w:rsidR="00CB67E4" w:rsidRPr="00CB67E4" w:rsidRDefault="00CB67E4" w:rsidP="00A55FD3">
      <w:pPr>
        <w:pStyle w:val="4"/>
        <w:shd w:val="clear" w:color="auto" w:fill="auto"/>
        <w:spacing w:after="0" w:line="240" w:lineRule="auto"/>
        <w:ind w:right="94" w:firstLine="0"/>
        <w:jc w:val="left"/>
        <w:rPr>
          <w:b w:val="0"/>
          <w:sz w:val="24"/>
          <w:szCs w:val="24"/>
        </w:rPr>
      </w:pPr>
      <w:r w:rsidRPr="00CB67E4">
        <w:rPr>
          <w:b w:val="0"/>
          <w:sz w:val="24"/>
          <w:szCs w:val="24"/>
        </w:rPr>
        <w:t>Современная философия</w:t>
      </w:r>
    </w:p>
    <w:p w:rsidR="00CB67E4" w:rsidRPr="00CB67E4" w:rsidRDefault="00CB67E4" w:rsidP="00A55FD3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Раздел 2.Основные направления философии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B67E4" w:rsidRPr="00CB67E4" w:rsidRDefault="00CB67E4" w:rsidP="00A55FD3">
      <w:pPr>
        <w:pStyle w:val="4"/>
        <w:shd w:val="clear" w:color="auto" w:fill="auto"/>
        <w:spacing w:after="0" w:line="240" w:lineRule="auto"/>
        <w:ind w:right="94" w:firstLine="0"/>
        <w:jc w:val="left"/>
        <w:rPr>
          <w:b w:val="0"/>
          <w:sz w:val="24"/>
          <w:szCs w:val="24"/>
        </w:rPr>
      </w:pPr>
      <w:r w:rsidRPr="00CB67E4">
        <w:rPr>
          <w:b w:val="0"/>
          <w:sz w:val="24"/>
          <w:szCs w:val="24"/>
        </w:rPr>
        <w:t>Философия о бытии</w:t>
      </w:r>
    </w:p>
    <w:p w:rsidR="00CB67E4" w:rsidRPr="00CB67E4" w:rsidRDefault="00CB67E4" w:rsidP="00A55FD3">
      <w:pPr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Философия о сознании и познании</w:t>
      </w:r>
    </w:p>
    <w:p w:rsidR="00CB67E4" w:rsidRPr="00CB67E4" w:rsidRDefault="00CB67E4" w:rsidP="00A55FD3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Человек как главная философская проблема</w:t>
      </w:r>
    </w:p>
    <w:p w:rsidR="00CB67E4" w:rsidRPr="00CB67E4" w:rsidRDefault="00CB67E4" w:rsidP="00A55FD3">
      <w:pPr>
        <w:pStyle w:val="aa"/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Человек и культура</w:t>
      </w:r>
    </w:p>
    <w:p w:rsidR="00CB67E4" w:rsidRPr="00CB67E4" w:rsidRDefault="00CB67E4" w:rsidP="00A55FD3">
      <w:pPr>
        <w:ind w:left="0"/>
        <w:rPr>
          <w:rFonts w:ascii="Times New Roman" w:hAnsi="Times New Roman" w:cs="Times New Roman"/>
          <w:sz w:val="24"/>
          <w:szCs w:val="24"/>
        </w:rPr>
      </w:pPr>
      <w:r w:rsidRPr="00CB67E4">
        <w:rPr>
          <w:rFonts w:ascii="Times New Roman" w:hAnsi="Times New Roman" w:cs="Times New Roman"/>
          <w:sz w:val="24"/>
          <w:szCs w:val="24"/>
        </w:rPr>
        <w:t>Философия об обществе</w:t>
      </w:r>
    </w:p>
    <w:p w:rsidR="004A6311" w:rsidRP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A6311" w:rsidRPr="00CB67E4" w:rsidRDefault="004A6311" w:rsidP="00BE7F71">
      <w:pPr>
        <w:pStyle w:val="aa"/>
        <w:numPr>
          <w:ilvl w:val="1"/>
          <w:numId w:val="1"/>
        </w:numPr>
        <w:tabs>
          <w:tab w:val="clear" w:pos="1440"/>
          <w:tab w:val="num" w:pos="0"/>
        </w:tabs>
        <w:ind w:left="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67E4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4A6311" w:rsidRPr="004A6311" w:rsidRDefault="00CB67E4" w:rsidP="00A55FD3">
      <w:pPr>
        <w:tabs>
          <w:tab w:val="num" w:pos="0"/>
        </w:tabs>
        <w:suppressAutoHyphens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311" w:rsidRPr="004A6311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8A51AE" w:rsidRPr="008A51AE" w:rsidRDefault="008A51AE" w:rsidP="008A51A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Основы философии [Электронный ресурс]: учебник / В.П. 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Кохановский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, Т.П. 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Матяш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, Л.В. Жаров, В.П. Яковлев. - Москва</w:t>
      </w:r>
      <w:proofErr w:type="gramStart"/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, 2018. - 230 с.</w:t>
      </w:r>
      <w:r w:rsidRPr="008A51AE">
        <w:rPr>
          <w:rFonts w:ascii="Times New Roman" w:hAnsi="Times New Roman" w:cs="Times New Roman"/>
          <w:sz w:val="24"/>
          <w:szCs w:val="24"/>
        </w:rPr>
        <w:t xml:space="preserve"> – </w:t>
      </w:r>
      <w:r w:rsidRPr="008A51AE">
        <w:rPr>
          <w:rFonts w:ascii="Times New Roman" w:eastAsia="Calibri" w:hAnsi="Times New Roman" w:cs="Times New Roman"/>
          <w:sz w:val="24"/>
          <w:szCs w:val="24"/>
        </w:rPr>
        <w:t>Режим доступа</w:t>
      </w:r>
      <w:r w:rsidRPr="008A51AE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8A51AE">
          <w:rPr>
            <w:rStyle w:val="a5"/>
            <w:rFonts w:ascii="Times New Roman" w:eastAsia="Calibri" w:hAnsi="Times New Roman" w:cs="Times New Roman"/>
            <w:sz w:val="24"/>
            <w:szCs w:val="24"/>
          </w:rPr>
          <w:t>www.book.ru/book/922755</w:t>
        </w:r>
      </w:hyperlink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-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8A51AE" w:rsidRPr="008A51AE" w:rsidRDefault="008A51AE" w:rsidP="008A51AE">
      <w:pPr>
        <w:ind w:left="0"/>
        <w:rPr>
          <w:rFonts w:ascii="Times New Roman" w:hAnsi="Times New Roman" w:cs="Times New Roman"/>
          <w:sz w:val="24"/>
          <w:szCs w:val="24"/>
        </w:rPr>
      </w:pPr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Основы философии [Электронный ресурс]: учебное пособие / П.С. Гуревич. — Москва: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, 2017. — 478 с. — Для СПО. - Режим доступа: </w:t>
      </w:r>
      <w:hyperlink r:id="rId9" w:history="1">
        <w:r w:rsidRPr="008A51A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https://www.book.ru/book/922144</w:t>
        </w:r>
      </w:hyperlink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8A51AE" w:rsidRPr="007026A1" w:rsidRDefault="008A51AE" w:rsidP="008A51AE">
      <w:pPr>
        <w:ind w:left="0"/>
        <w:rPr>
          <w:rFonts w:ascii="Times New Roman" w:eastAsia="Calibri" w:hAnsi="Times New Roman"/>
          <w:sz w:val="24"/>
          <w:szCs w:val="24"/>
        </w:rPr>
      </w:pPr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Основы философии [Электронный ресурс]: учебное пособие / А.А. Горелов, Т.А. Горелова. — Москва: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, 2017. — 227 с. — СПО. - Режим доступа: </w:t>
      </w:r>
      <w:hyperlink r:id="rId10" w:history="1">
        <w:r w:rsidRPr="008A51A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https://www.book.ru/book/920463</w:t>
        </w:r>
      </w:hyperlink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4A6311" w:rsidRPr="004A6311" w:rsidRDefault="008A51AE" w:rsidP="008A51AE">
      <w:pPr>
        <w:tabs>
          <w:tab w:val="num" w:pos="0"/>
        </w:tabs>
        <w:autoSpaceDE w:val="0"/>
        <w:autoSpaceDN w:val="0"/>
        <w:adjustRightInd w:val="0"/>
        <w:ind w:left="0" w:right="-1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026A1">
        <w:rPr>
          <w:rFonts w:ascii="Times New Roman" w:eastAsia="Calibri" w:hAnsi="Times New Roman"/>
          <w:sz w:val="24"/>
          <w:szCs w:val="24"/>
        </w:rPr>
        <w:t>Гуревич, П. С. Основы философии: Учебное пособие [Текст] / П. С. Гуревич— 2 –е изд.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7026A1">
        <w:rPr>
          <w:rFonts w:ascii="Times New Roman" w:eastAsia="Calibri" w:hAnsi="Times New Roman"/>
          <w:sz w:val="24"/>
          <w:szCs w:val="24"/>
        </w:rPr>
        <w:t>стер.- М.: КНО</w:t>
      </w:r>
      <w:r>
        <w:rPr>
          <w:rFonts w:ascii="Times New Roman" w:eastAsia="Calibri" w:hAnsi="Times New Roman"/>
          <w:sz w:val="24"/>
          <w:szCs w:val="24"/>
        </w:rPr>
        <w:t>РУС,2015.—478с.- (</w:t>
      </w:r>
      <w:r w:rsidRPr="007026A1">
        <w:rPr>
          <w:rFonts w:ascii="Times New Roman" w:eastAsia="Calibri" w:hAnsi="Times New Roman"/>
          <w:sz w:val="24"/>
          <w:szCs w:val="24"/>
        </w:rPr>
        <w:t xml:space="preserve">Среднее профессиональное образование).- 2 </w:t>
      </w:r>
      <w:proofErr w:type="spellStart"/>
      <w:proofErr w:type="gramStart"/>
      <w:r w:rsidRPr="007026A1">
        <w:rPr>
          <w:rFonts w:ascii="Times New Roman" w:eastAsia="Calibri" w:hAnsi="Times New Roman"/>
          <w:sz w:val="24"/>
          <w:szCs w:val="24"/>
        </w:rPr>
        <w:t>экз</w:t>
      </w:r>
      <w:proofErr w:type="spellEnd"/>
      <w:proofErr w:type="gramEnd"/>
    </w:p>
    <w:p w:rsidR="004A6311" w:rsidRPr="004A6311" w:rsidRDefault="004A6311" w:rsidP="00A55FD3">
      <w:pPr>
        <w:tabs>
          <w:tab w:val="num" w:pos="0"/>
        </w:tabs>
        <w:autoSpaceDE w:val="0"/>
        <w:autoSpaceDN w:val="0"/>
        <w:adjustRightInd w:val="0"/>
        <w:ind w:left="0" w:right="-1"/>
        <w:rPr>
          <w:rFonts w:ascii="Times New Roman" w:eastAsia="Calibri" w:hAnsi="Times New Roman" w:cs="Times New Roman"/>
          <w:sz w:val="24"/>
          <w:szCs w:val="24"/>
        </w:rPr>
      </w:pPr>
      <w:r w:rsidRPr="004A6311">
        <w:rPr>
          <w:rFonts w:ascii="Times New Roman" w:eastAsia="Calibri" w:hAnsi="Times New Roman" w:cs="Times New Roman"/>
          <w:sz w:val="24"/>
          <w:szCs w:val="24"/>
        </w:rPr>
        <w:tab/>
        <w:t>Дополнительная литература:</w:t>
      </w:r>
    </w:p>
    <w:p w:rsidR="008A51AE" w:rsidRPr="008A51AE" w:rsidRDefault="008A51AE" w:rsidP="008A51A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Основы философии [Электронный ресурс]: учебное пособие / А.А. Сычев. — Москва: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, 2017. — 366 с. — Для СПО. - Режим доступа:</w:t>
      </w:r>
      <w:r w:rsidRPr="008A51AE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A51A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https://www.book.ru/book/921325</w:t>
        </w:r>
      </w:hyperlink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8A51AE" w:rsidRPr="008A51AE" w:rsidRDefault="008A51AE" w:rsidP="008A51AE">
      <w:pPr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8A51A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Основы философии [Электронный ресурс]: учебное пособие / Л.М. Куликов. — Москва: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, 2017. — 294 с. — СПО. - Режим доступа:</w:t>
      </w:r>
      <w:r w:rsidRPr="008A51AE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A51AE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https://www.book.ru/book/920204</w:t>
        </w:r>
      </w:hyperlink>
      <w:r w:rsidRPr="008A51AE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8A51AE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8A51AE">
        <w:rPr>
          <w:rFonts w:ascii="Times New Roman" w:eastAsia="Calibri" w:hAnsi="Times New Roman" w:cs="Times New Roman"/>
          <w:sz w:val="24"/>
          <w:szCs w:val="24"/>
        </w:rPr>
        <w:t>. с экрана</w:t>
      </w:r>
    </w:p>
    <w:p w:rsidR="004A6311" w:rsidRPr="008A51AE" w:rsidRDefault="004A6311" w:rsidP="008A51AE">
      <w:pPr>
        <w:tabs>
          <w:tab w:val="num" w:pos="0"/>
        </w:tabs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6D68C4" w:rsidRPr="004A6311" w:rsidRDefault="006D68C4" w:rsidP="00A55FD3">
      <w:pPr>
        <w:tabs>
          <w:tab w:val="num" w:pos="0"/>
        </w:tabs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4A6311" w:rsidRPr="004A6311" w:rsidRDefault="00CB67E4" w:rsidP="00A55FD3">
      <w:pPr>
        <w:tabs>
          <w:tab w:val="num" w:pos="0"/>
        </w:tabs>
        <w:suppressAutoHyphens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A6311" w:rsidRPr="004A631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4A6311" w:rsidRPr="004A6311" w:rsidRDefault="0063507A" w:rsidP="00A55FD3">
      <w:pPr>
        <w:pStyle w:val="aa"/>
        <w:spacing w:before="120"/>
        <w:ind w:left="0" w:right="-1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filosof</w:t>
        </w:r>
        <w:proofErr w:type="spellEnd"/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historic</w:t>
        </w:r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A6311" w:rsidRPr="004A631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A6311" w:rsidRPr="00CB67E4" w:rsidRDefault="0063507A" w:rsidP="00A55FD3">
      <w:pPr>
        <w:tabs>
          <w:tab w:val="num" w:pos="0"/>
        </w:tabs>
        <w:spacing w:before="120"/>
        <w:ind w:left="0" w:right="-1"/>
        <w:jc w:val="both"/>
        <w:rPr>
          <w:rStyle w:val="a5"/>
          <w:rFonts w:ascii="Times New Roman" w:hAnsi="Times New Roman" w:cs="Times New Roman"/>
          <w:caps/>
          <w:sz w:val="24"/>
          <w:szCs w:val="24"/>
        </w:rPr>
      </w:pPr>
      <w:hyperlink r:id="rId14" w:history="1"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philosophy</w:t>
        </w:r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B67E4" w:rsidRPr="00D57A3A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4A6311" w:rsidRPr="004A6311" w:rsidRDefault="004A6311" w:rsidP="00A55FD3">
      <w:pPr>
        <w:pStyle w:val="aa"/>
        <w:spacing w:before="120"/>
        <w:ind w:left="0" w:right="-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6311">
        <w:rPr>
          <w:rFonts w:ascii="Times New Roman" w:hAnsi="Times New Roman" w:cs="Times New Roman"/>
          <w:sz w:val="24"/>
          <w:szCs w:val="24"/>
        </w:rPr>
        <w:t>http://window.edu.ru/catalog/?p_rubr=2.2.73.11</w:t>
      </w:r>
    </w:p>
    <w:p w:rsidR="00CB67E4" w:rsidRDefault="00CB67E4" w:rsidP="00A55FD3">
      <w:pPr>
        <w:tabs>
          <w:tab w:val="num" w:pos="0"/>
        </w:tabs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CB67E4" w:rsidRPr="00681DF9" w:rsidRDefault="00CB67E4" w:rsidP="00BE7F71">
      <w:pPr>
        <w:pStyle w:val="aa"/>
        <w:numPr>
          <w:ilvl w:val="1"/>
          <w:numId w:val="1"/>
        </w:numPr>
        <w:tabs>
          <w:tab w:val="clear" w:pos="1440"/>
          <w:tab w:val="num" w:pos="1134"/>
        </w:tabs>
        <w:ind w:left="426" w:right="-1"/>
        <w:rPr>
          <w:rFonts w:ascii="Times New Roman" w:hAnsi="Times New Roman" w:cs="Times New Roman"/>
          <w:b/>
          <w:sz w:val="24"/>
          <w:szCs w:val="24"/>
        </w:rPr>
      </w:pPr>
      <w:r w:rsidRPr="0053537F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(вида профессиональной деятельности)</w:t>
      </w:r>
    </w:p>
    <w:p w:rsidR="004A6311" w:rsidRPr="004A6311" w:rsidRDefault="004A6311" w:rsidP="00A55FD3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  <w:r w:rsidRPr="004A6311">
        <w:rPr>
          <w:rFonts w:ascii="Times New Roman" w:hAnsi="Times New Roman" w:cs="Times New Roman"/>
          <w:b/>
          <w:sz w:val="24"/>
          <w:szCs w:val="24"/>
        </w:rPr>
        <w:t>Контроль и оценка</w:t>
      </w:r>
      <w:r w:rsidRPr="004A6311">
        <w:rPr>
          <w:rFonts w:ascii="Times New Roman" w:hAnsi="Times New Roman" w:cs="Times New Roman"/>
          <w:sz w:val="24"/>
          <w:szCs w:val="24"/>
        </w:rPr>
        <w:t xml:space="preserve"> результатов освоения дисциплины осуществляется преподавателем  в процессе проведения практических занятий, тестирования, а также выполнения </w:t>
      </w:r>
      <w:proofErr w:type="gramStart"/>
      <w:r w:rsidRPr="004A63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A6311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tbl>
      <w:tblPr>
        <w:tblW w:w="0" w:type="auto"/>
        <w:tblInd w:w="132" w:type="dxa"/>
        <w:tblLook w:val="04A0"/>
      </w:tblPr>
      <w:tblGrid>
        <w:gridCol w:w="2240"/>
        <w:gridCol w:w="4801"/>
        <w:gridCol w:w="2398"/>
      </w:tblGrid>
      <w:tr w:rsidR="004A6311" w:rsidRPr="004A6311" w:rsidTr="006D68C4">
        <w:trPr>
          <w:trHeight w:val="9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Освоенные  элементы  компетенций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311" w:rsidRPr="004A6311" w:rsidRDefault="004A6311" w:rsidP="00A55FD3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 обучения: умения, знания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6311" w:rsidRPr="004A6311" w:rsidRDefault="004A6311" w:rsidP="00A55FD3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и методы контроля и оценки</w:t>
            </w:r>
          </w:p>
        </w:tc>
      </w:tr>
      <w:tr w:rsidR="004A6311" w:rsidRPr="004A6311" w:rsidTr="0074677E">
        <w:trPr>
          <w:trHeight w:val="169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74677E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Устный опрос: собеседование  Письменный опрос: эссе.</w:t>
            </w:r>
          </w:p>
          <w:p w:rsidR="004A6311" w:rsidRPr="004A6311" w:rsidRDefault="004A6311" w:rsidP="00A55FD3">
            <w:pPr>
              <w:widowControl w:val="0"/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838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2</w:t>
            </w:r>
            <w:proofErr w:type="gramEnd"/>
            <w:r w:rsidRPr="004A6311">
              <w:rPr>
                <w:sz w:val="24"/>
                <w:szCs w:val="24"/>
              </w:rPr>
              <w:t xml:space="preserve">  роль философии в жизни человека и общества;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 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836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74677E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Письменный опрос: отчеты по практическим работам; эссе, индивидуальные задания, </w:t>
            </w: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A6311" w:rsidRPr="004A6311" w:rsidTr="00A80646">
        <w:trPr>
          <w:trHeight w:val="707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2</w:t>
            </w:r>
            <w:proofErr w:type="gramEnd"/>
            <w:r w:rsidRPr="004A6311">
              <w:rPr>
                <w:sz w:val="24"/>
                <w:szCs w:val="24"/>
              </w:rPr>
              <w:t xml:space="preserve">  роль философии в жизни человека и общества;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</w:t>
            </w:r>
            <w:r w:rsidRPr="004A6311">
              <w:rPr>
                <w:sz w:val="24"/>
                <w:szCs w:val="24"/>
              </w:rPr>
              <w:lastRenderedPageBreak/>
              <w:t>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</w:t>
            </w:r>
          </w:p>
        </w:tc>
        <w:tc>
          <w:tcPr>
            <w:tcW w:w="23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74677E">
        <w:trPr>
          <w:trHeight w:val="1706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ОК-3 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Принимать решение в стандартных и нестандартных ситуациях и нести за них ответственность.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A55FD3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 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Устный опрос: собеседование.</w:t>
            </w: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эссе; индивидуальные задания практического и познавательного характера, тестирование</w:t>
            </w:r>
          </w:p>
        </w:tc>
      </w:tr>
      <w:tr w:rsidR="004A6311" w:rsidRPr="004A6311" w:rsidTr="00A80646">
        <w:trPr>
          <w:trHeight w:val="1125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74677E">
        <w:trPr>
          <w:trHeight w:val="1472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ОК-4.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 необходимой для эффективного выполнения профессиональных задач,  профессионального и личностного развития.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</w:t>
            </w:r>
            <w:r w:rsidR="0074677E">
              <w:rPr>
                <w:rFonts w:ascii="Times New Roman" w:hAnsi="Times New Roman" w:cs="Times New Roman"/>
                <w:sz w:val="24"/>
                <w:szCs w:val="24"/>
              </w:rPr>
              <w:t xml:space="preserve">мирования культуры гражданина и </w:t>
            </w: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отчеты по практическим работам, эссе,   индивидуальные задания  практического и познавательного характера, тестирование.</w:t>
            </w:r>
          </w:p>
        </w:tc>
      </w:tr>
      <w:tr w:rsidR="004A6311" w:rsidRPr="004A6311" w:rsidTr="0074677E">
        <w:trPr>
          <w:trHeight w:val="2785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99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ОК-5 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информационно-коммуникативные технологии в профессиональной деятельности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74677E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отчеты по практическим работам, эссе,    индивидуальные задания  практического и познавательного характера, тестирование.</w:t>
            </w:r>
          </w:p>
        </w:tc>
      </w:tr>
      <w:tr w:rsidR="004A6311" w:rsidRPr="004A6311" w:rsidTr="00A80646">
        <w:trPr>
          <w:trHeight w:val="99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</w:t>
            </w:r>
            <w:r w:rsidRPr="004A6311">
              <w:rPr>
                <w:sz w:val="24"/>
                <w:szCs w:val="24"/>
              </w:rPr>
              <w:lastRenderedPageBreak/>
              <w:t>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110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ОК-6 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общаться с коллегами, руководством.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74677E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Устный опрос: комбинированный (решение познавательных задач, выполнение проблемных заданий)</w:t>
            </w: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Письменный опрос: </w:t>
            </w: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творческое задание (презентация и эссе)</w:t>
            </w:r>
          </w:p>
        </w:tc>
      </w:tr>
      <w:tr w:rsidR="004A6311" w:rsidRPr="004A6311" w:rsidTr="00A80646">
        <w:trPr>
          <w:trHeight w:val="1102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З3  основы философского учения о бытии;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825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ОК-7 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результаты выполнения заданий.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A55FD3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Устный опрос: комбинированный (анализ конкретных ситуаций, решение познавательных задач, выполнение проблемных заданий.) </w:t>
            </w: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отчеты по практическим работам</w:t>
            </w:r>
          </w:p>
        </w:tc>
      </w:tr>
      <w:tr w:rsidR="004A6311" w:rsidRPr="004A6311" w:rsidTr="00A80646">
        <w:trPr>
          <w:trHeight w:val="825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557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ОК-8 Самостоятельно определять задачи профессионального и личностного развития, </w:t>
            </w:r>
            <w:r w:rsidRPr="004A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4A6311" w:rsidRPr="004A6311" w:rsidRDefault="004A6311" w:rsidP="00A55FD3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Устный опрос: индивидуальный         </w:t>
            </w: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эссе, отчеты по практическим работам.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74677E">
        <w:trPr>
          <w:trHeight w:val="3779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2</w:t>
            </w:r>
            <w:proofErr w:type="gramEnd"/>
            <w:r w:rsidRPr="004A6311">
              <w:rPr>
                <w:sz w:val="24"/>
                <w:szCs w:val="24"/>
              </w:rPr>
              <w:t xml:space="preserve">  роль философии в жизни человека и общества;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З5  основы научной, философской и религиозной картин мира;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311" w:rsidRPr="004A6311" w:rsidTr="00A80646">
        <w:trPr>
          <w:trHeight w:val="1103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ОК-9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риентироваться в условиях частой смены технологий в профессиональной деятельности.</w:t>
            </w:r>
          </w:p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4A6311" w:rsidRPr="0074677E" w:rsidRDefault="004A6311" w:rsidP="0074677E">
            <w:pPr>
              <w:tabs>
                <w:tab w:val="num" w:pos="0"/>
              </w:tabs>
              <w:autoSpaceDE w:val="0"/>
              <w:autoSpaceDN w:val="0"/>
              <w:adjustRightInd w:val="0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Start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</w:p>
        </w:tc>
        <w:tc>
          <w:tcPr>
            <w:tcW w:w="23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Устный опрос: собеседование,  комбинированный опрос.</w:t>
            </w:r>
          </w:p>
          <w:p w:rsidR="004A6311" w:rsidRPr="004A6311" w:rsidRDefault="004A6311" w:rsidP="00A55FD3">
            <w:pPr>
              <w:tabs>
                <w:tab w:val="num" w:pos="0"/>
              </w:tabs>
              <w:suppressAutoHyphens/>
              <w:ind w:left="0" w:right="-1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4A631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Письменный опрос: отчеты по практическим работам,  эссе.</w:t>
            </w:r>
          </w:p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A631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</w:tc>
      </w:tr>
      <w:tr w:rsidR="004A6311" w:rsidRPr="004A6311" w:rsidTr="00A80646">
        <w:trPr>
          <w:trHeight w:val="1102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1</w:t>
            </w:r>
            <w:proofErr w:type="gramEnd"/>
            <w:r w:rsidRPr="004A6311">
              <w:rPr>
                <w:sz w:val="24"/>
                <w:szCs w:val="24"/>
              </w:rPr>
              <w:t xml:space="preserve">  основные категории и понятия философии;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 xml:space="preserve"> З3  основы философского учения о бытии;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4</w:t>
            </w:r>
            <w:proofErr w:type="gramEnd"/>
            <w:r w:rsidRPr="004A6311">
              <w:rPr>
                <w:sz w:val="24"/>
                <w:szCs w:val="24"/>
              </w:rPr>
              <w:t xml:space="preserve">  сущность процесса познания;</w:t>
            </w:r>
          </w:p>
          <w:p w:rsidR="004A6311" w:rsidRPr="004A6311" w:rsidRDefault="004A6311" w:rsidP="00A55FD3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6</w:t>
            </w:r>
            <w:proofErr w:type="gramEnd"/>
            <w:r w:rsidRPr="004A6311">
              <w:rPr>
                <w:sz w:val="24"/>
                <w:szCs w:val="24"/>
              </w:rPr>
              <w:t xml:space="preserve">  об условиях формирования личности,  свободе и ответственности за сохранение жизни, культуры, окружающей среды;</w:t>
            </w:r>
          </w:p>
          <w:p w:rsidR="004A6311" w:rsidRPr="0074677E" w:rsidRDefault="004A6311" w:rsidP="0074677E">
            <w:pPr>
              <w:pStyle w:val="a"/>
              <w:numPr>
                <w:ilvl w:val="0"/>
                <w:numId w:val="0"/>
              </w:numPr>
              <w:tabs>
                <w:tab w:val="num" w:pos="0"/>
              </w:tabs>
              <w:ind w:right="-1"/>
              <w:jc w:val="left"/>
              <w:rPr>
                <w:sz w:val="24"/>
                <w:szCs w:val="24"/>
              </w:rPr>
            </w:pPr>
            <w:r w:rsidRPr="004A6311">
              <w:rPr>
                <w:sz w:val="24"/>
                <w:szCs w:val="24"/>
              </w:rPr>
              <w:t>З</w:t>
            </w:r>
            <w:proofErr w:type="gramStart"/>
            <w:r w:rsidRPr="004A6311">
              <w:rPr>
                <w:sz w:val="24"/>
                <w:szCs w:val="24"/>
              </w:rPr>
              <w:t>7</w:t>
            </w:r>
            <w:proofErr w:type="gramEnd"/>
            <w:r w:rsidRPr="004A6311">
              <w:rPr>
                <w:sz w:val="24"/>
                <w:szCs w:val="24"/>
              </w:rPr>
              <w:t xml:space="preserve">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23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311" w:rsidRPr="004A6311" w:rsidRDefault="004A6311" w:rsidP="00A55FD3">
            <w:pPr>
              <w:tabs>
                <w:tab w:val="num" w:pos="0"/>
              </w:tabs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311" w:rsidRPr="004A6311" w:rsidRDefault="004A6311" w:rsidP="00A55FD3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4A6311" w:rsidRDefault="004A6311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4677E" w:rsidRDefault="0074677E" w:rsidP="00081E21">
      <w:pPr>
        <w:tabs>
          <w:tab w:val="num" w:pos="0"/>
        </w:tabs>
        <w:ind w:left="0" w:right="-1"/>
        <w:rPr>
          <w:rFonts w:ascii="Times New Roman" w:hAnsi="Times New Roman" w:cs="Times New Roman"/>
          <w:sz w:val="24"/>
          <w:szCs w:val="24"/>
        </w:rPr>
      </w:pPr>
    </w:p>
    <w:p w:rsidR="00681DF9" w:rsidRDefault="00681DF9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80646" w:rsidRDefault="00A80646" w:rsidP="00A55FD3">
      <w:pPr>
        <w:tabs>
          <w:tab w:val="num" w:pos="0"/>
        </w:tabs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D68C4" w:rsidRPr="002C1C58" w:rsidRDefault="006D68C4" w:rsidP="006D68C4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УЧЕБНОЙ ДИСЦИПЛИНЫ </w:t>
      </w:r>
    </w:p>
    <w:p w:rsidR="006D68C4" w:rsidRDefault="006D68C4" w:rsidP="00A55FD3">
      <w:pPr>
        <w:tabs>
          <w:tab w:val="num" w:pos="284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46" w:rsidRPr="00A80646" w:rsidRDefault="0002037B" w:rsidP="00A55FD3">
      <w:pPr>
        <w:tabs>
          <w:tab w:val="num" w:pos="284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ОГСЭ.03  ИНОСТРАННЫЙ ЯЗЫК</w:t>
      </w:r>
    </w:p>
    <w:p w:rsidR="00A80646" w:rsidRPr="00A80646" w:rsidRDefault="00A80646" w:rsidP="00A55FD3">
      <w:pPr>
        <w:tabs>
          <w:tab w:val="num" w:pos="284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646" w:rsidRPr="00A80646" w:rsidRDefault="00A80646" w:rsidP="0098320D">
      <w:pPr>
        <w:tabs>
          <w:tab w:val="num" w:pos="284"/>
        </w:tabs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="0098320D" w:rsidRPr="0098320D">
        <w:rPr>
          <w:rFonts w:ascii="Times New Roman" w:hAnsi="Times New Roman" w:cs="Times New Roman"/>
          <w:b/>
          <w:sz w:val="24"/>
          <w:szCs w:val="24"/>
        </w:rPr>
        <w:t>38.02.01 «Экономика и бухгалтерский учет (по отраслям)»</w:t>
      </w:r>
    </w:p>
    <w:p w:rsidR="00A80646" w:rsidRPr="00A80646" w:rsidRDefault="00A80646" w:rsidP="00BE7F71">
      <w:pPr>
        <w:pStyle w:val="aa"/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Учебная дисциплина «Иностранный язык» относится к общему гуманитарному и социально-экономическому циклу основной профессиональной образовательной программы.</w:t>
      </w:r>
    </w:p>
    <w:p w:rsidR="00A80646" w:rsidRPr="00A80646" w:rsidRDefault="00A80646" w:rsidP="00A55FD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0646" w:rsidRPr="00A80646" w:rsidRDefault="00A80646" w:rsidP="00BE7F71">
      <w:pPr>
        <w:pStyle w:val="aa"/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A80646" w:rsidRPr="00A80646" w:rsidRDefault="0074677E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646" w:rsidRPr="00A8064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="00A80646" w:rsidRPr="0074677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806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0646">
        <w:rPr>
          <w:rFonts w:ascii="Times New Roman" w:hAnsi="Times New Roman" w:cs="Times New Roman"/>
          <w:sz w:val="24"/>
          <w:szCs w:val="24"/>
        </w:rPr>
        <w:t xml:space="preserve"> - общаться (устно и письменно) на иностранном языке на профессиональные и повседневные темы;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A8064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80646">
        <w:rPr>
          <w:rFonts w:ascii="Times New Roman" w:hAnsi="Times New Roman" w:cs="Times New Roman"/>
          <w:sz w:val="24"/>
          <w:szCs w:val="24"/>
        </w:rPr>
        <w:t xml:space="preserve"> - переводить (со словарем) иностранные тексты профессиональной направленности;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У3 - самостоятельно совершенствовать устную и письменную речь, пополнять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словарный запас.</w:t>
      </w:r>
    </w:p>
    <w:p w:rsidR="00A80646" w:rsidRPr="00A80646" w:rsidRDefault="0074677E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0646" w:rsidRPr="00A80646">
        <w:rPr>
          <w:rFonts w:ascii="Times New Roman" w:hAnsi="Times New Roman" w:cs="Times New Roman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="00A80646" w:rsidRPr="0074677E">
        <w:rPr>
          <w:rFonts w:ascii="Times New Roman" w:hAnsi="Times New Roman" w:cs="Times New Roman"/>
          <w:b/>
          <w:sz w:val="24"/>
          <w:szCs w:val="24"/>
        </w:rPr>
        <w:t>знать</w:t>
      </w:r>
      <w:r w:rsidR="00A80646" w:rsidRPr="007467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80646" w:rsidRPr="00A80646" w:rsidRDefault="00A80646" w:rsidP="00A55FD3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A8064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80646">
        <w:rPr>
          <w:rFonts w:ascii="Times New Roman" w:hAnsi="Times New Roman" w:cs="Times New Roman"/>
          <w:sz w:val="24"/>
          <w:szCs w:val="24"/>
        </w:rPr>
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80646" w:rsidRPr="00A80646" w:rsidRDefault="00A80646" w:rsidP="00A55FD3">
      <w:pPr>
        <w:pStyle w:val="a6"/>
        <w:tabs>
          <w:tab w:val="num" w:pos="284"/>
        </w:tabs>
        <w:spacing w:after="0"/>
        <w:ind w:right="-1"/>
        <w:jc w:val="both"/>
        <w:rPr>
          <w:bCs/>
        </w:rPr>
      </w:pPr>
    </w:p>
    <w:p w:rsidR="00A80646" w:rsidRPr="00A80646" w:rsidRDefault="00A80646" w:rsidP="00BE7F71">
      <w:pPr>
        <w:pStyle w:val="aa"/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>Перечень общих компетенций (ОК), формируемых при изучении дисциплины.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в команде, эффективно общаться с коллегами, руководством, потребителями.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442AF" w:rsidRPr="006442AF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0646" w:rsidRPr="00A80646" w:rsidRDefault="006442AF" w:rsidP="006442AF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44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A80646" w:rsidRPr="00A80646" w:rsidRDefault="00A80646" w:rsidP="00BE7F71">
      <w:pPr>
        <w:pStyle w:val="aa"/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 xml:space="preserve">Форма аттестации - </w:t>
      </w:r>
      <w:r w:rsidRPr="00A80646">
        <w:rPr>
          <w:rFonts w:ascii="Times New Roman" w:hAnsi="Times New Roman" w:cs="Times New Roman"/>
          <w:sz w:val="24"/>
          <w:szCs w:val="24"/>
        </w:rPr>
        <w:t>дифференцированный зачет в 4 (2*), 6 (4*) и 8 (6*) семестре.</w:t>
      </w:r>
    </w:p>
    <w:p w:rsidR="00A80646" w:rsidRPr="00A80646" w:rsidRDefault="00A80646" w:rsidP="00A55FD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* обозначение семестра для </w:t>
      </w:r>
      <w:proofErr w:type="gramStart"/>
      <w:r w:rsidRPr="00A80646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обучающихся</w:t>
      </w:r>
      <w:proofErr w:type="gramEnd"/>
      <w:r w:rsidRPr="00A80646"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 на базе среднего общего образования</w:t>
      </w:r>
    </w:p>
    <w:p w:rsidR="00A80646" w:rsidRPr="00A80646" w:rsidRDefault="00A80646" w:rsidP="00A55FD3">
      <w:p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646" w:rsidRPr="0074677E" w:rsidRDefault="00A80646" w:rsidP="00BE7F71">
      <w:pPr>
        <w:pStyle w:val="aa"/>
        <w:numPr>
          <w:ilvl w:val="0"/>
          <w:numId w:val="8"/>
        </w:numPr>
        <w:tabs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80646">
        <w:rPr>
          <w:rFonts w:ascii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A80646" w:rsidRPr="00A80646" w:rsidTr="0074677E">
        <w:trPr>
          <w:trHeight w:val="183"/>
        </w:trPr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80646" w:rsidRPr="00A80646" w:rsidTr="00A80646">
        <w:trPr>
          <w:trHeight w:val="285"/>
        </w:trPr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A80646" w:rsidRPr="00A80646" w:rsidRDefault="0098320D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157</w:t>
            </w:r>
          </w:p>
        </w:tc>
      </w:tr>
      <w:tr w:rsidR="00A80646" w:rsidRPr="00A80646" w:rsidTr="00A80646"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A80646" w:rsidRPr="00A80646" w:rsidRDefault="00A80646" w:rsidP="0098320D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8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A80646" w:rsidRPr="00A80646" w:rsidTr="00A80646"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646" w:rsidRPr="00A80646" w:rsidTr="00A80646"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занятия</w:t>
            </w:r>
          </w:p>
        </w:tc>
        <w:tc>
          <w:tcPr>
            <w:tcW w:w="1800" w:type="dxa"/>
          </w:tcPr>
          <w:p w:rsidR="00A80646" w:rsidRPr="00A80646" w:rsidRDefault="00A80646" w:rsidP="0098320D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="0098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</w:t>
            </w:r>
          </w:p>
        </w:tc>
      </w:tr>
      <w:tr w:rsidR="00A80646" w:rsidRPr="00A80646" w:rsidTr="00A80646"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A80646" w:rsidRPr="00A80646" w:rsidRDefault="00A80646" w:rsidP="0098320D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  <w:r w:rsidR="0098320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A80646" w:rsidRPr="00A80646" w:rsidTr="00A80646">
        <w:tc>
          <w:tcPr>
            <w:tcW w:w="7905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- Поиск информации в письменных и электронных источниках, ее изучение</w:t>
            </w:r>
          </w:p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- Написание рефератов, эссе, докладов</w:t>
            </w:r>
          </w:p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- Создание презентаций</w:t>
            </w:r>
          </w:p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sz w:val="24"/>
                <w:szCs w:val="24"/>
              </w:rPr>
              <w:t>- Проектные работы</w:t>
            </w:r>
          </w:p>
        </w:tc>
        <w:tc>
          <w:tcPr>
            <w:tcW w:w="1800" w:type="dxa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80646" w:rsidRPr="00A80646" w:rsidTr="00A80646">
        <w:tc>
          <w:tcPr>
            <w:tcW w:w="9705" w:type="dxa"/>
            <w:gridSpan w:val="2"/>
          </w:tcPr>
          <w:p w:rsidR="00A80646" w:rsidRPr="00A80646" w:rsidRDefault="00A80646" w:rsidP="00A55FD3">
            <w:pPr>
              <w:tabs>
                <w:tab w:val="num" w:pos="284"/>
              </w:tabs>
              <w:ind w:left="0"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8064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дифференцированного зачета    </w:t>
            </w:r>
          </w:p>
        </w:tc>
      </w:tr>
    </w:tbl>
    <w:p w:rsidR="00A80646" w:rsidRDefault="00A80646" w:rsidP="00A55FD3">
      <w:pPr>
        <w:tabs>
          <w:tab w:val="num" w:pos="284"/>
        </w:tabs>
        <w:ind w:left="0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0646" w:rsidRPr="0053537F" w:rsidRDefault="00A80646" w:rsidP="00BE7F71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53537F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A80646" w:rsidRDefault="00A80646" w:rsidP="00A55FD3">
      <w:pPr>
        <w:pStyle w:val="aa"/>
        <w:ind w:left="0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1B6E"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F11BEB" w:rsidRDefault="00F11BEB" w:rsidP="00A55FD3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Мировая экономика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Рынок.</w:t>
      </w:r>
    </w:p>
    <w:p w:rsidR="00F11BEB" w:rsidRP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Виды бизнес организаций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Менеджмент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Маркетинг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Бухгалтерский учет 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Финансовый менеджмент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Банковское дело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Налоговая система в России и за</w:t>
      </w: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рубежом</w:t>
      </w:r>
    </w:p>
    <w:p w:rsid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Профессия</w:t>
      </w: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 </w:t>
      </w:r>
      <w:proofErr w:type="gramStart"/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-б</w:t>
      </w:r>
      <w:proofErr w:type="gramEnd"/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 xml:space="preserve">ухгалтер </w:t>
      </w:r>
    </w:p>
    <w:p w:rsidR="00F11BEB" w:rsidRPr="00F11BEB" w:rsidRDefault="00F11BEB" w:rsidP="00F11BEB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Бухучет на предприятии</w:t>
      </w:r>
    </w:p>
    <w:p w:rsidR="00F11BEB" w:rsidRDefault="00F11BEB" w:rsidP="00A55FD3">
      <w:pPr>
        <w:widowControl w:val="0"/>
        <w:ind w:left="0" w:right="94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F11BEB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Фина</w:t>
      </w:r>
      <w:r w:rsidR="000F33AF">
        <w:rPr>
          <w:rFonts w:ascii="Times New Roman" w:eastAsia="Calibri" w:hAnsi="Times New Roman" w:cs="Times New Roman"/>
          <w:color w:val="000000"/>
          <w:spacing w:val="1"/>
          <w:sz w:val="24"/>
          <w:szCs w:val="24"/>
          <w:shd w:val="clear" w:color="auto" w:fill="FFFFFF"/>
        </w:rPr>
        <w:t>нсовая отчетность и ее элементы</w:t>
      </w:r>
    </w:p>
    <w:p w:rsidR="00A80646" w:rsidRPr="008A1B6E" w:rsidRDefault="00A80646" w:rsidP="00A55FD3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80646" w:rsidRPr="00474DDB" w:rsidRDefault="00A80646" w:rsidP="00BE7F71">
      <w:pPr>
        <w:pStyle w:val="1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b/>
        </w:rPr>
      </w:pPr>
      <w:r w:rsidRPr="00A80646">
        <w:rPr>
          <w:b/>
        </w:rPr>
        <w:t>Информационное обеспечение обучения</w:t>
      </w:r>
    </w:p>
    <w:p w:rsidR="00A80646" w:rsidRPr="00A80646" w:rsidRDefault="00474DDB" w:rsidP="00A55FD3">
      <w:pPr>
        <w:pStyle w:val="a8"/>
        <w:tabs>
          <w:tab w:val="num" w:pos="284"/>
        </w:tabs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77E">
        <w:rPr>
          <w:rFonts w:ascii="Times New Roman" w:hAnsi="Times New Roman"/>
          <w:bCs/>
          <w:sz w:val="24"/>
          <w:szCs w:val="24"/>
        </w:rPr>
        <w:tab/>
      </w:r>
      <w:r w:rsidR="00A80646" w:rsidRPr="00A80646">
        <w:rPr>
          <w:rFonts w:ascii="Times New Roman" w:hAnsi="Times New Roman"/>
          <w:bCs/>
          <w:sz w:val="24"/>
          <w:szCs w:val="24"/>
        </w:rPr>
        <w:t xml:space="preserve">Основная литература: 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Основная литература:</w:t>
      </w:r>
      <w:r w:rsidRPr="000F33AF">
        <w:rPr>
          <w:rFonts w:ascii="Times New Roman" w:eastAsia="Calibri" w:hAnsi="Times New Roman" w:cs="Times New Roman"/>
          <w:sz w:val="24"/>
          <w:szCs w:val="24"/>
        </w:rPr>
        <w:tab/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Planet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: учебник английского языка для учреждений СПО /[ Г.Т.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Н.И. Соколова, Е.А.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Г.В.Лаврин].-4-е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изд.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>тер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Москва.:Издательский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центр «Академия», 2017.—256с.:ил.-5 экз.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for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Colleges=Английский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язык для колледжей [Электронный ресурс]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учебное пособие / Т.А. Карпова. — Москва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, 2017. — 288 с. — СПО. – Режим доступа:  https://www.book.ru/book/921677 -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3. Английский язык [Электронный ресурс]: учебное пособие / Т.А. Карпова, А.С.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Восковская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— Москва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, 2018. – Режим доступа: https://www.book.ru/book/926637 -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4. Деловой английский язык (ИНТЕРАКТИВНЫЙ ЭЛЕКТРОННЫЙ УЧЕБНИК) [Электронный ресурс]: / Т.А. Карпова, А.С.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Восковская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Е.С.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Закирова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Л.П.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Циленко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— Москва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КноРус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, 2017.  – Режим доступа: https://www.book.ru/book/922758 -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Загл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с экрана.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Planet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of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: учебник английского языка для учреждений СПО / [Г.Т.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Безкоровайная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Н.И. Соколова, Е.А.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Койранская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, Г.В.Лаврин]. - 4-е изд., стер – Москва: Издательский центр «Академия», 2017.—256с.: ил. - Режим доступа: Электронная библиотека КПТ.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Шляхова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В. А. Английский язык для экономистов [Электронный ресурс</w:t>
      </w:r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]:  : 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Учебник для бакалавров / В. А.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Шляхова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О. Н.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Герасина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, Ю. А.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Герасина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>. — М.: Издательско-торговая корпорация «Дашков и К°», 2016. — 296 с. – Режим доступа: Электронная библиотека КПТ.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Дополнительная литература: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Агабекян</w:t>
      </w:r>
      <w:proofErr w:type="spellEnd"/>
      <w:r w:rsidRPr="000F33AF">
        <w:rPr>
          <w:rFonts w:ascii="Times New Roman" w:eastAsia="Calibri" w:hAnsi="Times New Roman" w:cs="Times New Roman"/>
          <w:sz w:val="24"/>
          <w:szCs w:val="24"/>
        </w:rPr>
        <w:t xml:space="preserve"> И.П. Английский для менеджеров. – Ростов </w:t>
      </w:r>
      <w:proofErr w:type="spellStart"/>
      <w:r w:rsidRPr="000F33AF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Start"/>
      <w:r w:rsidRPr="000F33AF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0F33AF">
        <w:rPr>
          <w:rFonts w:ascii="Times New Roman" w:eastAsia="Calibri" w:hAnsi="Times New Roman" w:cs="Times New Roman"/>
          <w:sz w:val="24"/>
          <w:szCs w:val="24"/>
        </w:rPr>
        <w:t>: ФЕНИКС, 2017</w:t>
      </w:r>
      <w:r>
        <w:rPr>
          <w:rFonts w:ascii="Times New Roman" w:eastAsia="Calibri" w:hAnsi="Times New Roman" w:cs="Times New Roman"/>
          <w:sz w:val="24"/>
          <w:szCs w:val="24"/>
        </w:rPr>
        <w:t>. - 414 с.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lastRenderedPageBreak/>
        <w:t>Интернет ресурсы:</w:t>
      </w:r>
      <w:r w:rsidRPr="000F33AF">
        <w:rPr>
          <w:rFonts w:ascii="Times New Roman" w:eastAsia="Calibri" w:hAnsi="Times New Roman" w:cs="Times New Roman"/>
          <w:sz w:val="24"/>
          <w:szCs w:val="24"/>
        </w:rPr>
        <w:tab/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http://www.abc-english-grammar.com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http://www.lang.ru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http://www.fluent-english.ru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http://www.native-english.ru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http://www.schoolenglish.ru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http://www.englishforkids.ru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http://www.englishclub.narod.ru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http://www.english.language.ru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http://lib.ru/ENGLISH/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http://englishaz.narod.ru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http://www.bilingual.ru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http://denistutor.narod.ru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http://www.homeenglish.ru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http://www.websib.ru/noos/english/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http://www.alex-ermakov.ru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http://www.learn-english.ru</w:t>
      </w:r>
    </w:p>
    <w:p w:rsidR="000F33AF" w:rsidRPr="000F33AF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http://www.mystudy.ru</w:t>
      </w:r>
    </w:p>
    <w:p w:rsidR="00474DDB" w:rsidRDefault="000F33AF" w:rsidP="000F33AF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F33AF">
        <w:rPr>
          <w:rFonts w:ascii="Times New Roman" w:eastAsia="Calibri" w:hAnsi="Times New Roman" w:cs="Times New Roman"/>
          <w:sz w:val="24"/>
          <w:szCs w:val="24"/>
        </w:rPr>
        <w:t>http://www.english4.ru</w:t>
      </w:r>
    </w:p>
    <w:p w:rsidR="00474DDB" w:rsidRPr="00806B15" w:rsidRDefault="00474DDB" w:rsidP="00BE7F71">
      <w:pPr>
        <w:pStyle w:val="aa"/>
        <w:numPr>
          <w:ilvl w:val="0"/>
          <w:numId w:val="8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459C8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</w:t>
      </w:r>
      <w:r w:rsidR="009459C8" w:rsidRPr="009459C8">
        <w:rPr>
          <w:rFonts w:ascii="Times New Roman" w:hAnsi="Times New Roman" w:cs="Times New Roman"/>
          <w:b/>
          <w:sz w:val="24"/>
          <w:szCs w:val="24"/>
        </w:rPr>
        <w:t xml:space="preserve"> (вида профессиональной деятельности)</w:t>
      </w:r>
    </w:p>
    <w:p w:rsidR="00A80646" w:rsidRPr="00806B15" w:rsidRDefault="00A80646" w:rsidP="00806B15">
      <w:pPr>
        <w:tabs>
          <w:tab w:val="num" w:pos="284"/>
        </w:tabs>
        <w:autoSpaceDE w:val="0"/>
        <w:autoSpaceDN w:val="0"/>
        <w:adjustRightInd w:val="0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A80646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A8064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80646">
        <w:rPr>
          <w:rFonts w:ascii="Times New Roman" w:hAnsi="Times New Roman" w:cs="Times New Roman"/>
          <w:sz w:val="24"/>
          <w:szCs w:val="24"/>
        </w:rPr>
        <w:t xml:space="preserve"> индивидуальных заданий, проектов.</w:t>
      </w:r>
    </w:p>
    <w:tbl>
      <w:tblPr>
        <w:tblW w:w="9315" w:type="dxa"/>
        <w:tblInd w:w="132" w:type="dxa"/>
        <w:tblLayout w:type="fixed"/>
        <w:tblLook w:val="0000"/>
      </w:tblPr>
      <w:tblGrid>
        <w:gridCol w:w="2100"/>
        <w:gridCol w:w="4815"/>
        <w:gridCol w:w="2400"/>
      </w:tblGrid>
      <w:tr w:rsidR="000201B4" w:rsidRPr="000201B4" w:rsidTr="007C1C8C">
        <w:trPr>
          <w:trHeight w:val="1528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Результаты</w:t>
            </w:r>
          </w:p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jc w:val="center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0201B4" w:rsidRPr="000201B4" w:rsidTr="007C1C8C">
        <w:trPr>
          <w:trHeight w:val="854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uppressAutoHyphens/>
              <w:spacing w:line="100" w:lineRule="atLeast"/>
              <w:ind w:left="360"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Эссе, доклады, рефераты, выполнение презентаций, составление диалогов, чтение текстов, пересказ текстов, </w:t>
            </w:r>
            <w:proofErr w:type="spell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монологов и диалогов, монологические высказывания.</w:t>
            </w:r>
            <w:proofErr w:type="gramEnd"/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9"/>
              </w:numPr>
              <w:suppressAutoHyphens/>
              <w:spacing w:after="200" w:line="100" w:lineRule="atLeast"/>
              <w:ind w:left="195" w:right="0" w:hanging="1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ОК 2. Организовывать собственную деятельность, </w:t>
            </w: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</w:t>
            </w: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Тестирование, самостоятельные работы, доклады, </w:t>
            </w: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рефераты, выполнение презентаций, составление диалогов, чтение текстов, пересказ текстов, </w:t>
            </w:r>
            <w:proofErr w:type="spell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монологов и диалогов, монологические высказывания.</w:t>
            </w:r>
            <w:proofErr w:type="gramEnd"/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 w:hanging="284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 3.</w:t>
            </w: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Тестирование, самостоятельные работы, доклады, рефераты, выполнение презентаций, составление диалогов, пересказ текстов, монологические высказывания.</w:t>
            </w:r>
            <w:proofErr w:type="gramEnd"/>
          </w:p>
        </w:tc>
      </w:tr>
      <w:tr w:rsidR="000201B4" w:rsidRPr="000201B4" w:rsidTr="007C1C8C">
        <w:trPr>
          <w:trHeight w:val="699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Доклады, рефераты, выполнение презентаций, составление диалогов, чтение текстов, монологические высказывания,</w:t>
            </w: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71" w:right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Проектные работы, тестирование, доклады, рефераты, выполнение презентаций, составление диалогов, </w:t>
            </w:r>
            <w:proofErr w:type="spell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монологов и диалогов.</w:t>
            </w: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 6. Работать в коллективе и в команде, эффективно общаться с коллегами, руководством, потребителями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переводить (со словарем) иностранные тексты профессиональной направленности;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Проектные работы, выполнение презентаций, составление диалогов.</w:t>
            </w: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 w:hanging="35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ОК 7. Брать на себя ответственность за работу членов команды (подчинённых), за результат выполнения заданий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Тестирование, самостоятельные работы, составление диалогов, монологические высказывания.</w:t>
            </w: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8"/>
        </w:trPr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5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     словарный запас.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Эссе, тестирование, самостоятельные работы, рефераты, выполнение презентаций, составление диалогов, чтение текстов, пересказ текстов, </w:t>
            </w:r>
            <w:proofErr w:type="spell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монологов и диалогов, монологические высказывания.</w:t>
            </w:r>
            <w:proofErr w:type="gramEnd"/>
          </w:p>
        </w:tc>
      </w:tr>
      <w:tr w:rsidR="000201B4" w:rsidRPr="000201B4" w:rsidTr="007C1C8C">
        <w:trPr>
          <w:trHeight w:val="836"/>
        </w:trPr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0201B4" w:rsidRPr="000201B4" w:rsidRDefault="000201B4" w:rsidP="00BE7F71">
            <w:pPr>
              <w:numPr>
                <w:ilvl w:val="0"/>
                <w:numId w:val="6"/>
              </w:numPr>
              <w:spacing w:after="200" w:line="100" w:lineRule="atLeast"/>
              <w:ind w:left="355" w:right="0" w:hanging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201B4" w:rsidRPr="000201B4" w:rsidTr="007C1C8C">
        <w:trPr>
          <w:trHeight w:val="836"/>
        </w:trPr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 9. Ориентироваться в условиях частой смены технологий в профессиональной деятельности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spacing w:after="200" w:line="100" w:lineRule="atLeast"/>
              <w:ind w:left="0" w:right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01B4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0201B4" w:rsidRPr="000201B4" w:rsidRDefault="000201B4" w:rsidP="00BE7F71">
            <w:pPr>
              <w:numPr>
                <w:ilvl w:val="0"/>
                <w:numId w:val="7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</w:t>
            </w:r>
            <w:proofErr w:type="gramStart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proofErr w:type="gramEnd"/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общаться (устно и письменно) на иностранном языке на профессиональные и повседневные темы;</w:t>
            </w:r>
          </w:p>
          <w:p w:rsidR="000201B4" w:rsidRPr="000201B4" w:rsidRDefault="000201B4" w:rsidP="00BE7F71">
            <w:pPr>
              <w:numPr>
                <w:ilvl w:val="0"/>
                <w:numId w:val="7"/>
              </w:numPr>
              <w:suppressAutoHyphens/>
              <w:spacing w:after="200" w:line="100" w:lineRule="atLeast"/>
              <w:ind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У3 - самостоятельно совершенствовать устную и письменную речь, пополнять</w:t>
            </w:r>
          </w:p>
          <w:p w:rsidR="000201B4" w:rsidRPr="000201B4" w:rsidRDefault="000201B4" w:rsidP="000201B4">
            <w:pPr>
              <w:suppressAutoHyphens/>
              <w:spacing w:line="100" w:lineRule="atLeast"/>
              <w:ind w:left="360"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020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словарный запас.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1B4" w:rsidRPr="000201B4" w:rsidRDefault="000201B4" w:rsidP="000201B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100" w:lineRule="atLeast"/>
              <w:ind w:left="0" w:right="0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Тестирование, самостоятельные работы, доклады, рефераты, выполнение презентаций, составление диалогов, чтение текстов, пересказ текстов, </w:t>
            </w:r>
            <w:proofErr w:type="spellStart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аудироваание</w:t>
            </w:r>
            <w:proofErr w:type="spellEnd"/>
            <w:r w:rsidRPr="000201B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монологов и диалогов, монологические высказывания</w:t>
            </w:r>
            <w:proofErr w:type="gramEnd"/>
          </w:p>
        </w:tc>
      </w:tr>
    </w:tbl>
    <w:p w:rsidR="00A80646" w:rsidRDefault="00A80646" w:rsidP="00A55FD3">
      <w:pPr>
        <w:tabs>
          <w:tab w:val="num" w:pos="284"/>
        </w:tabs>
        <w:ind w:left="0" w:right="-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01B4" w:rsidRPr="00A80646" w:rsidRDefault="000201B4" w:rsidP="00A55FD3">
      <w:pPr>
        <w:tabs>
          <w:tab w:val="num" w:pos="284"/>
        </w:tabs>
        <w:ind w:left="0" w:right="-1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201B4" w:rsidRPr="00A80646" w:rsidSect="006D68C4">
          <w:headerReference w:type="default" r:id="rId15"/>
          <w:pgSz w:w="11906" w:h="16838"/>
          <w:pgMar w:top="1134" w:right="850" w:bottom="1134" w:left="1701" w:header="708" w:footer="708" w:gutter="0"/>
          <w:cols w:space="720"/>
        </w:sectPr>
      </w:pPr>
    </w:p>
    <w:p w:rsidR="00CC6A18" w:rsidRPr="002C1C58" w:rsidRDefault="00CC6A18" w:rsidP="00CC6A18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УЧЕБНОЙ ДИСЦИПЛИНЫ </w:t>
      </w:r>
    </w:p>
    <w:p w:rsidR="00CC6A18" w:rsidRPr="002C1C58" w:rsidRDefault="00CC6A18" w:rsidP="00CC6A18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18" w:rsidRPr="002C1C58" w:rsidRDefault="00CC6A18" w:rsidP="00CC6A18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t xml:space="preserve">ЕН.02 </w:t>
      </w:r>
      <w:r>
        <w:rPr>
          <w:rFonts w:ascii="Times New Roman" w:eastAsia="Calibri" w:hAnsi="Times New Roman" w:cs="Times New Roman"/>
          <w:b/>
          <w:sz w:val="24"/>
          <w:szCs w:val="24"/>
        </w:rPr>
        <w:t>ИНФОРМАЦИОННЫЕ ТЕХНОЛОГИИ В ПР</w:t>
      </w:r>
      <w:r w:rsidR="00FF0B53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ФЕССИОНАЛЬНОЙ ДЕЯТЕЛЬНОСТИ</w:t>
      </w:r>
    </w:p>
    <w:p w:rsidR="00CC6A18" w:rsidRPr="002C1C58" w:rsidRDefault="00CC6A18" w:rsidP="00CC6A18">
      <w:pPr>
        <w:tabs>
          <w:tab w:val="left" w:pos="9355"/>
        </w:tabs>
        <w:autoSpaceDE w:val="0"/>
        <w:autoSpaceDN w:val="0"/>
        <w:adjustRightInd w:val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A18" w:rsidRPr="005A3A90" w:rsidRDefault="00CC6A18" w:rsidP="00CC6A18">
      <w:pPr>
        <w:tabs>
          <w:tab w:val="left" w:pos="9355"/>
        </w:tabs>
        <w:autoSpaceDE w:val="0"/>
        <w:autoSpaceDN w:val="0"/>
        <w:adjustRightInd w:val="0"/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  <w:r w:rsidRPr="00C74FF0">
        <w:rPr>
          <w:rFonts w:ascii="Times New Roman" w:hAnsi="Times New Roman" w:cs="Times New Roman"/>
          <w:b/>
          <w:sz w:val="24"/>
          <w:szCs w:val="24"/>
        </w:rPr>
        <w:t>38.02.01 «Экономика и бухгалтерский учет (по отраслям)»</w:t>
      </w:r>
    </w:p>
    <w:p w:rsidR="00CC6A18" w:rsidRPr="008C59F7" w:rsidRDefault="00CC6A18" w:rsidP="00CC6A18">
      <w:pPr>
        <w:autoSpaceDE w:val="0"/>
        <w:autoSpaceDN w:val="0"/>
        <w:adjustRightInd w:val="0"/>
        <w:ind w:left="0" w:right="-1"/>
        <w:jc w:val="center"/>
      </w:pPr>
    </w:p>
    <w:p w:rsidR="00CC6A18" w:rsidRPr="00681DF9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ктуре основной профессиональной </w:t>
      </w:r>
      <w:r w:rsidRPr="00681DF9">
        <w:rPr>
          <w:rFonts w:ascii="Times New Roman" w:eastAsia="Calibri" w:hAnsi="Times New Roman" w:cs="Times New Roman"/>
          <w:b/>
          <w:sz w:val="24"/>
          <w:szCs w:val="24"/>
        </w:rPr>
        <w:t>образовательной программы:</w:t>
      </w:r>
    </w:p>
    <w:p w:rsidR="00CC6A18" w:rsidRPr="005A3A90" w:rsidRDefault="00CC6A18" w:rsidP="00CC6A1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3A90">
        <w:rPr>
          <w:rFonts w:ascii="Times New Roman" w:hAnsi="Times New Roman" w:cs="Times New Roman"/>
          <w:sz w:val="24"/>
          <w:szCs w:val="24"/>
        </w:rPr>
        <w:t>дисциплина ЕН.02 «Информационные технологии в профессиональной деятельности» является математической и входит в состав математического и общего естественнонаучного цикла.</w:t>
      </w:r>
    </w:p>
    <w:p w:rsidR="00CC6A18" w:rsidRPr="00A23422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A18" w:rsidRPr="00A23422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CC6A18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E7D2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E7D24">
        <w:rPr>
          <w:rFonts w:ascii="Times New Roman" w:hAnsi="Times New Roman" w:cs="Times New Roman"/>
          <w:b/>
          <w:sz w:val="24"/>
          <w:szCs w:val="24"/>
        </w:rPr>
        <w:t>должен уметь</w:t>
      </w:r>
      <w:r w:rsidRPr="00DE7D24">
        <w:rPr>
          <w:rFonts w:ascii="Times New Roman" w:hAnsi="Times New Roman" w:cs="Times New Roman"/>
          <w:sz w:val="24"/>
          <w:szCs w:val="24"/>
        </w:rPr>
        <w:t>: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использовать информационные ресурсы для поиска и хранения информации;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обрабатывать текстовую и табличную информацию;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У3 использовать деловую графику и мультимедиа-информацию;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создавать презентации;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У5 применять антивирусные средства защиты информации;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 xml:space="preserve">У8 пользоваться автоматизированными системами делопроизводства; 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У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применять методы и средства защиты информации;</w:t>
      </w:r>
    </w:p>
    <w:p w:rsidR="00CC6A18" w:rsidRPr="00DE7D24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6A18" w:rsidRPr="00DE7D24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E7D24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</w:t>
      </w:r>
      <w:r w:rsidRPr="00DE7D24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основные методы и средства обработки, хранения, передачи и накопления информации;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назначение, состав, основные характеристики компьютера;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З3 основные компоненты компьютерных сетей, принципы пакетной передачи данных, организацию межсетевого взаимодействия;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назначение и принципы использования системного и прикладного программного обеспечения;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З5 технологию поиска информации в Интернет;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принципы защиты информации от несанкционированного доступа;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правовые аспекты использования информационных технологий и программного обеспечения;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З8 основные понятия автоматизированной обработки информации;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</w:t>
      </w:r>
      <w:proofErr w:type="gramStart"/>
      <w:r w:rsidRPr="00C74FF0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C74FF0">
        <w:rPr>
          <w:rFonts w:ascii="Times New Roman" w:hAnsi="Times New Roman" w:cs="Times New Roman"/>
          <w:sz w:val="24"/>
          <w:szCs w:val="24"/>
        </w:rPr>
        <w:t xml:space="preserve"> направления автоматизации бухгалтерской деятельности;</w:t>
      </w:r>
    </w:p>
    <w:p w:rsidR="00CC6A18" w:rsidRPr="00C74FF0" w:rsidRDefault="00CC6A18" w:rsidP="00CC6A18">
      <w:pPr>
        <w:ind w:left="0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З10 назначение, принципы организации и эксплуатации бухгалтерских информационных систем;</w:t>
      </w:r>
    </w:p>
    <w:p w:rsidR="00CC6A18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74FF0">
        <w:rPr>
          <w:rFonts w:ascii="Times New Roman" w:hAnsi="Times New Roman" w:cs="Times New Roman"/>
          <w:sz w:val="24"/>
          <w:szCs w:val="24"/>
        </w:rPr>
        <w:t>З11 основные угрозы и методы обеспечения информационной безопасности</w:t>
      </w:r>
    </w:p>
    <w:p w:rsidR="00CC6A18" w:rsidRPr="00C74FF0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C6A18" w:rsidRPr="00A23422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 (ОК), формируемых при изучении дисциплины:</w:t>
      </w:r>
    </w:p>
    <w:p w:rsidR="00CC6A18" w:rsidRPr="00A23422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tbl>
      <w:tblPr>
        <w:tblW w:w="9464" w:type="dxa"/>
        <w:tblLook w:val="04A0"/>
      </w:tblPr>
      <w:tblGrid>
        <w:gridCol w:w="1101"/>
        <w:gridCol w:w="8363"/>
      </w:tblGrid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CC6A18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ответственность.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4.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CC6A18" w:rsidRPr="00EA5797" w:rsidTr="007C1C8C">
        <w:tc>
          <w:tcPr>
            <w:tcW w:w="1101" w:type="dxa"/>
          </w:tcPr>
          <w:p w:rsidR="00CC6A18" w:rsidRPr="00CC6A18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6A18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8363" w:type="dxa"/>
          </w:tcPr>
          <w:p w:rsidR="00CC6A18" w:rsidRPr="00CC6A18" w:rsidRDefault="00CC6A18" w:rsidP="007C1C8C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6A18">
              <w:rPr>
                <w:rFonts w:ascii="Times New Roman" w:hAnsi="Times New Roman"/>
                <w:sz w:val="24"/>
                <w:szCs w:val="24"/>
              </w:rPr>
              <w:t xml:space="preserve">Ориентироваться в условиях частой смены технологий в профессиональной деятельности. </w:t>
            </w:r>
          </w:p>
        </w:tc>
      </w:tr>
    </w:tbl>
    <w:p w:rsidR="00CC6A18" w:rsidRPr="00DE7D24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C6A18" w:rsidRPr="00A23422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профессиональных компетенц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 (ПК), осваиваемых  студентом </w:t>
      </w:r>
      <w:r w:rsidRPr="00A23422">
        <w:rPr>
          <w:rFonts w:ascii="Times New Roman" w:eastAsia="Calibri" w:hAnsi="Times New Roman" w:cs="Times New Roman"/>
          <w:b/>
          <w:sz w:val="24"/>
          <w:szCs w:val="24"/>
        </w:rPr>
        <w:t>при изучении дисциплины:</w:t>
      </w:r>
    </w:p>
    <w:tbl>
      <w:tblPr>
        <w:tblW w:w="0" w:type="auto"/>
        <w:tblLook w:val="04A0"/>
      </w:tblPr>
      <w:tblGrid>
        <w:gridCol w:w="1065"/>
        <w:gridCol w:w="8781"/>
      </w:tblGrid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Обрабатывать первичные бухгалтерские документы.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Проводить учет денежных средств, оформлять денежные и кассовые документы.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Выполнять поручения руководства в составе комиссии по инвентаризации имущества в местах его хранения.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Проводить процедуры инвентаризации финансовых обязательств организации.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</w:tr>
      <w:tr w:rsidR="00CC6A18" w:rsidRPr="00DF3F26" w:rsidTr="007C1C8C">
        <w:tc>
          <w:tcPr>
            <w:tcW w:w="1101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3.3. 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3.4.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4.1.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4.2.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4.3.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ПК 4.4.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shd w:val="clear" w:color="auto" w:fill="auto"/>
          </w:tcPr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бухгалтерские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проводки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по начислению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и перечислению страховых взносов во внебюджетные фонды.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Составлять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формы бухгалтерской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отчетности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в установленные законодательством сроки.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Проводить контроль и анализ информации об имуществе и финансовом положении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организации,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ее платежеспособности</w:t>
            </w: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доходности.</w:t>
            </w:r>
          </w:p>
          <w:p w:rsidR="00CC6A18" w:rsidRPr="00C74FF0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45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A18" w:rsidRPr="00756541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 xml:space="preserve">Формой аттестации по учебной дисциплине </w:t>
      </w:r>
      <w:r w:rsidRPr="00756541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>
        <w:rPr>
          <w:rFonts w:ascii="Times New Roman" w:eastAsia="Calibri" w:hAnsi="Times New Roman" w:cs="Times New Roman"/>
          <w:sz w:val="24"/>
          <w:szCs w:val="24"/>
        </w:rPr>
        <w:t>дифференцированный зачет в 3 (1</w:t>
      </w:r>
      <w:r w:rsidRPr="00756541">
        <w:rPr>
          <w:rFonts w:ascii="Times New Roman" w:eastAsia="Calibri" w:hAnsi="Times New Roman" w:cs="Times New Roman"/>
          <w:sz w:val="24"/>
          <w:szCs w:val="24"/>
        </w:rPr>
        <w:t>*) семестре</w:t>
      </w:r>
    </w:p>
    <w:p w:rsidR="00CC6A18" w:rsidRPr="005A3A90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 xml:space="preserve">* обозначение семестра для </w:t>
      </w:r>
      <w:proofErr w:type="gramStart"/>
      <w:r w:rsidRPr="00A2342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23422">
        <w:rPr>
          <w:rFonts w:ascii="Times New Roman" w:eastAsia="Calibri" w:hAnsi="Times New Roman" w:cs="Times New Roman"/>
          <w:sz w:val="24"/>
          <w:szCs w:val="24"/>
        </w:rPr>
        <w:t xml:space="preserve"> на базе среднего общего образования</w:t>
      </w:r>
    </w:p>
    <w:p w:rsidR="00CC6A18" w:rsidRDefault="00CC6A18" w:rsidP="00CC6A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A18" w:rsidRPr="00277C98" w:rsidRDefault="00CC6A18" w:rsidP="00BE7F71">
      <w:pPr>
        <w:pStyle w:val="aa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p w:rsidR="00CC6A18" w:rsidRPr="00681DF9" w:rsidRDefault="00CC6A18" w:rsidP="00CC6A18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CC6A18" w:rsidRPr="00DB7F1E" w:rsidTr="007C1C8C">
        <w:trPr>
          <w:trHeight w:val="460"/>
        </w:trPr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CC6A18" w:rsidRPr="00DB7F1E" w:rsidTr="007C1C8C">
        <w:trPr>
          <w:trHeight w:val="285"/>
        </w:trPr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96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40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32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работа над конспектами занятий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</w:tr>
      <w:tr w:rsidR="00CC6A18" w:rsidRPr="00DB7F1E" w:rsidTr="007C1C8C">
        <w:trPr>
          <w:trHeight w:val="357"/>
        </w:trPr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поиск информации в </w:t>
            </w:r>
            <w:proofErr w:type="gramStart"/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периодических</w:t>
            </w:r>
            <w:proofErr w:type="gramEnd"/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издания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поиск информации в электронных источниках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подготовка рефератов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текущему и итоговому контролю знаний  по темам                                                                дисциплины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</w:tr>
      <w:tr w:rsidR="00CC6A18" w:rsidRPr="00DB7F1E" w:rsidTr="007C1C8C">
        <w:tc>
          <w:tcPr>
            <w:tcW w:w="7904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sz w:val="24"/>
                <w:szCs w:val="24"/>
              </w:rPr>
              <w:t>оформление отчетов выполненных лабораторных работ</w:t>
            </w:r>
          </w:p>
        </w:tc>
        <w:tc>
          <w:tcPr>
            <w:tcW w:w="1800" w:type="dxa"/>
            <w:shd w:val="clear" w:color="auto" w:fill="auto"/>
          </w:tcPr>
          <w:p w:rsidR="00CC6A18" w:rsidRPr="00C74FF0" w:rsidRDefault="00CC6A18" w:rsidP="007C1C8C">
            <w:pPr>
              <w:ind w:left="-142" w:righ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4F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</w:t>
            </w:r>
          </w:p>
        </w:tc>
      </w:tr>
      <w:tr w:rsidR="00CC6A18" w:rsidRPr="00DB7F1E" w:rsidTr="007C1C8C">
        <w:tc>
          <w:tcPr>
            <w:tcW w:w="9704" w:type="dxa"/>
            <w:gridSpan w:val="2"/>
            <w:shd w:val="clear" w:color="auto" w:fill="auto"/>
          </w:tcPr>
          <w:p w:rsidR="00CC6A18" w:rsidRPr="005A3A90" w:rsidRDefault="00CC6A18" w:rsidP="007C1C8C">
            <w:pPr>
              <w:ind w:left="0" w:right="-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3A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дифференцированного зачета 3</w:t>
            </w:r>
            <w:r w:rsidRPr="00477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4778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семестре</w:t>
            </w:r>
          </w:p>
        </w:tc>
      </w:tr>
    </w:tbl>
    <w:p w:rsidR="00CC6A18" w:rsidRPr="00A23422" w:rsidRDefault="00CC6A18" w:rsidP="00CC6A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CC6A18" w:rsidRPr="00756541" w:rsidRDefault="00CC6A18" w:rsidP="00BE7F71">
      <w:pPr>
        <w:pStyle w:val="aa"/>
        <w:numPr>
          <w:ilvl w:val="0"/>
          <w:numId w:val="13"/>
        </w:numPr>
        <w:ind w:left="709" w:right="-1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требования </w:t>
      </w:r>
    </w:p>
    <w:p w:rsidR="00CC6A18" w:rsidRDefault="00CC6A18" w:rsidP="00CC6A18">
      <w:pPr>
        <w:ind w:left="0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Часы вариативной части не выделялись </w:t>
      </w:r>
    </w:p>
    <w:p w:rsidR="00CC6A18" w:rsidRPr="00A23422" w:rsidRDefault="00CC6A18" w:rsidP="00CC6A18">
      <w:pPr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CC6A18" w:rsidRPr="00756541" w:rsidRDefault="00CC6A18" w:rsidP="00BE7F71">
      <w:pPr>
        <w:pStyle w:val="aa"/>
        <w:numPr>
          <w:ilvl w:val="0"/>
          <w:numId w:val="13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756541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CC6A18" w:rsidRDefault="00CC6A18" w:rsidP="00CC6A18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CD"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Средства информационных технологий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Информационные технологии в обработке экономической информации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Коммуникационные технологии в обработке экономической информации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sz w:val="24"/>
          <w:szCs w:val="24"/>
        </w:rPr>
        <w:t>Методы и средства защиты экономической информации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8B32BE">
        <w:rPr>
          <w:rFonts w:ascii="Times New Roman" w:hAnsi="Times New Roman" w:cs="Times New Roman"/>
          <w:bCs/>
          <w:sz w:val="24"/>
          <w:szCs w:val="24"/>
        </w:rPr>
        <w:t>Информационные системы автоматизации бухгалтерского учета</w:t>
      </w:r>
    </w:p>
    <w:p w:rsidR="00CC6A18" w:rsidRDefault="00CC6A18" w:rsidP="00CC6A18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CD">
        <w:rPr>
          <w:rFonts w:ascii="Times New Roman" w:hAnsi="Times New Roman" w:cs="Times New Roman"/>
          <w:sz w:val="24"/>
          <w:szCs w:val="24"/>
        </w:rPr>
        <w:t xml:space="preserve">практические лабораторные занятия: </w:t>
      </w:r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 xml:space="preserve">Создание деловых документов в редакторе MS </w:t>
      </w:r>
      <w:proofErr w:type="spellStart"/>
      <w:r w:rsidRPr="009829BA">
        <w:rPr>
          <w:rStyle w:val="FontStyle39"/>
          <w:sz w:val="24"/>
          <w:szCs w:val="24"/>
        </w:rPr>
        <w:t>Word</w:t>
      </w:r>
      <w:proofErr w:type="spellEnd"/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>Оформление текстовых документов, содержащих таблицы</w:t>
      </w:r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>Создание текстовых документов на основе шаблонов. Создание шаблонов и форм</w:t>
      </w:r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 xml:space="preserve">Создание комплексных документов в MS </w:t>
      </w:r>
      <w:proofErr w:type="spellStart"/>
      <w:r w:rsidRPr="009829BA">
        <w:rPr>
          <w:rStyle w:val="FontStyle39"/>
          <w:sz w:val="24"/>
          <w:szCs w:val="24"/>
        </w:rPr>
        <w:t>Word</w:t>
      </w:r>
      <w:proofErr w:type="spellEnd"/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 xml:space="preserve">Технология создания финансового документа средствами MS </w:t>
      </w:r>
      <w:proofErr w:type="spellStart"/>
      <w:r w:rsidRPr="009829BA">
        <w:rPr>
          <w:rStyle w:val="FontStyle39"/>
          <w:sz w:val="24"/>
          <w:szCs w:val="24"/>
        </w:rPr>
        <w:t>Word</w:t>
      </w:r>
      <w:proofErr w:type="spellEnd"/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 xml:space="preserve">Организация расчетов в табличном редакторе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 xml:space="preserve">Создание электронной книги. Относительная и абсолютная адресация в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 xml:space="preserve">Связанные таблицы. Расчет промежуточных итогов в таблицах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>Подбор параметра. Организация обратного расчета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 xml:space="preserve">Связи между файлами и консолидация данных в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>Экономические расчеты в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bCs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 xml:space="preserve">Накопление средств и инвестирование проектов в </w:t>
      </w:r>
      <w:r w:rsidRPr="009829BA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9829BA">
        <w:rPr>
          <w:rFonts w:ascii="Times New Roman" w:hAnsi="Times New Roman" w:cs="Times New Roman"/>
          <w:sz w:val="24"/>
          <w:szCs w:val="24"/>
        </w:rPr>
        <w:t xml:space="preserve"> </w:t>
      </w:r>
      <w:r w:rsidRPr="009829BA">
        <w:rPr>
          <w:rFonts w:ascii="Times New Roman" w:hAnsi="Times New Roman" w:cs="Times New Roman"/>
          <w:sz w:val="24"/>
          <w:szCs w:val="24"/>
          <w:lang w:val="en-US"/>
        </w:rPr>
        <w:t>Excel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>Расчет активов и пассивов баланса в электронных таблицах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>Анализ финансового состояния предприятия на основании данных баланса в электронных таблицах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bCs/>
          <w:sz w:val="24"/>
          <w:szCs w:val="24"/>
        </w:rPr>
      </w:pPr>
      <w:r w:rsidRPr="009829BA">
        <w:rPr>
          <w:rFonts w:ascii="Times New Roman" w:hAnsi="Times New Roman" w:cs="Times New Roman"/>
          <w:bCs/>
          <w:sz w:val="24"/>
          <w:szCs w:val="24"/>
        </w:rPr>
        <w:t>Использование электронных таблиц для финансовых и экономических расчетов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>Создание и заполнение таблиц в базе данных, мастер подстановок. Ведение таблиц в базе данных, ключи, связывание таблиц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>Запросы. Сложные запросы. Построитель выражений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>Формы. Мастер форм. Отчеты. Мастер отчетов. Группировка. Итоги</w:t>
      </w:r>
    </w:p>
    <w:p w:rsidR="00CC6A18" w:rsidRPr="009829BA" w:rsidRDefault="00CC6A18" w:rsidP="00CC6A18">
      <w:pPr>
        <w:ind w:left="0" w:right="-1"/>
        <w:rPr>
          <w:rStyle w:val="FontStyle39"/>
          <w:sz w:val="24"/>
          <w:szCs w:val="24"/>
        </w:rPr>
      </w:pPr>
      <w:r w:rsidRPr="009829BA">
        <w:rPr>
          <w:rStyle w:val="FontStyle39"/>
          <w:sz w:val="24"/>
          <w:szCs w:val="24"/>
        </w:rPr>
        <w:t>Организация поиска информации в сети Интернет. Настройка и работа с электронной почтой</w:t>
      </w:r>
    </w:p>
    <w:p w:rsidR="00CC6A18" w:rsidRPr="009829BA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9829BA">
        <w:rPr>
          <w:rFonts w:ascii="Times New Roman" w:hAnsi="Times New Roman" w:cs="Times New Roman"/>
          <w:sz w:val="24"/>
          <w:szCs w:val="24"/>
        </w:rPr>
        <w:t>Организация поиска документов и работа со списками и текстом найденных документов в СПС «Консультант Плюс»</w:t>
      </w:r>
    </w:p>
    <w:p w:rsidR="00CC6A18" w:rsidRPr="008B32BE" w:rsidRDefault="00CC6A18" w:rsidP="00CC6A18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C6A18" w:rsidRPr="00681DF9" w:rsidRDefault="00CC6A18" w:rsidP="00BE7F71">
      <w:pPr>
        <w:pStyle w:val="1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rPr>
          <w:b/>
        </w:rPr>
      </w:pPr>
      <w:r w:rsidRPr="00A23422">
        <w:rPr>
          <w:b/>
        </w:rPr>
        <w:lastRenderedPageBreak/>
        <w:t xml:space="preserve"> Информационное обеспечение обучения</w:t>
      </w:r>
    </w:p>
    <w:p w:rsidR="00CC6A18" w:rsidRDefault="00CC6A18" w:rsidP="00CC6A18">
      <w:pPr>
        <w:ind w:left="0" w:right="-1" w:firstLine="708"/>
        <w:rPr>
          <w:rFonts w:ascii="Times New Roman" w:hAnsi="Times New Roman" w:cs="Times New Roman"/>
          <w:sz w:val="24"/>
          <w:szCs w:val="24"/>
        </w:rPr>
      </w:pPr>
    </w:p>
    <w:p w:rsidR="00CC6A18" w:rsidRPr="00972731" w:rsidRDefault="00CC6A18" w:rsidP="00CC6A18">
      <w:pPr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A23422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CC6A18" w:rsidRPr="008D18F3" w:rsidRDefault="00CC6A18" w:rsidP="00BE7F71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right="-1" w:firstLine="0"/>
        <w:rPr>
          <w:rFonts w:ascii="Times New Roman" w:eastAsia="Calibri" w:hAnsi="Times New Roman"/>
        </w:rPr>
      </w:pPr>
      <w:r w:rsidRPr="008D18F3">
        <w:rPr>
          <w:rFonts w:ascii="Times New Roman" w:eastAsia="Calibri" w:hAnsi="Times New Roman"/>
        </w:rPr>
        <w:t>Михеева, Е. В. Информационные технологии в профессиональной деятельности [Текст] : учебное пособие для сред</w:t>
      </w:r>
      <w:proofErr w:type="gramStart"/>
      <w:r w:rsidRPr="008D18F3">
        <w:rPr>
          <w:rFonts w:ascii="Times New Roman" w:eastAsia="Calibri" w:hAnsi="Times New Roman"/>
        </w:rPr>
        <w:t>.</w:t>
      </w:r>
      <w:proofErr w:type="gramEnd"/>
      <w:r w:rsidRPr="008D18F3">
        <w:rPr>
          <w:rFonts w:ascii="Times New Roman" w:eastAsia="Calibri" w:hAnsi="Times New Roman"/>
        </w:rPr>
        <w:t xml:space="preserve"> </w:t>
      </w:r>
      <w:proofErr w:type="gramStart"/>
      <w:r w:rsidRPr="008D18F3">
        <w:rPr>
          <w:rFonts w:ascii="Times New Roman" w:eastAsia="Calibri" w:hAnsi="Times New Roman"/>
        </w:rPr>
        <w:t>п</w:t>
      </w:r>
      <w:proofErr w:type="gramEnd"/>
      <w:r w:rsidRPr="008D18F3">
        <w:rPr>
          <w:rFonts w:ascii="Times New Roman" w:eastAsia="Calibri" w:hAnsi="Times New Roman"/>
        </w:rPr>
        <w:t>роф. образования / Е. В. Михеева. - 2-е изд., стер. - М.</w:t>
      </w:r>
      <w:proofErr w:type="gramStart"/>
      <w:r w:rsidRPr="008D18F3">
        <w:rPr>
          <w:rFonts w:ascii="Times New Roman" w:eastAsia="Calibri" w:hAnsi="Times New Roman"/>
        </w:rPr>
        <w:t xml:space="preserve"> :</w:t>
      </w:r>
      <w:proofErr w:type="gramEnd"/>
      <w:r w:rsidRPr="008D18F3">
        <w:rPr>
          <w:rFonts w:ascii="Times New Roman" w:eastAsia="Calibri" w:hAnsi="Times New Roman"/>
        </w:rPr>
        <w:t xml:space="preserve"> Академия, 2015.-15 экз.</w:t>
      </w:r>
    </w:p>
    <w:p w:rsidR="00CC6A18" w:rsidRPr="008D18F3" w:rsidRDefault="00CC6A18" w:rsidP="00BE7F71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right="-1" w:firstLine="0"/>
        <w:outlineLvl w:val="0"/>
        <w:rPr>
          <w:rFonts w:ascii="Times New Roman" w:eastAsia="Calibri" w:hAnsi="Times New Roman"/>
        </w:rPr>
      </w:pPr>
      <w:r w:rsidRPr="008D18F3">
        <w:rPr>
          <w:rFonts w:ascii="Times New Roman" w:eastAsia="Calibri" w:hAnsi="Times New Roman"/>
        </w:rPr>
        <w:t>Михеева, Е. В. Практикум по информационным технологиям в профессиональной деятельности  [Текст] : учебное пособие для сред</w:t>
      </w:r>
      <w:proofErr w:type="gramStart"/>
      <w:r w:rsidRPr="008D18F3">
        <w:rPr>
          <w:rFonts w:ascii="Times New Roman" w:eastAsia="Calibri" w:hAnsi="Times New Roman"/>
        </w:rPr>
        <w:t>.</w:t>
      </w:r>
      <w:proofErr w:type="gramEnd"/>
      <w:r w:rsidRPr="008D18F3">
        <w:rPr>
          <w:rFonts w:ascii="Times New Roman" w:eastAsia="Calibri" w:hAnsi="Times New Roman"/>
        </w:rPr>
        <w:t xml:space="preserve"> </w:t>
      </w:r>
      <w:proofErr w:type="gramStart"/>
      <w:r w:rsidRPr="008D18F3">
        <w:rPr>
          <w:rFonts w:ascii="Times New Roman" w:eastAsia="Calibri" w:hAnsi="Times New Roman"/>
        </w:rPr>
        <w:t>п</w:t>
      </w:r>
      <w:proofErr w:type="gramEnd"/>
      <w:r w:rsidRPr="008D18F3">
        <w:rPr>
          <w:rFonts w:ascii="Times New Roman" w:eastAsia="Calibri" w:hAnsi="Times New Roman"/>
        </w:rPr>
        <w:t>роф. образования / Е. В. Михеева. - 2-е изд., стер. - М.</w:t>
      </w:r>
      <w:proofErr w:type="gramStart"/>
      <w:r w:rsidRPr="008D18F3">
        <w:rPr>
          <w:rFonts w:ascii="Times New Roman" w:eastAsia="Calibri" w:hAnsi="Times New Roman"/>
        </w:rPr>
        <w:t xml:space="preserve"> :</w:t>
      </w:r>
      <w:proofErr w:type="gramEnd"/>
      <w:r w:rsidRPr="008D18F3">
        <w:rPr>
          <w:rFonts w:ascii="Times New Roman" w:eastAsia="Calibri" w:hAnsi="Times New Roman"/>
        </w:rPr>
        <w:t xml:space="preserve"> Академия, 2015.-15 экз.</w:t>
      </w:r>
    </w:p>
    <w:p w:rsidR="00CC6A18" w:rsidRPr="008D18F3" w:rsidRDefault="00CC6A18" w:rsidP="00BE7F71">
      <w:pPr>
        <w:pStyle w:val="aa"/>
        <w:numPr>
          <w:ilvl w:val="0"/>
          <w:numId w:val="12"/>
        </w:numPr>
        <w:autoSpaceDE w:val="0"/>
        <w:autoSpaceDN w:val="0"/>
        <w:adjustRightInd w:val="0"/>
        <w:ind w:left="0" w:right="-1" w:firstLine="0"/>
        <w:outlineLvl w:val="0"/>
        <w:rPr>
          <w:rFonts w:ascii="Times New Roman" w:eastAsia="Calibri" w:hAnsi="Times New Roman"/>
        </w:rPr>
      </w:pPr>
      <w:r w:rsidRPr="008D18F3">
        <w:rPr>
          <w:rFonts w:ascii="Times New Roman" w:eastAsia="Calibri" w:hAnsi="Times New Roman"/>
        </w:rPr>
        <w:t>Информационные технологии в профессиональной деятельности. [Электронный ресурс]</w:t>
      </w:r>
      <w:proofErr w:type="gramStart"/>
      <w:r w:rsidRPr="008D18F3">
        <w:rPr>
          <w:rFonts w:ascii="Times New Roman" w:eastAsia="Calibri" w:hAnsi="Times New Roman"/>
        </w:rPr>
        <w:t> :</w:t>
      </w:r>
      <w:proofErr w:type="gramEnd"/>
      <w:r w:rsidRPr="008D18F3">
        <w:rPr>
          <w:rFonts w:ascii="Times New Roman" w:eastAsia="Calibri" w:hAnsi="Times New Roman"/>
        </w:rPr>
        <w:t xml:space="preserve"> учебник / Е.В. Филимонова. — Москва</w:t>
      </w:r>
      <w:proofErr w:type="gramStart"/>
      <w:r w:rsidRPr="008D18F3">
        <w:rPr>
          <w:rFonts w:ascii="Times New Roman" w:eastAsia="Calibri" w:hAnsi="Times New Roman"/>
        </w:rPr>
        <w:t xml:space="preserve"> :</w:t>
      </w:r>
      <w:proofErr w:type="gramEnd"/>
      <w:r w:rsidRPr="008D18F3">
        <w:rPr>
          <w:rFonts w:ascii="Times New Roman" w:eastAsia="Calibri" w:hAnsi="Times New Roman"/>
        </w:rPr>
        <w:t xml:space="preserve"> </w:t>
      </w:r>
      <w:proofErr w:type="spellStart"/>
      <w:r w:rsidRPr="008D18F3">
        <w:rPr>
          <w:rFonts w:ascii="Times New Roman" w:eastAsia="Calibri" w:hAnsi="Times New Roman"/>
        </w:rPr>
        <w:t>КноРус</w:t>
      </w:r>
      <w:proofErr w:type="spellEnd"/>
      <w:r w:rsidRPr="008D18F3">
        <w:rPr>
          <w:rFonts w:ascii="Times New Roman" w:eastAsia="Calibri" w:hAnsi="Times New Roman"/>
        </w:rPr>
        <w:t xml:space="preserve">, 2017. - 482 с. - СПО.- ISBN 978-5-406-04887-0. - Режим доступа: </w:t>
      </w:r>
      <w:hyperlink r:id="rId16" w:history="1">
        <w:r w:rsidRPr="008D18F3">
          <w:rPr>
            <w:rStyle w:val="a5"/>
            <w:rFonts w:ascii="Times New Roman" w:eastAsia="Calibri" w:hAnsi="Times New Roman"/>
          </w:rPr>
          <w:t>https://www.book.ru/book/922139/view2/1</w:t>
        </w:r>
      </w:hyperlink>
      <w:r w:rsidRPr="008D18F3">
        <w:rPr>
          <w:rFonts w:ascii="Times New Roman" w:eastAsia="Calibri" w:hAnsi="Times New Roman"/>
        </w:rPr>
        <w:t xml:space="preserve"> - </w:t>
      </w:r>
      <w:proofErr w:type="spellStart"/>
      <w:r w:rsidRPr="008D18F3">
        <w:rPr>
          <w:rFonts w:ascii="Times New Roman" w:eastAsia="Calibri" w:hAnsi="Times New Roman"/>
        </w:rPr>
        <w:t>Загл</w:t>
      </w:r>
      <w:proofErr w:type="spellEnd"/>
      <w:r w:rsidRPr="008D18F3">
        <w:rPr>
          <w:rFonts w:ascii="Times New Roman" w:eastAsia="Calibri" w:hAnsi="Times New Roman"/>
        </w:rPr>
        <w:t>. с экрана.</w:t>
      </w:r>
    </w:p>
    <w:p w:rsidR="00CC6A18" w:rsidRPr="008D18F3" w:rsidRDefault="00CC6A18" w:rsidP="00BE7F71">
      <w:pPr>
        <w:pStyle w:val="aa"/>
        <w:numPr>
          <w:ilvl w:val="0"/>
          <w:numId w:val="12"/>
        </w:numPr>
        <w:ind w:left="0" w:right="-1" w:firstLine="0"/>
        <w:rPr>
          <w:rFonts w:ascii="Times New Roman" w:hAnsi="Times New Roman" w:cs="Times New Roman"/>
          <w:sz w:val="24"/>
          <w:szCs w:val="24"/>
        </w:rPr>
      </w:pPr>
      <w:r w:rsidRPr="008D18F3">
        <w:rPr>
          <w:rFonts w:ascii="Times New Roman" w:hAnsi="Times New Roman"/>
          <w:sz w:val="24"/>
          <w:szCs w:val="24"/>
        </w:rPr>
        <w:t>Михеева Е. В.  Информационные технологии в профессиональной деятельности. Технические специальности : учебник для студ. учреждений сред</w:t>
      </w:r>
      <w:proofErr w:type="gramStart"/>
      <w:r w:rsidRPr="008D18F3">
        <w:rPr>
          <w:rFonts w:ascii="Times New Roman" w:hAnsi="Times New Roman"/>
          <w:sz w:val="24"/>
          <w:szCs w:val="24"/>
        </w:rPr>
        <w:t>.</w:t>
      </w:r>
      <w:proofErr w:type="gramEnd"/>
      <w:r w:rsidRPr="008D18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18F3">
        <w:rPr>
          <w:rFonts w:ascii="Times New Roman" w:hAnsi="Times New Roman"/>
          <w:sz w:val="24"/>
          <w:szCs w:val="24"/>
        </w:rPr>
        <w:t>п</w:t>
      </w:r>
      <w:proofErr w:type="gramEnd"/>
      <w:r w:rsidRPr="008D18F3">
        <w:rPr>
          <w:rFonts w:ascii="Times New Roman" w:hAnsi="Times New Roman"/>
          <w:sz w:val="24"/>
          <w:szCs w:val="24"/>
        </w:rPr>
        <w:t>роф. образования / Е.В.Михеева, О.И.Титова. — М.: Издательский центр «Академия», 2014. — 416 с.- Режим доступа: Электронная библиотека КПТ.</w:t>
      </w:r>
    </w:p>
    <w:p w:rsidR="00CC6A18" w:rsidRPr="008D18F3" w:rsidRDefault="00CC6A18" w:rsidP="00CC6A18">
      <w:pPr>
        <w:pStyle w:val="aa"/>
        <w:ind w:left="0" w:right="-1"/>
        <w:rPr>
          <w:rFonts w:ascii="Times New Roman" w:hAnsi="Times New Roman" w:cs="Times New Roman"/>
          <w:sz w:val="24"/>
          <w:szCs w:val="24"/>
        </w:rPr>
      </w:pPr>
    </w:p>
    <w:p w:rsidR="00CC6A18" w:rsidRPr="00972731" w:rsidRDefault="00CC6A18" w:rsidP="00CC6A18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>Дополнительная литература:</w:t>
      </w:r>
    </w:p>
    <w:p w:rsidR="00CC6A18" w:rsidRPr="00972731" w:rsidRDefault="00CC6A18" w:rsidP="00BE7F71">
      <w:pPr>
        <w:pStyle w:val="aa"/>
        <w:numPr>
          <w:ilvl w:val="2"/>
          <w:numId w:val="11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 xml:space="preserve">Голицына О.Л., Попов И. И., </w:t>
      </w:r>
      <w:proofErr w:type="spellStart"/>
      <w:r w:rsidRPr="00972731">
        <w:rPr>
          <w:rFonts w:ascii="Times New Roman" w:hAnsi="Times New Roman" w:cs="Times New Roman"/>
          <w:sz w:val="24"/>
          <w:szCs w:val="24"/>
        </w:rPr>
        <w:t>Партыка</w:t>
      </w:r>
      <w:proofErr w:type="spellEnd"/>
      <w:r w:rsidRPr="00972731">
        <w:rPr>
          <w:rFonts w:ascii="Times New Roman" w:hAnsi="Times New Roman" w:cs="Times New Roman"/>
          <w:sz w:val="24"/>
          <w:szCs w:val="24"/>
        </w:rPr>
        <w:t xml:space="preserve"> Т. Л., Максимов Н. В. Информационные технологии. - М: ИД «ФОРУМ» - ИНФА-М, 2016. </w:t>
      </w:r>
    </w:p>
    <w:p w:rsidR="00CC6A18" w:rsidRPr="00972731" w:rsidRDefault="00E66CC4" w:rsidP="00CC6A18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bookmarkStart w:id="0" w:name="_GoBack"/>
      <w:bookmarkEnd w:id="0"/>
      <w:r w:rsidR="00CC6A18" w:rsidRPr="00972731">
        <w:rPr>
          <w:rFonts w:ascii="Times New Roman" w:hAnsi="Times New Roman" w:cs="Times New Roman"/>
          <w:bCs/>
          <w:sz w:val="24"/>
          <w:szCs w:val="24"/>
        </w:rPr>
        <w:t xml:space="preserve">. Г.Н. Исаева Информационные технологии: </w:t>
      </w:r>
      <w:proofErr w:type="spellStart"/>
      <w:r w:rsidR="00CC6A18" w:rsidRPr="00972731">
        <w:rPr>
          <w:rFonts w:ascii="Times New Roman" w:hAnsi="Times New Roman" w:cs="Times New Roman"/>
          <w:bCs/>
          <w:sz w:val="24"/>
          <w:szCs w:val="24"/>
        </w:rPr>
        <w:t>учеб</w:t>
      </w:r>
      <w:proofErr w:type="gramStart"/>
      <w:r w:rsidR="00CC6A18" w:rsidRPr="00972731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="00CC6A18" w:rsidRPr="00972731">
        <w:rPr>
          <w:rFonts w:ascii="Times New Roman" w:hAnsi="Times New Roman" w:cs="Times New Roman"/>
          <w:bCs/>
          <w:sz w:val="24"/>
          <w:szCs w:val="24"/>
        </w:rPr>
        <w:t>особие</w:t>
      </w:r>
      <w:proofErr w:type="spellEnd"/>
      <w:r w:rsidR="00CC6A18" w:rsidRPr="00972731">
        <w:rPr>
          <w:rFonts w:ascii="Times New Roman" w:hAnsi="Times New Roman" w:cs="Times New Roman"/>
          <w:bCs/>
          <w:sz w:val="24"/>
          <w:szCs w:val="24"/>
        </w:rPr>
        <w:t xml:space="preserve"> / Г.Н.Исаев. – 3-е изд., стер. – </w:t>
      </w:r>
      <w:proofErr w:type="spellStart"/>
      <w:r w:rsidR="00CC6A18" w:rsidRPr="00972731">
        <w:rPr>
          <w:rFonts w:ascii="Times New Roman" w:hAnsi="Times New Roman" w:cs="Times New Roman"/>
          <w:bCs/>
          <w:sz w:val="24"/>
          <w:szCs w:val="24"/>
        </w:rPr>
        <w:t>М.:Издательство</w:t>
      </w:r>
      <w:proofErr w:type="spellEnd"/>
      <w:r w:rsidR="00CC6A18" w:rsidRPr="00972731">
        <w:rPr>
          <w:rFonts w:ascii="Times New Roman" w:hAnsi="Times New Roman" w:cs="Times New Roman"/>
          <w:bCs/>
          <w:sz w:val="24"/>
          <w:szCs w:val="24"/>
        </w:rPr>
        <w:t xml:space="preserve"> «Омега – Л», 2015.-464 с. ил</w:t>
      </w:r>
      <w:proofErr w:type="gramStart"/>
      <w:r w:rsidR="00CC6A18" w:rsidRPr="00972731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gramEnd"/>
      <w:r w:rsidR="00CC6A18" w:rsidRPr="00972731">
        <w:rPr>
          <w:rFonts w:ascii="Times New Roman" w:hAnsi="Times New Roman" w:cs="Times New Roman"/>
          <w:bCs/>
          <w:sz w:val="24"/>
          <w:szCs w:val="24"/>
        </w:rPr>
        <w:t>таб. – (Высшее техническое образование).</w:t>
      </w:r>
    </w:p>
    <w:p w:rsidR="00CC6A18" w:rsidRPr="00B149AA" w:rsidRDefault="00CC6A18" w:rsidP="00CC6A18">
      <w:pPr>
        <w:rPr>
          <w:rFonts w:ascii="Times New Roman" w:hAnsi="Times New Roman" w:cs="Times New Roman"/>
          <w:b/>
          <w:sz w:val="20"/>
          <w:szCs w:val="20"/>
        </w:rPr>
      </w:pPr>
    </w:p>
    <w:p w:rsidR="00CC6A18" w:rsidRPr="00972731" w:rsidRDefault="00CC6A18" w:rsidP="00CC6A18">
      <w:p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CC6A18" w:rsidRPr="00972731" w:rsidRDefault="00CC6A18" w:rsidP="00BE7F71">
      <w:pPr>
        <w:pStyle w:val="a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CC6A18" w:rsidRPr="00972731" w:rsidRDefault="00CC6A18" w:rsidP="00BE7F71">
      <w:pPr>
        <w:pStyle w:val="a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>Современные тенденции развития компьютерных и информационных технологий: [Электронный ресурс]. - Режим доступа: http://www.do.sibsutis.ru</w:t>
      </w:r>
    </w:p>
    <w:p w:rsidR="00CC6A18" w:rsidRPr="00972731" w:rsidRDefault="00CC6A18" w:rsidP="00BE7F71">
      <w:pPr>
        <w:pStyle w:val="aa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0" w:righ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72731">
        <w:rPr>
          <w:rFonts w:ascii="Times New Roman" w:hAnsi="Times New Roman" w:cs="Times New Roman"/>
          <w:sz w:val="24"/>
          <w:szCs w:val="24"/>
        </w:rPr>
        <w:t xml:space="preserve">Электронный учебник "Информатика" [Электронный ресурс]– Режим доступа: </w:t>
      </w:r>
      <w:hyperlink r:id="rId17" w:history="1">
        <w:r w:rsidRPr="00972731">
          <w:rPr>
            <w:rStyle w:val="a5"/>
            <w:rFonts w:ascii="Times New Roman" w:hAnsi="Times New Roman" w:cs="Times New Roman"/>
            <w:sz w:val="24"/>
            <w:szCs w:val="24"/>
          </w:rPr>
          <w:t>http://vovtrof.narod.ru</w:t>
        </w:r>
      </w:hyperlink>
    </w:p>
    <w:p w:rsidR="00CC6A18" w:rsidRPr="00972731" w:rsidRDefault="0063507A" w:rsidP="00BE7F7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inforeg</w:t>
      </w:r>
      <w:proofErr w:type="spellEnd"/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6A18" w:rsidRPr="00972731">
        <w:rPr>
          <w:rFonts w:ascii="Times New Roman" w:hAnsi="Times New Roman" w:cs="Times New Roman"/>
          <w:sz w:val="24"/>
          <w:szCs w:val="24"/>
        </w:rPr>
        <w:t>/2/</w:t>
      </w:r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CC6A18" w:rsidRPr="00972731">
        <w:rPr>
          <w:rFonts w:ascii="Times New Roman" w:hAnsi="Times New Roman" w:cs="Times New Roman"/>
          <w:sz w:val="24"/>
          <w:szCs w:val="24"/>
        </w:rPr>
        <w:t>5/</w:t>
      </w:r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catalog</w:t>
      </w:r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</w:p>
    <w:p w:rsidR="00CC6A18" w:rsidRPr="00972731" w:rsidRDefault="0063507A" w:rsidP="00BE7F7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bitpro</w:t>
        </w:r>
        <w:proofErr w:type="spellEnd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catalog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aboutform</w:t>
        </w:r>
        <w:proofErr w:type="spellEnd"/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</w:p>
    <w:p w:rsidR="00CC6A18" w:rsidRPr="00972731" w:rsidRDefault="0063507A" w:rsidP="00BE7F7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eimc</w:t>
      </w:r>
      <w:proofErr w:type="spellEnd"/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CC6A18" w:rsidRPr="00972731">
        <w:rPr>
          <w:rFonts w:ascii="Times New Roman" w:hAnsi="Times New Roman" w:cs="Times New Roman"/>
          <w:sz w:val="24"/>
          <w:szCs w:val="24"/>
        </w:rPr>
        <w:t>/</w:t>
      </w:r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="00CC6A18" w:rsidRPr="00972731">
        <w:rPr>
          <w:rFonts w:ascii="Times New Roman" w:hAnsi="Times New Roman" w:cs="Times New Roman"/>
          <w:sz w:val="24"/>
          <w:szCs w:val="24"/>
        </w:rPr>
        <w:t>.</w:t>
      </w:r>
      <w:r w:rsidR="00CC6A18" w:rsidRPr="00972731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CC6A18" w:rsidRPr="00972731" w:rsidRDefault="0063507A" w:rsidP="00BE7F7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righ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http://kuzelenkov.narod.ru/mati/book/inform/inform1.html</w:t>
        </w:r>
      </w:hyperlink>
    </w:p>
    <w:p w:rsidR="00CC6A18" w:rsidRPr="00667FE4" w:rsidRDefault="0063507A" w:rsidP="00BE7F71">
      <w:pPr>
        <w:numPr>
          <w:ilvl w:val="0"/>
          <w:numId w:val="10"/>
        </w:numPr>
        <w:tabs>
          <w:tab w:val="left" w:pos="360"/>
        </w:tabs>
        <w:autoSpaceDE w:val="0"/>
        <w:autoSpaceDN w:val="0"/>
        <w:adjustRightInd w:val="0"/>
        <w:ind w:left="0" w:righ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22" w:history="1">
        <w:r w:rsidR="00CC6A18" w:rsidRPr="00972731">
          <w:rPr>
            <w:rStyle w:val="a5"/>
            <w:rFonts w:ascii="Times New Roman" w:hAnsi="Times New Roman" w:cs="Times New Roman"/>
            <w:sz w:val="24"/>
            <w:szCs w:val="24"/>
          </w:rPr>
          <w:t>http://www.metod-kopilka.ru/page-2-2-1.html</w:t>
        </w:r>
      </w:hyperlink>
    </w:p>
    <w:p w:rsidR="00CC6A18" w:rsidRDefault="00CC6A18" w:rsidP="00CC6A18">
      <w:pPr>
        <w:tabs>
          <w:tab w:val="left" w:pos="360"/>
        </w:tabs>
        <w:autoSpaceDE w:val="0"/>
        <w:autoSpaceDN w:val="0"/>
        <w:adjustRightInd w:val="0"/>
        <w:ind w:left="0" w:right="0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CC6A18" w:rsidRPr="00B149AA" w:rsidRDefault="00CC6A18" w:rsidP="00CC6A18">
      <w:pPr>
        <w:tabs>
          <w:tab w:val="left" w:pos="360"/>
        </w:tabs>
        <w:autoSpaceDE w:val="0"/>
        <w:autoSpaceDN w:val="0"/>
        <w:adjustRightInd w:val="0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6A18" w:rsidRDefault="00CC6A18" w:rsidP="00BE7F71">
      <w:pPr>
        <w:pStyle w:val="aa"/>
        <w:numPr>
          <w:ilvl w:val="0"/>
          <w:numId w:val="13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BC193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(вида профессиональной деятельности)</w:t>
      </w:r>
    </w:p>
    <w:p w:rsidR="00CC6A18" w:rsidRPr="00681DF9" w:rsidRDefault="00CC6A18" w:rsidP="00CC6A18">
      <w:pPr>
        <w:pStyle w:val="aa"/>
        <w:ind w:left="709" w:right="-1"/>
        <w:rPr>
          <w:rFonts w:ascii="Times New Roman" w:hAnsi="Times New Roman" w:cs="Times New Roman"/>
          <w:b/>
          <w:sz w:val="24"/>
          <w:szCs w:val="24"/>
        </w:rPr>
      </w:pPr>
      <w:r w:rsidRPr="00681DF9">
        <w:rPr>
          <w:b/>
        </w:rPr>
        <w:tab/>
      </w:r>
      <w:r w:rsidRPr="00681DF9">
        <w:rPr>
          <w:b/>
        </w:rPr>
        <w:tab/>
      </w:r>
      <w:r w:rsidRPr="00681DF9"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6"/>
        <w:gridCol w:w="4228"/>
        <w:gridCol w:w="2152"/>
      </w:tblGrid>
      <w:tr w:rsidR="00CC6A18" w:rsidRPr="00B149AA" w:rsidTr="007C1C8C">
        <w:trPr>
          <w:trHeight w:val="119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suppressAutoHyphens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(освоенные профессиональные компетенции)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suppressAutoHyphens/>
              <w:spacing w:after="20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suppressAutoHyphens/>
              <w:spacing w:after="20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</w:t>
            </w:r>
          </w:p>
        </w:tc>
      </w:tr>
      <w:tr w:rsidR="00CC6A18" w:rsidRPr="00B149AA" w:rsidTr="007C1C8C">
        <w:trPr>
          <w:trHeight w:val="3691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1.1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брабатывать первичные бухгалтерские документы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обработки, хранения, передачи и накопления информации;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аспекты использования информационных технологий и программного обеспечения;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З8 основные понятия автоматиз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ированной обработки информации;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C6A18" w:rsidRPr="00B149AA" w:rsidTr="007C1C8C">
        <w:trPr>
          <w:trHeight w:val="41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З8 основные понятия автоматизированной обработки информации;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6A18" w:rsidRPr="00B149AA" w:rsidTr="007C1C8C">
        <w:trPr>
          <w:trHeight w:val="416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роводить учет денежных средств, оформлять денежные и кассовые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У3 использовать деловую графику и мультимедиа-информацию;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создавать презентации;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У5 применять антивирусные средства защиты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методы и средства обработки, хранения, передачи и накопления информации;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назначение, состав, основные характеристики компьютера;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З3 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принципы использования системного и прикладного программного обеспечения;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защиты информации от несанкционированного доступа;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аспекты использования информационных технологий и программного обеспечения;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З8 основные понятия автоматизированной обработки информации;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З10 назначение, принципы организации и эксплуатации бухгалтерских информационных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самостоятельные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1.4</w:t>
            </w:r>
            <w:proofErr w:type="gramStart"/>
            <w:r w:rsidRPr="0095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CC6A18" w:rsidRPr="00B149AA" w:rsidTr="007C1C8C">
        <w:trPr>
          <w:trHeight w:val="1690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ыполнять поручения руководства в составе комиссии по инвентаризации имущества в местах его хранения.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B149AA" w:rsidRDefault="00CC6A18" w:rsidP="007C1C8C">
            <w:pPr>
              <w:ind w:left="32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273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773F19" w:rsidRDefault="00CC6A18" w:rsidP="007C1C8C">
            <w:pPr>
              <w:tabs>
                <w:tab w:val="left" w:pos="0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2.4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роводить процедуры инвентаризации финансовых обязательств организации.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B149AA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0"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З11 основные угрозы и методы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информационной безопасности.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 проводки по начислению и перечислению налогов и сборов в бюджеты различных уровней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68368C" w:rsidRDefault="00CC6A18" w:rsidP="007C1C8C">
            <w:pPr>
              <w:tabs>
                <w:tab w:val="left" w:pos="0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информационные ресурсы для поиска и хранения информации;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бухгалтерской деятельности;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Лабораторные работы;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самостоятельные работы;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тестирование;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 3.3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ормировать бухгалтерские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проводки по начислению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и перечислению страховых взносов во внебюджетные фонды.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лтерских информационных систем;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лтерских информационных систем;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З5 технологию поиска информации в 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лтерских информационных систем;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4.2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оставлять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формы бухгалтерской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отчетности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в установленные законодательством сроки.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лтерских информационных систем;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У8 пользоваться автоматизированными системами делопроизводства; 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методы и средства защиты информации;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З5 технологию поиска информации в Интернет;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автоматизации бухгалтерской деятельности;</w:t>
            </w:r>
          </w:p>
          <w:p w:rsidR="00CC6A18" w:rsidRPr="0068368C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лтерских информационных систем;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C6A18" w:rsidRPr="00B149AA" w:rsidTr="007C1C8C">
        <w:trPr>
          <w:trHeight w:val="1975"/>
        </w:trPr>
        <w:tc>
          <w:tcPr>
            <w:tcW w:w="1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роводить контроль и анализ информации об имуществе и финансовом положении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организации,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ее платежеспособности</w:t>
            </w: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ab/>
              <w:t>и</w:t>
            </w:r>
          </w:p>
          <w:p w:rsidR="00CC6A18" w:rsidRPr="00956BF2" w:rsidRDefault="00CC6A18" w:rsidP="007C1C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доходности.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C6A18" w:rsidRPr="00956BF2" w:rsidRDefault="00CC6A18" w:rsidP="007C1C8C">
            <w:pPr>
              <w:ind w:left="53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56BF2">
              <w:rPr>
                <w:rFonts w:ascii="Times New Roman" w:hAnsi="Times New Roman" w:cs="Times New Roman"/>
                <w:sz w:val="24"/>
                <w:szCs w:val="24"/>
              </w:rPr>
              <w:t xml:space="preserve"> обрабатывать текстовую и табличную информацию;</w:t>
            </w:r>
          </w:p>
          <w:p w:rsidR="00CC6A18" w:rsidRDefault="00CC6A18" w:rsidP="007C1C8C">
            <w:pPr>
              <w:ind w:left="53" w:righ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C6A18" w:rsidRPr="00956BF2" w:rsidRDefault="00CC6A18" w:rsidP="007C1C8C">
            <w:pPr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BF2">
              <w:rPr>
                <w:rFonts w:ascii="Times New Roman" w:hAnsi="Times New Roman" w:cs="Times New Roman"/>
                <w:sz w:val="24"/>
                <w:szCs w:val="24"/>
              </w:rPr>
              <w:t>З10 назначение, принципы организации и эксплуатации бухгалтерских информационных систем;</w:t>
            </w:r>
          </w:p>
          <w:p w:rsidR="00CC6A18" w:rsidRPr="0068368C" w:rsidRDefault="00CC6A18" w:rsidP="007C1C8C">
            <w:pPr>
              <w:tabs>
                <w:tab w:val="left" w:pos="0"/>
              </w:tabs>
              <w:ind w:left="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C6A18" w:rsidRPr="00B149AA" w:rsidRDefault="00CC6A18" w:rsidP="00CC6A18">
      <w:pPr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6A18" w:rsidRPr="00B149AA" w:rsidRDefault="00CC6A18" w:rsidP="00CC6A18">
      <w:pPr>
        <w:suppressAutoHyphens/>
        <w:ind w:left="0" w:righ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49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Форма и методы контроля и оценки результатов обучения должны позволять проверять у обучающихся не только </w:t>
      </w:r>
      <w:proofErr w:type="spellStart"/>
      <w:r w:rsidRPr="00B149AA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сформированность</w:t>
      </w:r>
      <w:proofErr w:type="spellEnd"/>
      <w:r w:rsidRPr="00B149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профессиональных компетенций, но и развитие общих обеспечивающих их умений.</w:t>
      </w:r>
    </w:p>
    <w:p w:rsidR="00CC6A18" w:rsidRPr="00B149AA" w:rsidRDefault="00CC6A18" w:rsidP="00CC6A18">
      <w:pPr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25" w:type="dxa"/>
        <w:tblInd w:w="62" w:type="dxa"/>
        <w:tblLayout w:type="fixed"/>
        <w:tblLook w:val="04A0"/>
      </w:tblPr>
      <w:tblGrid>
        <w:gridCol w:w="3525"/>
        <w:gridCol w:w="3764"/>
        <w:gridCol w:w="2536"/>
      </w:tblGrid>
      <w:tr w:rsidR="00CC6A18" w:rsidRPr="00B149AA" w:rsidTr="007C1C8C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6A18" w:rsidRPr="00B149AA" w:rsidRDefault="00CC6A18" w:rsidP="007C1C8C">
            <w:pPr>
              <w:snapToGrid w:val="0"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7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устойчивого интереса к будущей профессии.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опрос: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-защита практических и лабораторных работ; 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Письменный </w:t>
            </w:r>
            <w:proofErr w:type="spellStart"/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</w:t>
            </w:r>
            <w:proofErr w:type="gramStart"/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:н</w:t>
            </w:r>
            <w:proofErr w:type="gramEnd"/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аписание</w:t>
            </w:r>
            <w:proofErr w:type="spellEnd"/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рефератов 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Мотивированное обоснование выбора применения методов и способов решения профессиональных задач при осуществлении расчетов.</w:t>
            </w:r>
          </w:p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Точность, правильность и полнота выполнения профессиональных задач.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Письменные работы: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отчеты по практическим работам;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задания.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Демонстрация способности принимать решения в стандартных и нестандартных ситуациях и нести за них ответственность при  осуществлении расчетных операций.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опрос: собеседование.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Письменные работы: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индивидуальные задания практического и познавательного характера.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Оперативность поиска и использование необходимой информации для качественного выполнения профессиональных  задач, профессионального и личностного развития.</w:t>
            </w:r>
          </w:p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Письменные работы: отчеты по практическим работам,    индивидуальные задания  практического и познавательного характера.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5. 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Оперативность и широта осуществления расчетных операций с использованием общего и специализированного программного обеспечения.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Письменные работы: отчеты по практическим работам, индивидуальные задания  практического и познавательного характера.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 6. Работать в коллективе и в команде, эффективно общаться с коллегами, </w:t>
            </w: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руководством, потребителями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Контактность при взаимодействии с обучающимися, преподавателями и </w:t>
            </w: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руководителями практики в ходе обучения.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Устный опрос: комбинированный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(решение </w:t>
            </w: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познавательных задач, выполнение проблемных заданий)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 7. Брать на себя ответственность за работу членов команды (подчинённых), за результат выполнения заданий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Ответственность за результат выполнения заданий.</w:t>
            </w:r>
          </w:p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самоанализу и коррекции результатов собственной работы.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опрос: комбинированный (анализ конкретных ситуаций, решение познавательных задач, выполнение проблемных заданий.) 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Способность к организации и планированию самостоятельных занятий при изучении учебной дисциплины.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опрос: отчеты по практическим работам.</w:t>
            </w:r>
          </w:p>
          <w:p w:rsidR="00CC6A18" w:rsidRPr="00B149AA" w:rsidRDefault="00CC6A18" w:rsidP="007C1C8C">
            <w:pPr>
              <w:suppressAutoHyphens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Устный опрос: индивидуальное собеседование         </w:t>
            </w:r>
          </w:p>
        </w:tc>
      </w:tr>
      <w:tr w:rsidR="00CC6A18" w:rsidRPr="00B149AA" w:rsidTr="007C1C8C">
        <w:trPr>
          <w:trHeight w:val="637"/>
        </w:trPr>
        <w:tc>
          <w:tcPr>
            <w:tcW w:w="3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CC6A18" w:rsidRPr="00B149AA" w:rsidRDefault="00CC6A18" w:rsidP="007C1C8C">
            <w:pPr>
              <w:widowControl w:val="0"/>
              <w:snapToGrid w:val="0"/>
              <w:spacing w:after="120"/>
              <w:ind w:left="283" w:right="0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 9. Ориентироваться в условиях частой смены технологий в профессиональной деятельности</w:t>
            </w:r>
          </w:p>
        </w:tc>
        <w:tc>
          <w:tcPr>
            <w:tcW w:w="37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C6A18" w:rsidRPr="00B149AA" w:rsidRDefault="00CC6A18" w:rsidP="007C1C8C">
            <w:pPr>
              <w:suppressAutoHyphens/>
              <w:snapToGrid w:val="0"/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Проявление интереса к инновациям в области профессиональной деятельности.</w:t>
            </w:r>
          </w:p>
        </w:tc>
        <w:tc>
          <w:tcPr>
            <w:tcW w:w="253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Устный опрос: собеседование,  комбинированный опрос.</w:t>
            </w:r>
          </w:p>
          <w:p w:rsidR="00CC6A18" w:rsidRPr="00B149AA" w:rsidRDefault="00CC6A18" w:rsidP="007C1C8C">
            <w:pPr>
              <w:ind w:left="0" w:righ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149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Письменный опрос: практические работы.</w:t>
            </w:r>
          </w:p>
        </w:tc>
      </w:tr>
    </w:tbl>
    <w:p w:rsidR="00CC6A18" w:rsidRDefault="00CC6A18" w:rsidP="006D68C4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2A3" w:rsidRPr="00081E21" w:rsidRDefault="00CC6A18" w:rsidP="00081E2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303C50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ПРОГРАММЫ УЧЕБНОЙ ДИСЦИПЛИНЫ </w:t>
      </w:r>
    </w:p>
    <w:p w:rsidR="00303C50" w:rsidRDefault="00303C50" w:rsidP="00303C50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303C50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ОП.03 МЕНЕДЖМЕНТ</w:t>
      </w:r>
    </w:p>
    <w:p w:rsidR="00303C50" w:rsidRDefault="00303C50" w:rsidP="00303C50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03C50" w:rsidRPr="00BF7B12" w:rsidRDefault="00303C50" w:rsidP="00303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B12">
        <w:rPr>
          <w:rFonts w:ascii="Times New Roman" w:hAnsi="Times New Roman" w:cs="Times New Roman"/>
          <w:b/>
          <w:sz w:val="24"/>
          <w:szCs w:val="24"/>
        </w:rPr>
        <w:t>по специальности 38.02.01  «Экономика и бухгалтерский учёт» (по отраслям)</w:t>
      </w:r>
    </w:p>
    <w:p w:rsidR="00303C50" w:rsidRPr="00552D9C" w:rsidRDefault="00303C50" w:rsidP="00303C50">
      <w:pPr>
        <w:rPr>
          <w:b/>
        </w:rPr>
      </w:pPr>
    </w:p>
    <w:p w:rsidR="00303C50" w:rsidRPr="004D03EB" w:rsidRDefault="00303C50" w:rsidP="00303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4D03EB">
        <w:rPr>
          <w:rFonts w:ascii="Times New Roman" w:hAnsi="Times New Roman" w:cs="Times New Roman"/>
          <w:b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</w:p>
    <w:p w:rsidR="00303C50" w:rsidRPr="004D03EB" w:rsidRDefault="00303C50" w:rsidP="00303C50">
      <w:pPr>
        <w:pStyle w:val="Style5"/>
        <w:widowControl/>
        <w:tabs>
          <w:tab w:val="left" w:pos="528"/>
        </w:tabs>
      </w:pPr>
      <w:r w:rsidRPr="004D03EB">
        <w:rPr>
          <w:rFonts w:eastAsia="Calibri"/>
          <w:bCs/>
        </w:rPr>
        <w:t xml:space="preserve">         Учебная дисциплина </w:t>
      </w:r>
      <w:r w:rsidRPr="004D03EB">
        <w:rPr>
          <w:rFonts w:eastAsia="Calibri"/>
          <w:bCs/>
          <w:i/>
        </w:rPr>
        <w:t>«</w:t>
      </w:r>
      <w:r w:rsidRPr="004D03EB">
        <w:rPr>
          <w:rStyle w:val="FontStyle12"/>
        </w:rPr>
        <w:t>Менеджмент</w:t>
      </w:r>
      <w:r w:rsidRPr="004D03EB">
        <w:rPr>
          <w:rFonts w:eastAsia="Calibri"/>
          <w:bCs/>
          <w:i/>
        </w:rPr>
        <w:t>»</w:t>
      </w:r>
      <w:r w:rsidRPr="004D03EB">
        <w:rPr>
          <w:rFonts w:eastAsia="Calibri"/>
          <w:bCs/>
        </w:rPr>
        <w:t xml:space="preserve"> относится к циклу</w:t>
      </w:r>
      <w:r w:rsidRPr="004D03EB">
        <w:rPr>
          <w:rFonts w:eastAsia="Calibri"/>
          <w:b/>
          <w:bCs/>
        </w:rPr>
        <w:t xml:space="preserve"> </w:t>
      </w:r>
      <w:r w:rsidRPr="004D03EB">
        <w:rPr>
          <w:rStyle w:val="FontStyle12"/>
        </w:rPr>
        <w:t xml:space="preserve">общепрофессиональных дисциплин </w:t>
      </w:r>
      <w:r w:rsidRPr="004D03EB">
        <w:rPr>
          <w:rFonts w:eastAsia="Calibri"/>
          <w:bCs/>
        </w:rPr>
        <w:t xml:space="preserve">программы </w:t>
      </w:r>
      <w:r w:rsidRPr="004D03EB">
        <w:rPr>
          <w:rFonts w:eastAsia="Calibri"/>
          <w:iCs/>
        </w:rPr>
        <w:t>специалистов среднего звена.</w:t>
      </w:r>
      <w:r w:rsidRPr="004D03EB">
        <w:rPr>
          <w:rFonts w:eastAsia="Calibri"/>
          <w:b/>
          <w:i/>
          <w:iCs/>
          <w:color w:val="FF0000"/>
        </w:rPr>
        <w:t xml:space="preserve"> </w:t>
      </w:r>
    </w:p>
    <w:p w:rsidR="00303C50" w:rsidRDefault="00303C50" w:rsidP="00303C50">
      <w:pPr>
        <w:pStyle w:val="Style5"/>
        <w:widowControl/>
        <w:tabs>
          <w:tab w:val="left" w:pos="365"/>
        </w:tabs>
        <w:spacing w:before="43"/>
        <w:rPr>
          <w:rStyle w:val="FontStyle13"/>
        </w:rPr>
      </w:pPr>
      <w:r>
        <w:rPr>
          <w:rStyle w:val="FontStyle13"/>
        </w:rPr>
        <w:t xml:space="preserve"> 2</w:t>
      </w:r>
      <w:r w:rsidRPr="004D03EB">
        <w:rPr>
          <w:rStyle w:val="FontStyle13"/>
        </w:rPr>
        <w:t>. Цели и задачи дисциплины (требования к результатам освоения дисциплины в соответствии с ФГОС специальности):</w:t>
      </w:r>
    </w:p>
    <w:p w:rsidR="00303C50" w:rsidRPr="004D03EB" w:rsidRDefault="00303C50" w:rsidP="00303C50">
      <w:pPr>
        <w:pStyle w:val="Style5"/>
        <w:widowControl/>
        <w:tabs>
          <w:tab w:val="left" w:pos="365"/>
        </w:tabs>
        <w:spacing w:before="43"/>
        <w:rPr>
          <w:rStyle w:val="FontStyle12"/>
          <w:b/>
          <w:bCs/>
          <w:spacing w:val="10"/>
        </w:rPr>
      </w:pPr>
      <w:r w:rsidRPr="004D03EB">
        <w:rPr>
          <w:rStyle w:val="FontStyle12"/>
        </w:rPr>
        <w:t xml:space="preserve"> В результате освоения дисциплины обучающийся должен </w:t>
      </w:r>
      <w:r w:rsidRPr="004D03EB">
        <w:rPr>
          <w:rStyle w:val="FontStyle12"/>
          <w:b/>
        </w:rPr>
        <w:t>уметь</w:t>
      </w:r>
      <w:r w:rsidRPr="004D03EB">
        <w:rPr>
          <w:rStyle w:val="FontStyle12"/>
        </w:rPr>
        <w:t>:</w:t>
      </w:r>
    </w:p>
    <w:p w:rsidR="00303C50" w:rsidRPr="004D03EB" w:rsidRDefault="00303C50" w:rsidP="00303C50">
      <w:pPr>
        <w:pStyle w:val="Style7"/>
        <w:widowControl/>
        <w:ind w:left="360" w:firstLine="0"/>
        <w:rPr>
          <w:rStyle w:val="FontStyle12"/>
        </w:rPr>
      </w:pPr>
      <w:r w:rsidRPr="004D03EB">
        <w:rPr>
          <w:rStyle w:val="FontStyle12"/>
        </w:rPr>
        <w:t>У1-использовать на практике методы планирования и организации работы подразделения;</w:t>
      </w:r>
    </w:p>
    <w:p w:rsidR="00303C50" w:rsidRPr="004D03EB" w:rsidRDefault="00303C50" w:rsidP="00303C50">
      <w:pPr>
        <w:pStyle w:val="Style7"/>
        <w:widowControl/>
        <w:spacing w:before="5"/>
        <w:ind w:left="360" w:firstLine="0"/>
        <w:rPr>
          <w:rStyle w:val="FontStyle12"/>
        </w:rPr>
      </w:pPr>
      <w:r w:rsidRPr="004D03EB">
        <w:rPr>
          <w:rStyle w:val="FontStyle12"/>
        </w:rPr>
        <w:t>У2-анализировать организационные структуры управления;</w:t>
      </w:r>
    </w:p>
    <w:p w:rsidR="00303C50" w:rsidRPr="004D03EB" w:rsidRDefault="00303C50" w:rsidP="00303C50">
      <w:pPr>
        <w:pStyle w:val="Style7"/>
        <w:widowControl/>
        <w:ind w:left="360" w:firstLine="0"/>
        <w:rPr>
          <w:rStyle w:val="FontStyle12"/>
        </w:rPr>
      </w:pPr>
      <w:r w:rsidRPr="004D03EB">
        <w:rPr>
          <w:rStyle w:val="FontStyle12"/>
        </w:rPr>
        <w:t>У3-проводить работу по мотивации трудовой деятельности персонала;</w:t>
      </w:r>
    </w:p>
    <w:p w:rsidR="00303C50" w:rsidRPr="004D03EB" w:rsidRDefault="00303C50" w:rsidP="00303C50">
      <w:pPr>
        <w:pStyle w:val="Style7"/>
        <w:widowControl/>
        <w:spacing w:before="5"/>
        <w:ind w:left="360" w:right="1037" w:firstLine="0"/>
        <w:rPr>
          <w:rStyle w:val="FontStyle12"/>
        </w:rPr>
      </w:pPr>
      <w:r w:rsidRPr="004D03EB">
        <w:rPr>
          <w:rStyle w:val="FontStyle12"/>
        </w:rPr>
        <w:t>У4-применять в профессиональной деятельности приемы делового и управленческого общения;</w:t>
      </w:r>
    </w:p>
    <w:p w:rsidR="00303C50" w:rsidRPr="004D03EB" w:rsidRDefault="00303C50" w:rsidP="00303C50">
      <w:pPr>
        <w:pStyle w:val="Style7"/>
        <w:widowControl/>
        <w:spacing w:before="5"/>
        <w:ind w:left="360" w:firstLine="0"/>
        <w:rPr>
          <w:rStyle w:val="FontStyle12"/>
        </w:rPr>
      </w:pPr>
      <w:r w:rsidRPr="004D03EB">
        <w:rPr>
          <w:rStyle w:val="FontStyle12"/>
        </w:rPr>
        <w:t>У5-принимать эффективные решения, используя систему методов управления;</w:t>
      </w:r>
    </w:p>
    <w:p w:rsidR="00303C50" w:rsidRPr="004D03EB" w:rsidRDefault="00303C50" w:rsidP="00303C50">
      <w:pPr>
        <w:pStyle w:val="Style7"/>
        <w:widowControl/>
        <w:spacing w:before="5"/>
        <w:ind w:right="-1"/>
        <w:rPr>
          <w:rStyle w:val="FontStyle12"/>
        </w:rPr>
      </w:pPr>
      <w:r w:rsidRPr="004D03EB">
        <w:rPr>
          <w:rStyle w:val="FontStyle12"/>
        </w:rPr>
        <w:t xml:space="preserve">  У6-учитывать особенности менеджмента в области профессиональной </w:t>
      </w:r>
      <w:proofErr w:type="spellStart"/>
      <w:r w:rsidRPr="004D03EB">
        <w:rPr>
          <w:rStyle w:val="FontStyle12"/>
        </w:rPr>
        <w:t>дея</w:t>
      </w:r>
      <w:proofErr w:type="spellEnd"/>
      <w:r w:rsidRPr="004D03EB">
        <w:rPr>
          <w:rStyle w:val="FontStyle12"/>
        </w:rPr>
        <w:t xml:space="preserve">      </w:t>
      </w:r>
    </w:p>
    <w:p w:rsidR="00303C50" w:rsidRPr="004D03EB" w:rsidRDefault="00303C50" w:rsidP="00303C50">
      <w:pPr>
        <w:pStyle w:val="Style7"/>
        <w:widowControl/>
        <w:spacing w:before="5"/>
        <w:ind w:right="-1"/>
        <w:rPr>
          <w:rStyle w:val="FontStyle12"/>
        </w:rPr>
      </w:pPr>
      <w:r w:rsidRPr="004D03EB">
        <w:rPr>
          <w:rStyle w:val="FontStyle12"/>
        </w:rPr>
        <w:t xml:space="preserve">  </w:t>
      </w:r>
      <w:proofErr w:type="spellStart"/>
      <w:r w:rsidRPr="004D03EB">
        <w:rPr>
          <w:rStyle w:val="FontStyle12"/>
        </w:rPr>
        <w:t>тельности</w:t>
      </w:r>
      <w:proofErr w:type="spellEnd"/>
      <w:r w:rsidRPr="004D03EB">
        <w:rPr>
          <w:rStyle w:val="FontStyle12"/>
        </w:rPr>
        <w:t xml:space="preserve">. </w:t>
      </w:r>
    </w:p>
    <w:p w:rsidR="00303C50" w:rsidRPr="004D03EB" w:rsidRDefault="00303C50" w:rsidP="00303C50">
      <w:pPr>
        <w:pStyle w:val="Style7"/>
        <w:widowControl/>
        <w:spacing w:before="5"/>
        <w:ind w:right="69" w:firstLine="0"/>
        <w:rPr>
          <w:rStyle w:val="FontStyle12"/>
        </w:rPr>
      </w:pPr>
      <w:r w:rsidRPr="004D03EB">
        <w:rPr>
          <w:rStyle w:val="FontStyle12"/>
        </w:rPr>
        <w:t xml:space="preserve">В результате освоения дисциплины обучающийся должен </w:t>
      </w:r>
      <w:r w:rsidRPr="004D03EB">
        <w:rPr>
          <w:rStyle w:val="FontStyle12"/>
          <w:b/>
        </w:rPr>
        <w:t>знать</w:t>
      </w:r>
      <w:r w:rsidRPr="004D03EB">
        <w:rPr>
          <w:rStyle w:val="FontStyle12"/>
        </w:rPr>
        <w:t>:</w:t>
      </w:r>
    </w:p>
    <w:p w:rsidR="00303C50" w:rsidRPr="004D03EB" w:rsidRDefault="00303C50" w:rsidP="00303C50">
      <w:pPr>
        <w:pStyle w:val="Style7"/>
        <w:widowControl/>
        <w:ind w:left="360" w:firstLine="0"/>
        <w:jc w:val="both"/>
        <w:rPr>
          <w:rStyle w:val="FontStyle12"/>
        </w:rPr>
      </w:pPr>
      <w:r w:rsidRPr="004D03EB">
        <w:rPr>
          <w:rStyle w:val="FontStyle12"/>
        </w:rPr>
        <w:t xml:space="preserve"> З1-сущность и характерные черты современного менеджмента, историю его    </w:t>
      </w:r>
    </w:p>
    <w:p w:rsidR="00303C50" w:rsidRPr="004D03EB" w:rsidRDefault="00303C50" w:rsidP="00303C50">
      <w:pPr>
        <w:pStyle w:val="Style7"/>
        <w:widowControl/>
        <w:ind w:left="360" w:firstLine="0"/>
        <w:jc w:val="both"/>
        <w:rPr>
          <w:rStyle w:val="FontStyle12"/>
        </w:rPr>
      </w:pPr>
      <w:r w:rsidRPr="004D03EB">
        <w:rPr>
          <w:rStyle w:val="FontStyle12"/>
        </w:rPr>
        <w:t xml:space="preserve"> развития;</w:t>
      </w:r>
    </w:p>
    <w:p w:rsidR="00303C50" w:rsidRPr="004D03EB" w:rsidRDefault="00303C50" w:rsidP="00303C50">
      <w:pPr>
        <w:pStyle w:val="Style3"/>
        <w:widowControl/>
        <w:spacing w:line="317" w:lineRule="exact"/>
        <w:jc w:val="both"/>
        <w:rPr>
          <w:rStyle w:val="FontStyle12"/>
        </w:rPr>
      </w:pPr>
      <w:r w:rsidRPr="004D03EB">
        <w:rPr>
          <w:rStyle w:val="FontStyle12"/>
        </w:rPr>
        <w:t xml:space="preserve">      З2-методы планирования и организации работы подразделения; </w:t>
      </w:r>
    </w:p>
    <w:p w:rsidR="00303C50" w:rsidRPr="004D03EB" w:rsidRDefault="00303C50" w:rsidP="00303C50">
      <w:pPr>
        <w:pStyle w:val="Style3"/>
        <w:widowControl/>
        <w:spacing w:line="317" w:lineRule="exact"/>
        <w:ind w:left="360"/>
        <w:jc w:val="both"/>
        <w:rPr>
          <w:rStyle w:val="FontStyle12"/>
        </w:rPr>
      </w:pPr>
      <w:r w:rsidRPr="004D03EB">
        <w:rPr>
          <w:rStyle w:val="FontStyle12"/>
        </w:rPr>
        <w:t xml:space="preserve">З3-принципы построения организационной структуры управления; </w:t>
      </w:r>
    </w:p>
    <w:p w:rsidR="00303C50" w:rsidRPr="004D03EB" w:rsidRDefault="00303C50" w:rsidP="00303C50">
      <w:pPr>
        <w:pStyle w:val="Style3"/>
        <w:widowControl/>
        <w:spacing w:line="317" w:lineRule="exact"/>
        <w:ind w:left="360"/>
        <w:jc w:val="both"/>
        <w:rPr>
          <w:rStyle w:val="FontStyle12"/>
        </w:rPr>
      </w:pPr>
      <w:r w:rsidRPr="004D03EB">
        <w:rPr>
          <w:rStyle w:val="FontStyle12"/>
        </w:rPr>
        <w:t>З4-основы формирования мотивационной политики организации; особенно</w:t>
      </w:r>
    </w:p>
    <w:p w:rsidR="00303C50" w:rsidRPr="004D03EB" w:rsidRDefault="00303C50" w:rsidP="00303C50">
      <w:pPr>
        <w:pStyle w:val="Style3"/>
        <w:widowControl/>
        <w:spacing w:line="317" w:lineRule="exact"/>
        <w:ind w:left="360"/>
        <w:jc w:val="both"/>
        <w:rPr>
          <w:rStyle w:val="FontStyle12"/>
        </w:rPr>
      </w:pPr>
      <w:r w:rsidRPr="004D03EB">
        <w:rPr>
          <w:rStyle w:val="FontStyle12"/>
        </w:rPr>
        <w:t xml:space="preserve"> </w:t>
      </w:r>
      <w:proofErr w:type="spellStart"/>
      <w:r w:rsidRPr="004D03EB">
        <w:rPr>
          <w:rStyle w:val="FontStyle12"/>
        </w:rPr>
        <w:t>сти</w:t>
      </w:r>
      <w:proofErr w:type="spellEnd"/>
      <w:r w:rsidRPr="004D03EB">
        <w:rPr>
          <w:rStyle w:val="FontStyle12"/>
        </w:rPr>
        <w:t xml:space="preserve"> менеджмента в области  профессиональной деятельности;</w:t>
      </w:r>
    </w:p>
    <w:p w:rsidR="00303C50" w:rsidRPr="004D03EB" w:rsidRDefault="00303C50" w:rsidP="00303C50">
      <w:pPr>
        <w:pStyle w:val="Style3"/>
        <w:widowControl/>
        <w:spacing w:before="10" w:line="317" w:lineRule="exact"/>
        <w:ind w:left="360" w:right="-1"/>
        <w:jc w:val="both"/>
        <w:rPr>
          <w:rStyle w:val="FontStyle12"/>
        </w:rPr>
      </w:pPr>
      <w:r w:rsidRPr="004D03EB">
        <w:rPr>
          <w:rStyle w:val="FontStyle12"/>
        </w:rPr>
        <w:t>З5-внешнюю и внутреннюю среду организации;</w:t>
      </w:r>
    </w:p>
    <w:p w:rsidR="00303C50" w:rsidRPr="004D03EB" w:rsidRDefault="00303C50" w:rsidP="00303C50">
      <w:pPr>
        <w:pStyle w:val="Style3"/>
        <w:widowControl/>
        <w:spacing w:before="10" w:line="317" w:lineRule="exact"/>
        <w:ind w:left="360" w:right="3629"/>
        <w:jc w:val="both"/>
        <w:rPr>
          <w:rStyle w:val="FontStyle12"/>
        </w:rPr>
      </w:pPr>
      <w:r w:rsidRPr="004D03EB">
        <w:rPr>
          <w:rStyle w:val="FontStyle12"/>
        </w:rPr>
        <w:t>З</w:t>
      </w:r>
      <w:proofErr w:type="gramStart"/>
      <w:r w:rsidRPr="004D03EB">
        <w:rPr>
          <w:rStyle w:val="FontStyle12"/>
        </w:rPr>
        <w:t>6</w:t>
      </w:r>
      <w:proofErr w:type="gramEnd"/>
      <w:r w:rsidRPr="004D03EB">
        <w:rPr>
          <w:rStyle w:val="FontStyle12"/>
        </w:rPr>
        <w:t>- цикл менеджмента;</w:t>
      </w:r>
    </w:p>
    <w:p w:rsidR="00303C50" w:rsidRPr="004D03EB" w:rsidRDefault="00303C50" w:rsidP="00303C50">
      <w:pPr>
        <w:pStyle w:val="Style7"/>
        <w:widowControl/>
        <w:ind w:left="360" w:firstLine="0"/>
        <w:jc w:val="both"/>
        <w:rPr>
          <w:rStyle w:val="FontStyle12"/>
        </w:rPr>
      </w:pPr>
      <w:r w:rsidRPr="004D03EB">
        <w:rPr>
          <w:rStyle w:val="FontStyle12"/>
        </w:rPr>
        <w:t>З7-процесс принятия и реализации управленческих решений;</w:t>
      </w:r>
    </w:p>
    <w:p w:rsidR="00303C50" w:rsidRPr="004D03EB" w:rsidRDefault="00303C50" w:rsidP="00303C50">
      <w:pPr>
        <w:pStyle w:val="Style2"/>
        <w:widowControl/>
        <w:spacing w:before="34" w:line="331" w:lineRule="exact"/>
        <w:ind w:left="360" w:right="-72" w:firstLine="0"/>
        <w:jc w:val="both"/>
        <w:rPr>
          <w:rStyle w:val="FontStyle17"/>
        </w:rPr>
      </w:pPr>
      <w:r w:rsidRPr="004D03EB">
        <w:rPr>
          <w:rStyle w:val="FontStyle17"/>
        </w:rPr>
        <w:t xml:space="preserve">З8-функции менеджмента в рыночной экономике: организацию, </w:t>
      </w:r>
      <w:proofErr w:type="spellStart"/>
      <w:r w:rsidRPr="004D03EB">
        <w:rPr>
          <w:rStyle w:val="FontStyle17"/>
        </w:rPr>
        <w:t>планирова</w:t>
      </w:r>
      <w:proofErr w:type="spellEnd"/>
    </w:p>
    <w:p w:rsidR="00303C50" w:rsidRPr="004D03EB" w:rsidRDefault="00303C50" w:rsidP="00303C50">
      <w:pPr>
        <w:pStyle w:val="Style2"/>
        <w:widowControl/>
        <w:spacing w:before="34" w:line="331" w:lineRule="exact"/>
        <w:ind w:left="360" w:right="-72" w:firstLine="0"/>
        <w:jc w:val="both"/>
        <w:rPr>
          <w:rStyle w:val="FontStyle17"/>
        </w:rPr>
      </w:pPr>
      <w:r w:rsidRPr="004D03EB">
        <w:rPr>
          <w:rStyle w:val="FontStyle17"/>
        </w:rPr>
        <w:t xml:space="preserve"> </w:t>
      </w:r>
      <w:proofErr w:type="spellStart"/>
      <w:r w:rsidRPr="004D03EB">
        <w:rPr>
          <w:rStyle w:val="FontStyle17"/>
        </w:rPr>
        <w:t>ние</w:t>
      </w:r>
      <w:proofErr w:type="spellEnd"/>
      <w:r w:rsidRPr="004D03EB">
        <w:rPr>
          <w:rStyle w:val="FontStyle17"/>
        </w:rPr>
        <w:t>, мотивацию и контроль деятельности экономического субъекта;</w:t>
      </w:r>
    </w:p>
    <w:p w:rsidR="00303C50" w:rsidRPr="004D03EB" w:rsidRDefault="00303C50" w:rsidP="00303C50">
      <w:pPr>
        <w:pStyle w:val="Style2"/>
        <w:widowControl/>
        <w:spacing w:line="331" w:lineRule="exact"/>
        <w:ind w:left="360" w:firstLine="0"/>
        <w:jc w:val="both"/>
        <w:rPr>
          <w:rStyle w:val="FontStyle17"/>
        </w:rPr>
      </w:pPr>
      <w:r w:rsidRPr="004D03EB">
        <w:rPr>
          <w:rStyle w:val="FontStyle17"/>
        </w:rPr>
        <w:t>З9-систему методов управления;</w:t>
      </w:r>
    </w:p>
    <w:p w:rsidR="00303C50" w:rsidRPr="004D03EB" w:rsidRDefault="00303C50" w:rsidP="00303C50">
      <w:pPr>
        <w:pStyle w:val="Style2"/>
        <w:widowControl/>
        <w:spacing w:line="331" w:lineRule="exact"/>
        <w:ind w:left="360" w:right="-72" w:firstLine="0"/>
        <w:jc w:val="both"/>
        <w:rPr>
          <w:rStyle w:val="FontStyle17"/>
        </w:rPr>
      </w:pPr>
      <w:r w:rsidRPr="004D03EB">
        <w:rPr>
          <w:rStyle w:val="FontStyle17"/>
        </w:rPr>
        <w:t>З10-методику принятия решений, стили управления,  коммуникации, принципы делового общения;</w:t>
      </w:r>
    </w:p>
    <w:p w:rsidR="00303C50" w:rsidRPr="004D03EB" w:rsidRDefault="00303C50" w:rsidP="00303C50">
      <w:pPr>
        <w:pStyle w:val="Style4"/>
        <w:widowControl/>
        <w:tabs>
          <w:tab w:val="left" w:pos="566"/>
        </w:tabs>
        <w:spacing w:before="77" w:line="317" w:lineRule="exact"/>
        <w:ind w:right="77" w:firstLine="0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3.</w:t>
      </w:r>
      <w:r w:rsidRPr="004D03EB">
        <w:rPr>
          <w:rStyle w:val="FontStyle18"/>
          <w:sz w:val="24"/>
          <w:szCs w:val="24"/>
        </w:rPr>
        <w:t xml:space="preserve"> Перечень общих компетенций (ОК), формируемых при изучении дисциплины. </w:t>
      </w:r>
    </w:p>
    <w:p w:rsidR="00303C50" w:rsidRPr="004D03EB" w:rsidRDefault="00303C50" w:rsidP="00303C50">
      <w:pPr>
        <w:pStyle w:val="a4"/>
        <w:widowControl w:val="0"/>
        <w:ind w:left="0" w:firstLine="0"/>
        <w:jc w:val="both"/>
      </w:pPr>
      <w:r w:rsidRPr="004D03EB">
        <w:rPr>
          <w:rStyle w:val="FontStyle18"/>
          <w:b w:val="0"/>
          <w:sz w:val="24"/>
          <w:szCs w:val="24"/>
        </w:rPr>
        <w:t xml:space="preserve">          </w:t>
      </w:r>
      <w:r w:rsidRPr="004D03EB">
        <w:t>ОК</w:t>
      </w:r>
      <w:r w:rsidRPr="004D03EB">
        <w:rPr>
          <w:lang w:val="en-US"/>
        </w:rPr>
        <w:t> </w:t>
      </w:r>
      <w:r w:rsidRPr="004D03EB">
        <w:t>1. Понимать сущность и социальную значимость своей будущей профессии, проявлять к ней устойчивый интерес.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3.</w:t>
      </w:r>
      <w:r w:rsidRPr="004D03EB">
        <w:rPr>
          <w:lang w:val="en-US"/>
        </w:rPr>
        <w:t> </w:t>
      </w:r>
      <w:r w:rsidRPr="004D03EB">
        <w:t>Принимать решения в стандартных и нестандартных ситуациях и нести за них ответственность.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4.</w:t>
      </w:r>
      <w:r w:rsidRPr="004D03EB">
        <w:rPr>
          <w:lang w:val="en-US"/>
        </w:rPr>
        <w:t> </w:t>
      </w:r>
      <w:r w:rsidRPr="004D03EB">
        <w:t xml:space="preserve">Осуществлять поиск и использование информации, необходимой для </w:t>
      </w:r>
      <w:r w:rsidRPr="004D03EB">
        <w:lastRenderedPageBreak/>
        <w:t>эффективного выполнения профессиональных задач, профессионального и личностного развития.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5. Использовать информационно-коммуникационные технологии в профессиональной деятельности.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6. Работать в коллективе и команде, эффективно общаться с коллегами, руководством, потребителями.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7. Брать на себя ответственность за работу членов команды (подчиненных), результат выполнения заданий.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03C50" w:rsidRPr="004D03EB" w:rsidRDefault="00303C50" w:rsidP="00303C50">
      <w:pPr>
        <w:pStyle w:val="a4"/>
        <w:widowControl w:val="0"/>
        <w:ind w:left="0" w:firstLine="709"/>
        <w:jc w:val="both"/>
      </w:pPr>
      <w:r w:rsidRPr="004D03EB">
        <w:t>ОК 9. Ориентироваться в условиях частой смены технологий в профессиональной деятельности.</w:t>
      </w:r>
    </w:p>
    <w:p w:rsidR="00303C50" w:rsidRPr="004D03EB" w:rsidRDefault="00303C50" w:rsidP="00303C50">
      <w:pPr>
        <w:pStyle w:val="Style2"/>
        <w:widowControl/>
        <w:spacing w:line="331" w:lineRule="exact"/>
        <w:ind w:right="-72" w:firstLine="0"/>
        <w:rPr>
          <w:rStyle w:val="FontStyle17"/>
          <w:b/>
        </w:rPr>
      </w:pPr>
      <w:r>
        <w:rPr>
          <w:rStyle w:val="FontStyle17"/>
          <w:b/>
        </w:rPr>
        <w:t xml:space="preserve"> 4.</w:t>
      </w:r>
      <w:r w:rsidRPr="004D03EB">
        <w:rPr>
          <w:rStyle w:val="FontStyle17"/>
          <w:b/>
        </w:rPr>
        <w:t xml:space="preserve">  Перечень профессиональных компетенций (ПК), осваиваемых студентом при изучении дисциплины. </w:t>
      </w:r>
    </w:p>
    <w:p w:rsidR="00303C50" w:rsidRPr="004D03EB" w:rsidRDefault="00303C50" w:rsidP="00303C50">
      <w:pPr>
        <w:pStyle w:val="Style2"/>
        <w:widowControl/>
        <w:spacing w:line="331" w:lineRule="exact"/>
        <w:ind w:right="-72"/>
        <w:rPr>
          <w:rStyle w:val="FontStyle17"/>
        </w:rPr>
      </w:pPr>
      <w:r w:rsidRPr="004D03EB">
        <w:rPr>
          <w:rStyle w:val="FontStyle17"/>
          <w:b/>
        </w:rPr>
        <w:t xml:space="preserve">        </w:t>
      </w:r>
      <w:r w:rsidRPr="004D03EB">
        <w:rPr>
          <w:rStyle w:val="FontStyle17"/>
        </w:rPr>
        <w:t>ПК 2.2.  Выполнять поручения руководства в составе комиссии по инвентаризации имущества в местах его хранения.</w:t>
      </w:r>
    </w:p>
    <w:p w:rsidR="00303C50" w:rsidRPr="004D03EB" w:rsidRDefault="00303C50" w:rsidP="00303C50">
      <w:pPr>
        <w:pStyle w:val="Style2"/>
        <w:widowControl/>
        <w:spacing w:line="331" w:lineRule="exact"/>
        <w:ind w:right="-72"/>
        <w:rPr>
          <w:rStyle w:val="FontStyle17"/>
        </w:rPr>
      </w:pPr>
      <w:r w:rsidRPr="004D03EB">
        <w:rPr>
          <w:rStyle w:val="FontStyle17"/>
        </w:rPr>
        <w:t xml:space="preserve">        ПК 2.3.  Отражать в бухгалтерских проводках зачёт и списание недостачи ценностей (регулировать инвентаризационные разницы) по результатам инвентаризации.</w:t>
      </w:r>
    </w:p>
    <w:p w:rsidR="00303C50" w:rsidRPr="004D03EB" w:rsidRDefault="00303C50" w:rsidP="00303C50">
      <w:pPr>
        <w:pStyle w:val="Style2"/>
        <w:widowControl/>
        <w:spacing w:line="331" w:lineRule="exact"/>
        <w:ind w:right="-72"/>
        <w:rPr>
          <w:rStyle w:val="FontStyle17"/>
        </w:rPr>
      </w:pPr>
      <w:r w:rsidRPr="004D03EB">
        <w:rPr>
          <w:rStyle w:val="FontStyle17"/>
        </w:rPr>
        <w:t xml:space="preserve">        ПК 2.4.  Проводить процедуры инвентаризации финансовых обязательств организации.</w:t>
      </w:r>
    </w:p>
    <w:p w:rsidR="00303C50" w:rsidRDefault="00303C50" w:rsidP="00303C50">
      <w:pPr>
        <w:pStyle w:val="Style2"/>
        <w:widowControl/>
        <w:spacing w:line="331" w:lineRule="exact"/>
        <w:ind w:right="-72" w:firstLine="0"/>
        <w:rPr>
          <w:rStyle w:val="FontStyle17"/>
          <w:b/>
        </w:rPr>
      </w:pPr>
      <w:r w:rsidRPr="001F5CCD">
        <w:rPr>
          <w:rStyle w:val="FontStyle17"/>
          <w:b/>
        </w:rPr>
        <w:t>5</w:t>
      </w:r>
      <w:r>
        <w:rPr>
          <w:rStyle w:val="FontStyle17"/>
        </w:rPr>
        <w:t>.</w:t>
      </w:r>
      <w:r>
        <w:rPr>
          <w:rStyle w:val="FontStyle17"/>
          <w:b/>
        </w:rPr>
        <w:t xml:space="preserve"> </w:t>
      </w:r>
      <w:r w:rsidRPr="004D03EB">
        <w:rPr>
          <w:rStyle w:val="FontStyle17"/>
          <w:b/>
        </w:rPr>
        <w:t xml:space="preserve">Формой аттестации по учебной дисциплине является </w:t>
      </w:r>
      <w:r w:rsidRPr="004D03EB">
        <w:rPr>
          <w:b/>
          <w:iCs/>
        </w:rPr>
        <w:t xml:space="preserve">дифференцированный </w:t>
      </w:r>
      <w:r w:rsidRPr="004D03EB">
        <w:rPr>
          <w:rStyle w:val="FontStyle17"/>
          <w:b/>
        </w:rPr>
        <w:t>зачёт в 6 семестре.</w:t>
      </w:r>
    </w:p>
    <w:p w:rsidR="00303C50" w:rsidRPr="001F5CCD" w:rsidRDefault="00303C50" w:rsidP="00303C50">
      <w:pPr>
        <w:pStyle w:val="Style2"/>
        <w:widowControl/>
        <w:spacing w:line="331" w:lineRule="exact"/>
        <w:ind w:right="-72" w:firstLine="0"/>
        <w:rPr>
          <w:b/>
        </w:rPr>
      </w:pPr>
      <w:r w:rsidRPr="001F5CCD">
        <w:t xml:space="preserve"> </w:t>
      </w:r>
      <w:r w:rsidRPr="001F5CCD">
        <w:rPr>
          <w:b/>
        </w:rPr>
        <w:t>6.</w:t>
      </w:r>
      <w:r>
        <w:rPr>
          <w:b/>
        </w:rPr>
        <w:t xml:space="preserve"> </w:t>
      </w:r>
      <w:r w:rsidRPr="001F5CCD">
        <w:rPr>
          <w:b/>
        </w:rPr>
        <w:t xml:space="preserve">Объем учебной дисциплины и виды учебной работы </w:t>
      </w:r>
    </w:p>
    <w:p w:rsidR="00303C50" w:rsidRPr="00BE1397" w:rsidRDefault="00303C50" w:rsidP="00303C50">
      <w:pPr>
        <w:spacing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303C50" w:rsidRPr="00BE1397" w:rsidTr="00303C50">
        <w:trPr>
          <w:trHeight w:val="25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303C50" w:rsidRPr="00BE1397" w:rsidTr="00303C5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>составление конспекта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03C50" w:rsidRPr="00BE1397" w:rsidTr="00303C50">
        <w:trPr>
          <w:trHeight w:val="35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>ответы на проблемные вопросы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 xml:space="preserve">          подготовка сообщения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303C50" w:rsidRPr="00BE1397" w:rsidTr="00303C5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выполнение практического задания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  <w:tr w:rsidR="00303C50" w:rsidTr="00303C50">
        <w:trPr>
          <w:trHeight w:val="167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303C50" w:rsidRPr="00BE1397" w:rsidRDefault="00303C50" w:rsidP="00303C50">
            <w:pPr>
              <w:tabs>
                <w:tab w:val="left" w:pos="142"/>
              </w:tabs>
              <w:spacing w:line="276" w:lineRule="auto"/>
              <w:ind w:left="0" w:right="-1"/>
              <w:contextualSpacing/>
              <w:mirrorIndents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диф</w:t>
            </w:r>
            <w:proofErr w:type="spellEnd"/>
            <w:r w:rsidRPr="00BE1397">
              <w:rPr>
                <w:rFonts w:ascii="Times New Roman" w:hAnsi="Times New Roman" w:cs="Times New Roman"/>
                <w:iCs/>
                <w:sz w:val="24"/>
                <w:szCs w:val="24"/>
              </w:rPr>
              <w:t>. зачёт</w:t>
            </w:r>
          </w:p>
        </w:tc>
      </w:tr>
    </w:tbl>
    <w:p w:rsidR="00303C50" w:rsidRDefault="00303C50" w:rsidP="00303C50">
      <w:p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C50" w:rsidRPr="00E30E7F" w:rsidRDefault="00303C50" w:rsidP="00303C50">
      <w:pPr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E30E7F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303C50" w:rsidRDefault="00303C50" w:rsidP="00303C50">
      <w:pPr>
        <w:pStyle w:val="aa"/>
        <w:tabs>
          <w:tab w:val="num" w:pos="28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303C50" w:rsidRDefault="00303C50" w:rsidP="00303C50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30E7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Основы менеджмента</w:t>
      </w:r>
    </w:p>
    <w:p w:rsidR="00303C50" w:rsidRDefault="00303C50" w:rsidP="00303C50">
      <w:pPr>
        <w:ind w:left="0"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3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Управление организацией</w:t>
      </w:r>
    </w:p>
    <w:p w:rsidR="00303C50" w:rsidRDefault="00303C50" w:rsidP="00303C50">
      <w:pPr>
        <w:ind w:left="0" w:right="-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30E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Управление персоналом организации.</w:t>
      </w:r>
      <w:proofErr w:type="gramEnd"/>
    </w:p>
    <w:p w:rsidR="00303C50" w:rsidRDefault="00303C50" w:rsidP="00303C50">
      <w:pPr>
        <w:pStyle w:val="aa"/>
        <w:tabs>
          <w:tab w:val="num" w:pos="284"/>
          <w:tab w:val="left" w:pos="9214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t>№1 История развития теории и практики менеджмента.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t>Оценка деловых качеств менеджера.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t>№2 Мотивация деятельности.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lastRenderedPageBreak/>
        <w:t>№3: Стиль руководства.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t>№4 Управленческое решение.</w:t>
      </w:r>
    </w:p>
    <w:p w:rsidR="00303C50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30E7F">
        <w:rPr>
          <w:rFonts w:ascii="Times New Roman" w:hAnsi="Times New Roman" w:cs="Times New Roman"/>
          <w:sz w:val="24"/>
          <w:szCs w:val="24"/>
        </w:rPr>
        <w:t xml:space="preserve">№5: Управление конфликтами и стрессами.   </w:t>
      </w:r>
    </w:p>
    <w:p w:rsidR="00303C50" w:rsidRPr="00E30E7F" w:rsidRDefault="00303C50" w:rsidP="00303C50">
      <w:pPr>
        <w:tabs>
          <w:tab w:val="left" w:pos="426"/>
          <w:tab w:val="left" w:pos="1134"/>
        </w:tabs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E30E7F"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обучения</w:t>
      </w:r>
    </w:p>
    <w:p w:rsidR="00303C50" w:rsidRDefault="00303C50" w:rsidP="00303C50">
      <w:pPr>
        <w:tabs>
          <w:tab w:val="left" w:pos="142"/>
        </w:tabs>
        <w:ind w:left="0" w:right="-1"/>
        <w:contextualSpacing/>
        <w:mirrorIndents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Основная литература:</w:t>
      </w:r>
    </w:p>
    <w:p w:rsidR="00303C50" w:rsidRDefault="00303C50" w:rsidP="00303C50">
      <w:pPr>
        <w:tabs>
          <w:tab w:val="left" w:pos="142"/>
        </w:tabs>
        <w:autoSpaceDE w:val="0"/>
        <w:autoSpaceDN w:val="0"/>
        <w:adjustRightInd w:val="0"/>
        <w:ind w:left="0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1.Кибанов, А. Я. Управление персоналом [Текст]: учебное пособие / А. Я.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Кибанов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;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рец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И. И.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Щучкина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Э. Н. Яковлев. - 5-е изд., стер. - Москва: КНОРУС, 2015. - 202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- (Среднее профессиональное образование). - 300 экз. - ISBN 978-5-406-04317-2.</w:t>
      </w:r>
    </w:p>
    <w:p w:rsidR="00303C50" w:rsidRDefault="00303C50" w:rsidP="00303C50">
      <w:pPr>
        <w:tabs>
          <w:tab w:val="left" w:pos="142"/>
        </w:tabs>
        <w:autoSpaceDE w:val="0"/>
        <w:autoSpaceDN w:val="0"/>
        <w:adjustRightInd w:val="0"/>
        <w:ind w:left="0" w:right="-1"/>
        <w:contextualSpacing/>
        <w:mirrorIndents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2.Управление персоналом [Электронный ресурс]: учебное пособие / А.Я.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Кибанов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Москва: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, 2018. — 208 с. —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ссузов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. — ISBN 978-5-406-04317-2.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3" w:history="1">
        <w:r>
          <w:rPr>
            <w:rStyle w:val="a5"/>
          </w:rPr>
          <w:t>https://www.book.ru/book/927775/view2/1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</w:rPr>
        <w:t>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</w:t>
      </w:r>
    </w:p>
    <w:p w:rsidR="00303C50" w:rsidRDefault="00303C50" w:rsidP="00303C50">
      <w:pPr>
        <w:tabs>
          <w:tab w:val="left" w:pos="142"/>
        </w:tabs>
        <w:autoSpaceDE w:val="0"/>
        <w:autoSpaceDN w:val="0"/>
        <w:adjustRightInd w:val="0"/>
        <w:ind w:left="0" w:right="-1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3.Менеджмент [Электронный ресурс]: учебник / Г.Б.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Казначевская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. — Москва: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2018. — 240 с. — Для СПО. — ISBN 978-5-406-02344-0.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4" w:history="1">
        <w:r>
          <w:rPr>
            <w:rStyle w:val="a5"/>
          </w:rPr>
          <w:t>https://www.book.ru/book/926126/view2/1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</w:rPr>
        <w:t>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</w:t>
      </w:r>
    </w:p>
    <w:p w:rsidR="00303C50" w:rsidRDefault="00303C50" w:rsidP="00303C50">
      <w:pPr>
        <w:tabs>
          <w:tab w:val="left" w:pos="142"/>
        </w:tabs>
        <w:autoSpaceDE w:val="0"/>
        <w:autoSpaceDN w:val="0"/>
        <w:adjustRightInd w:val="0"/>
        <w:ind w:left="0" w:right="-1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Дополнительная литература:</w:t>
      </w:r>
    </w:p>
    <w:p w:rsidR="00303C50" w:rsidRDefault="00303C50" w:rsidP="00303C50">
      <w:pPr>
        <w:tabs>
          <w:tab w:val="left" w:pos="142"/>
        </w:tabs>
        <w:ind w:left="0"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 xml:space="preserve">1.Основы экономики, менеджмента и маркетинга [Электронный ресурс]: учебное пособие / В.Д. Грибов. — Москва: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КноРус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CFCFC"/>
        </w:rPr>
        <w:t>, 2018. — 224 с. — Для СПО. — ISBN 978-5-406-06020-9.</w:t>
      </w:r>
      <w:r>
        <w:rPr>
          <w:rFonts w:ascii="Times New Roman" w:hAnsi="Times New Roman" w:cs="Times New Roman"/>
          <w:sz w:val="24"/>
          <w:szCs w:val="24"/>
        </w:rPr>
        <w:t xml:space="preserve">- Режим доступа: </w:t>
      </w:r>
      <w:hyperlink r:id="rId25" w:history="1">
        <w:r>
          <w:rPr>
            <w:rStyle w:val="a5"/>
          </w:rPr>
          <w:t>https://www.book.ru/book/926792/view2/1</w:t>
        </w:r>
      </w:hyperlink>
      <w:r>
        <w:rPr>
          <w:rFonts w:ascii="Times New Roman" w:hAnsi="Times New Roman" w:cs="Times New Roman"/>
          <w:sz w:val="24"/>
          <w:szCs w:val="24"/>
        </w:rPr>
        <w:t>.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>
        <w:rPr>
          <w:rFonts w:ascii="Times New Roman" w:hAnsi="Times New Roman" w:cs="Times New Roman"/>
          <w:sz w:val="24"/>
          <w:szCs w:val="24"/>
        </w:rPr>
        <w:t>агл</w:t>
      </w:r>
      <w:proofErr w:type="spellEnd"/>
      <w:r>
        <w:rPr>
          <w:rFonts w:ascii="Times New Roman" w:hAnsi="Times New Roman" w:cs="Times New Roman"/>
          <w:sz w:val="24"/>
          <w:szCs w:val="24"/>
        </w:rPr>
        <w:t>. с экрана.</w:t>
      </w:r>
    </w:p>
    <w:p w:rsidR="00303C50" w:rsidRDefault="00303C50" w:rsidP="00303C50">
      <w:pPr>
        <w:tabs>
          <w:tab w:val="left" w:pos="142"/>
        </w:tabs>
        <w:ind w:left="0" w:right="-1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303C50" w:rsidRDefault="00303C50" w:rsidP="00303C50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</w:t>
      </w:r>
      <w:r w:rsidRPr="00264580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дисциплины (вида профессиональной деятельности)</w:t>
      </w:r>
    </w:p>
    <w:p w:rsidR="00303C50" w:rsidRDefault="00303C50" w:rsidP="00303C50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264580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26458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4580">
        <w:rPr>
          <w:rFonts w:ascii="Times New Roman" w:hAnsi="Times New Roman" w:cs="Times New Roman"/>
          <w:sz w:val="24"/>
          <w:szCs w:val="24"/>
        </w:rPr>
        <w:t xml:space="preserve"> индивидуальных заданий.</w:t>
      </w:r>
    </w:p>
    <w:p w:rsidR="00303C50" w:rsidRDefault="00303C50" w:rsidP="00303C50">
      <w:pPr>
        <w:ind w:left="0"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2266"/>
        <w:gridCol w:w="5072"/>
        <w:gridCol w:w="2233"/>
      </w:tblGrid>
      <w:tr w:rsidR="00303C50" w:rsidTr="00303C50">
        <w:tc>
          <w:tcPr>
            <w:tcW w:w="2266" w:type="dxa"/>
          </w:tcPr>
          <w:p w:rsidR="00303C50" w:rsidRPr="005459A6" w:rsidRDefault="00303C50" w:rsidP="00303C5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072" w:type="dxa"/>
          </w:tcPr>
          <w:p w:rsidR="00303C50" w:rsidRDefault="00303C50" w:rsidP="00303C50">
            <w:pPr>
              <w:ind w:right="-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3C50" w:rsidRPr="005459A6" w:rsidRDefault="00303C50" w:rsidP="00303C5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59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33" w:type="dxa"/>
          </w:tcPr>
          <w:p w:rsidR="00303C50" w:rsidRPr="005459A6" w:rsidRDefault="00303C50" w:rsidP="00303C5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59A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03C50" w:rsidTr="00303C50">
        <w:tc>
          <w:tcPr>
            <w:tcW w:w="2266" w:type="dxa"/>
          </w:tcPr>
          <w:p w:rsidR="00303C50" w:rsidRDefault="00303C50" w:rsidP="00303C50">
            <w:pPr>
              <w:pStyle w:val="Style2"/>
              <w:widowControl/>
              <w:spacing w:line="331" w:lineRule="exact"/>
              <w:ind w:right="-72" w:firstLine="0"/>
            </w:pPr>
            <w:r>
              <w:rPr>
                <w:rStyle w:val="FontStyle17"/>
              </w:rPr>
              <w:t>ПК 2.2</w:t>
            </w:r>
            <w:r w:rsidRPr="007867D5">
              <w:rPr>
                <w:rStyle w:val="FontStyle17"/>
              </w:rPr>
              <w:t>.</w:t>
            </w:r>
            <w:r>
              <w:rPr>
                <w:rStyle w:val="FontStyle17"/>
              </w:rPr>
              <w:t xml:space="preserve"> – ПК 2.4. </w:t>
            </w:r>
            <w:r w:rsidRPr="007867D5">
              <w:rPr>
                <w:rStyle w:val="FontStyle17"/>
              </w:rPr>
              <w:t xml:space="preserve"> </w:t>
            </w:r>
          </w:p>
        </w:tc>
        <w:tc>
          <w:tcPr>
            <w:tcW w:w="5072" w:type="dxa"/>
          </w:tcPr>
          <w:p w:rsidR="00303C50" w:rsidRPr="00F651C7" w:rsidRDefault="00303C50" w:rsidP="00303C50">
            <w:pPr>
              <w:tabs>
                <w:tab w:val="left" w:pos="54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1C7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У1-использовать на практике методы планирования и организации работы подразделения;</w:t>
            </w:r>
          </w:p>
          <w:p w:rsidR="00303C50" w:rsidRPr="00C733BB" w:rsidRDefault="00303C50" w:rsidP="00303C50">
            <w:pPr>
              <w:pStyle w:val="Style7"/>
              <w:widowControl/>
              <w:spacing w:before="5"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У2-анализировать организационные структуры управления;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У3-проводить работу по мотивации трудовой деятельности персонала;</w:t>
            </w:r>
          </w:p>
          <w:p w:rsidR="00303C50" w:rsidRPr="00C733BB" w:rsidRDefault="00303C50" w:rsidP="00303C50">
            <w:pPr>
              <w:pStyle w:val="Style7"/>
              <w:widowControl/>
              <w:spacing w:before="5"/>
              <w:ind w:right="1037"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У4-применять в профессиональной деятельности приемы делового и управленческого общения;</w:t>
            </w:r>
          </w:p>
          <w:p w:rsidR="00303C50" w:rsidRPr="00C733BB" w:rsidRDefault="00303C50" w:rsidP="00303C50">
            <w:pPr>
              <w:pStyle w:val="Style7"/>
              <w:widowControl/>
              <w:spacing w:before="5"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У5-принимать эффективные решения, используя систему методов управления;</w:t>
            </w:r>
          </w:p>
          <w:p w:rsidR="00303C50" w:rsidRPr="00C733BB" w:rsidRDefault="00303C50" w:rsidP="00303C50">
            <w:pPr>
              <w:pStyle w:val="Style7"/>
              <w:widowControl/>
              <w:spacing w:before="5"/>
              <w:ind w:right="-1"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 xml:space="preserve">У6-учитывать особенности менеджмента в области профессиональной деятельности. </w:t>
            </w:r>
          </w:p>
          <w:p w:rsidR="00303C50" w:rsidRPr="00C733BB" w:rsidRDefault="00303C50" w:rsidP="00303C50">
            <w:pPr>
              <w:pStyle w:val="Style7"/>
              <w:widowControl/>
              <w:spacing w:before="5"/>
              <w:ind w:right="69" w:firstLine="0"/>
              <w:rPr>
                <w:rStyle w:val="FontStyle12"/>
              </w:rPr>
            </w:pPr>
            <w:r w:rsidRPr="00C733BB">
              <w:rPr>
                <w:rStyle w:val="FontStyle12"/>
                <w:b/>
              </w:rPr>
              <w:t>знать</w:t>
            </w:r>
            <w:r w:rsidRPr="00C733BB">
              <w:rPr>
                <w:rStyle w:val="FontStyle12"/>
              </w:rPr>
              <w:t>: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 xml:space="preserve">З1-сущность и характерные черты современного менеджмента, историю его    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 xml:space="preserve"> развития;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 xml:space="preserve">З2-методы планирования и организации </w:t>
            </w:r>
            <w:r w:rsidRPr="00C733BB">
              <w:rPr>
                <w:rStyle w:val="FontStyle12"/>
              </w:rPr>
              <w:lastRenderedPageBreak/>
              <w:t xml:space="preserve">работы подразделения; </w:t>
            </w:r>
          </w:p>
          <w:p w:rsidR="00303C50" w:rsidRPr="00C733BB" w:rsidRDefault="00303C50" w:rsidP="00303C50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 w:rsidRPr="00C733BB">
              <w:rPr>
                <w:rStyle w:val="FontStyle12"/>
              </w:rPr>
              <w:t xml:space="preserve">З3-принципы построения организационной структуры управления; </w:t>
            </w:r>
          </w:p>
          <w:p w:rsidR="00303C50" w:rsidRPr="00C733BB" w:rsidRDefault="00303C50" w:rsidP="00303C50">
            <w:pPr>
              <w:pStyle w:val="Style3"/>
              <w:widowControl/>
              <w:spacing w:line="317" w:lineRule="exact"/>
              <w:rPr>
                <w:rStyle w:val="FontStyle12"/>
              </w:rPr>
            </w:pPr>
            <w:r w:rsidRPr="00C733BB">
              <w:rPr>
                <w:rStyle w:val="FontStyle12"/>
              </w:rPr>
              <w:t>З4-основы формирования мотивационной политики организации; особенности менеджмента в области  профессиональной деятельности;</w:t>
            </w:r>
          </w:p>
          <w:p w:rsidR="00303C50" w:rsidRPr="00C733BB" w:rsidRDefault="00303C50" w:rsidP="00303C50">
            <w:pPr>
              <w:pStyle w:val="Style3"/>
              <w:widowControl/>
              <w:spacing w:before="10" w:line="317" w:lineRule="exact"/>
              <w:ind w:right="-1"/>
              <w:rPr>
                <w:rStyle w:val="FontStyle12"/>
              </w:rPr>
            </w:pPr>
            <w:r w:rsidRPr="00C733BB">
              <w:rPr>
                <w:rStyle w:val="FontStyle12"/>
              </w:rPr>
              <w:t>З5-внешнюю и внутреннюю среду организации;</w:t>
            </w:r>
          </w:p>
          <w:p w:rsidR="00303C50" w:rsidRPr="00C733BB" w:rsidRDefault="00303C50" w:rsidP="00303C50">
            <w:pPr>
              <w:pStyle w:val="Style3"/>
              <w:widowControl/>
              <w:spacing w:before="10" w:line="317" w:lineRule="exact"/>
              <w:ind w:right="318"/>
              <w:rPr>
                <w:rStyle w:val="FontStyle12"/>
              </w:rPr>
            </w:pPr>
            <w:r w:rsidRPr="00C733BB">
              <w:rPr>
                <w:rStyle w:val="FontStyle12"/>
              </w:rPr>
              <w:t>З6</w:t>
            </w:r>
            <w:r>
              <w:rPr>
                <w:rStyle w:val="FontStyle12"/>
              </w:rPr>
              <w:t xml:space="preserve">-цикл </w:t>
            </w:r>
            <w:r w:rsidRPr="00C733BB">
              <w:rPr>
                <w:rStyle w:val="FontStyle12"/>
              </w:rPr>
              <w:t>менеджмента;</w:t>
            </w:r>
          </w:p>
          <w:p w:rsidR="00303C50" w:rsidRPr="00C733BB" w:rsidRDefault="00303C50" w:rsidP="00303C50">
            <w:pPr>
              <w:pStyle w:val="Style7"/>
              <w:widowControl/>
              <w:ind w:firstLine="0"/>
              <w:rPr>
                <w:rStyle w:val="FontStyle12"/>
              </w:rPr>
            </w:pPr>
            <w:r w:rsidRPr="00C733BB">
              <w:rPr>
                <w:rStyle w:val="FontStyle12"/>
              </w:rPr>
              <w:t>З7-процесс принятия и реализации управленческих решений;</w:t>
            </w:r>
          </w:p>
          <w:p w:rsidR="00303C50" w:rsidRPr="00C733BB" w:rsidRDefault="00303C50" w:rsidP="00303C50">
            <w:pPr>
              <w:pStyle w:val="Style2"/>
              <w:widowControl/>
              <w:spacing w:before="34" w:line="331" w:lineRule="exact"/>
              <w:ind w:right="-72" w:firstLine="0"/>
              <w:rPr>
                <w:rStyle w:val="FontStyle17"/>
              </w:rPr>
            </w:pPr>
            <w:r w:rsidRPr="00C733BB">
              <w:rPr>
                <w:rStyle w:val="FontStyle17"/>
              </w:rPr>
              <w:t xml:space="preserve">З8-функции менеджмента в рыночной экономике: организацию, </w:t>
            </w:r>
            <w:proofErr w:type="spellStart"/>
            <w:r w:rsidRPr="00C733BB">
              <w:rPr>
                <w:rStyle w:val="FontStyle17"/>
              </w:rPr>
              <w:t>планирова</w:t>
            </w:r>
            <w:proofErr w:type="spellEnd"/>
          </w:p>
          <w:p w:rsidR="00303C50" w:rsidRPr="00C733BB" w:rsidRDefault="00303C50" w:rsidP="00303C50">
            <w:pPr>
              <w:pStyle w:val="Style2"/>
              <w:widowControl/>
              <w:spacing w:before="34" w:line="331" w:lineRule="exact"/>
              <w:ind w:right="-72" w:firstLine="0"/>
              <w:rPr>
                <w:rStyle w:val="FontStyle17"/>
              </w:rPr>
            </w:pPr>
            <w:proofErr w:type="spellStart"/>
            <w:r w:rsidRPr="00C733BB">
              <w:rPr>
                <w:rStyle w:val="FontStyle17"/>
              </w:rPr>
              <w:t>ние</w:t>
            </w:r>
            <w:proofErr w:type="spellEnd"/>
            <w:r w:rsidRPr="00C733BB">
              <w:rPr>
                <w:rStyle w:val="FontStyle17"/>
              </w:rPr>
              <w:t>, мотивацию и контроль деятельности экономического субъекта;</w:t>
            </w:r>
          </w:p>
          <w:p w:rsidR="00303C50" w:rsidRPr="00C733BB" w:rsidRDefault="00303C50" w:rsidP="00303C50">
            <w:pPr>
              <w:pStyle w:val="Style2"/>
              <w:widowControl/>
              <w:spacing w:line="331" w:lineRule="exact"/>
              <w:ind w:firstLine="0"/>
              <w:rPr>
                <w:rStyle w:val="FontStyle17"/>
              </w:rPr>
            </w:pPr>
            <w:r w:rsidRPr="00C733BB">
              <w:rPr>
                <w:rStyle w:val="FontStyle17"/>
              </w:rPr>
              <w:t>З9-систему методов управления;</w:t>
            </w:r>
          </w:p>
          <w:p w:rsidR="00303C50" w:rsidRDefault="00303C50" w:rsidP="00303C5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733BB">
              <w:rPr>
                <w:rStyle w:val="FontStyle17"/>
                <w:sz w:val="24"/>
                <w:szCs w:val="24"/>
              </w:rPr>
              <w:t>З10-методику принятия решений, стили управления,  коммуникации, принципы делового общения;</w:t>
            </w:r>
          </w:p>
        </w:tc>
        <w:tc>
          <w:tcPr>
            <w:tcW w:w="2233" w:type="dxa"/>
          </w:tcPr>
          <w:p w:rsidR="00303C50" w:rsidRPr="005C39CC" w:rsidRDefault="00303C50" w:rsidP="00303C50">
            <w:pPr>
              <w:ind w:left="175" w:right="-1" w:hanging="17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практические работы; </w:t>
            </w:r>
          </w:p>
          <w:p w:rsidR="00303C50" w:rsidRPr="005C39CC" w:rsidRDefault="00303C50" w:rsidP="00303C50">
            <w:pPr>
              <w:ind w:left="175" w:right="-1" w:hanging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5C39CC">
              <w:rPr>
                <w:rFonts w:ascii="Times New Roman" w:hAnsi="Times New Roman" w:cs="Times New Roman"/>
                <w:sz w:val="24"/>
                <w:szCs w:val="24"/>
              </w:rPr>
              <w:t>-самостоятельные работы;</w:t>
            </w:r>
          </w:p>
          <w:p w:rsidR="00303C50" w:rsidRPr="005C39CC" w:rsidRDefault="00303C50" w:rsidP="00303C50">
            <w:pPr>
              <w:tabs>
                <w:tab w:val="left" w:pos="2258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9CC">
              <w:rPr>
                <w:rFonts w:ascii="Times New Roman" w:hAnsi="Times New Roman" w:cs="Times New Roman"/>
                <w:sz w:val="24"/>
                <w:szCs w:val="24"/>
              </w:rPr>
              <w:t>- устный опрос;</w:t>
            </w:r>
          </w:p>
          <w:p w:rsidR="00303C50" w:rsidRPr="005C39CC" w:rsidRDefault="00303C50" w:rsidP="00303C50">
            <w:pPr>
              <w:tabs>
                <w:tab w:val="left" w:pos="2970"/>
              </w:tabs>
              <w:ind w:left="175" w:right="-1" w:hanging="175"/>
              <w:rPr>
                <w:bCs/>
                <w:sz w:val="24"/>
                <w:szCs w:val="24"/>
              </w:rPr>
            </w:pPr>
            <w:r w:rsidRPr="005C39CC">
              <w:rPr>
                <w:rFonts w:ascii="Times New Roman" w:hAnsi="Times New Roman" w:cs="Times New Roman"/>
                <w:bCs/>
                <w:sz w:val="24"/>
                <w:szCs w:val="24"/>
              </w:rPr>
              <w:t>- тестирование; зачет</w:t>
            </w:r>
            <w:r w:rsidRPr="00E62469">
              <w:rPr>
                <w:bCs/>
                <w:sz w:val="24"/>
                <w:szCs w:val="24"/>
              </w:rPr>
              <w:t>.</w:t>
            </w:r>
          </w:p>
        </w:tc>
      </w:tr>
    </w:tbl>
    <w:p w:rsidR="00303C50" w:rsidRDefault="00303C50" w:rsidP="00303C50">
      <w:pPr>
        <w:suppressAutoHyphens/>
        <w:ind w:left="0" w:right="0"/>
        <w:rPr>
          <w:rFonts w:ascii="Times New Roman" w:hAnsi="Times New Roman" w:cs="Times New Roman"/>
          <w:sz w:val="24"/>
          <w:szCs w:val="24"/>
        </w:rPr>
      </w:pPr>
    </w:p>
    <w:p w:rsidR="00303C50" w:rsidRPr="007B2AEA" w:rsidRDefault="00303C50" w:rsidP="00303C50">
      <w:pPr>
        <w:suppressAutoHyphens/>
        <w:ind w:left="0" w:right="0"/>
        <w:rPr>
          <w:rFonts w:ascii="Times New Roman" w:hAnsi="Times New Roman" w:cs="Times New Roman"/>
          <w:sz w:val="24"/>
          <w:szCs w:val="24"/>
          <w:lang w:eastAsia="ar-SA"/>
        </w:rPr>
      </w:pPr>
      <w:r w:rsidRPr="007B2AEA">
        <w:rPr>
          <w:rFonts w:ascii="Times New Roman" w:hAnsi="Times New Roman" w:cs="Times New Roman"/>
          <w:sz w:val="24"/>
          <w:szCs w:val="24"/>
          <w:lang w:eastAsia="ar-SA"/>
        </w:rPr>
        <w:t xml:space="preserve">Форма и методы контроля и оценки результатов обучения должны позволять проверять у обучающихся не только </w:t>
      </w:r>
      <w:proofErr w:type="spellStart"/>
      <w:r w:rsidRPr="007B2AEA">
        <w:rPr>
          <w:rFonts w:ascii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7B2AEA">
        <w:rPr>
          <w:rFonts w:ascii="Times New Roman" w:hAnsi="Times New Roman" w:cs="Times New Roman"/>
          <w:sz w:val="24"/>
          <w:szCs w:val="24"/>
          <w:lang w:eastAsia="ar-SA"/>
        </w:rPr>
        <w:t xml:space="preserve">  профессиональных компетенций, но и развитие общих, обеспечивающих их умений.</w:t>
      </w:r>
    </w:p>
    <w:p w:rsidR="00303C50" w:rsidRPr="007B2AEA" w:rsidRDefault="00303C50" w:rsidP="00303C50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9810" w:type="dxa"/>
        <w:tblInd w:w="-121" w:type="dxa"/>
        <w:tblLayout w:type="fixed"/>
        <w:tblLook w:val="04A0"/>
      </w:tblPr>
      <w:tblGrid>
        <w:gridCol w:w="3210"/>
        <w:gridCol w:w="3315"/>
        <w:gridCol w:w="3285"/>
      </w:tblGrid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suppressAutoHyphens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</w:t>
            </w:r>
            <w:proofErr w:type="gramStart"/>
            <w:r w:rsidRPr="007B2AEA">
              <w:rPr>
                <w:rFonts w:ascii="Times New Roman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7B2AEA">
              <w:rPr>
                <w:rFonts w:ascii="Times New Roman" w:hAnsi="Times New Roman" w:cs="Times New Roman"/>
                <w:b/>
                <w:sz w:val="24"/>
                <w:szCs w:val="24"/>
              </w:rPr>
              <w:t>освоенные общие компетенции)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50" w:rsidRPr="007B2AEA" w:rsidRDefault="00303C50" w:rsidP="00303C50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50" w:rsidRPr="007B2AEA" w:rsidRDefault="00303C50" w:rsidP="00303C50">
            <w:pPr>
              <w:suppressAutoHyphens/>
              <w:ind w:left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B2AEA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Формы и методы контроля и оценки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Default="00303C50" w:rsidP="0030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Style w:val="FontStyle44"/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7B2A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1. 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03C50" w:rsidRPr="007B2AEA" w:rsidRDefault="00303C50" w:rsidP="0030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</w:t>
            </w: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социальную значимость своей будущей профессии, проявлять к ней устойчивый интерес.</w:t>
            </w:r>
          </w:p>
          <w:p w:rsidR="00303C50" w:rsidRPr="007B2AEA" w:rsidRDefault="00303C50" w:rsidP="00303C50">
            <w:pPr>
              <w:snapToGrid w:val="0"/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мотивы выбора профессии, ее сущность;</w:t>
            </w:r>
          </w:p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обоснование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>необходимостиповышения</w:t>
            </w:r>
            <w:proofErr w:type="spellEnd"/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учебной              успеваемости и общего уровня профессиональной подготовки для    современного специалиста.</w:t>
            </w:r>
          </w:p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устанавление</w:t>
            </w:r>
            <w:proofErr w:type="spellEnd"/>
            <w:r w:rsidRPr="007B2A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связи качества профессиональной подготовки   с экономическим ростом региона и личностным, профессиональным успехом.</w:t>
            </w:r>
          </w:p>
          <w:p w:rsidR="00303C50" w:rsidRPr="007B2AEA" w:rsidRDefault="00303C50" w:rsidP="00303C50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3C50" w:rsidRPr="007B2AEA" w:rsidRDefault="00303C50" w:rsidP="00303C50">
            <w:pPr>
              <w:pStyle w:val="a6"/>
              <w:snapToGrid w:val="0"/>
              <w:spacing w:after="0"/>
            </w:pPr>
            <w:r w:rsidRPr="007B2AEA">
              <w:rPr>
                <w:bCs/>
                <w:color w:val="000000"/>
              </w:rPr>
              <w:t xml:space="preserve"> </w:t>
            </w:r>
            <w:r w:rsidRPr="007B2AEA">
              <w:t xml:space="preserve">Устный опрос: </w:t>
            </w:r>
            <w:r>
              <w:t xml:space="preserve">  </w:t>
            </w:r>
            <w:r w:rsidRPr="007B2AEA">
              <w:t xml:space="preserve">собеседование 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</w:pPr>
            <w:r>
              <w:t xml:space="preserve"> </w:t>
            </w:r>
            <w:r w:rsidRPr="007B2AEA">
              <w:t>Письменные работы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</w:pPr>
            <w:r w:rsidRPr="007B2AEA">
              <w:t xml:space="preserve"> 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</w:pPr>
            <w:r>
              <w:t xml:space="preserve">ОК 2.Организовывать </w:t>
            </w:r>
            <w:r w:rsidRPr="007B2AEA">
              <w:t>собст</w:t>
            </w:r>
            <w:r>
              <w:t xml:space="preserve">венную </w:t>
            </w:r>
            <w:proofErr w:type="spellStart"/>
            <w:r>
              <w:lastRenderedPageBreak/>
              <w:t>деятельность</w:t>
            </w:r>
            <w:r w:rsidRPr="007B2AEA">
              <w:t>выбирать</w:t>
            </w:r>
            <w:proofErr w:type="spellEnd"/>
            <w:r w:rsidRPr="007B2AEA">
              <w:t xml:space="preserve"> типовые методы и способы выполнения профессиональных задач, оценивать их эффективность и качество.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сдача отчетов, эссе, заданий </w:t>
            </w:r>
            <w:r w:rsidRPr="007B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своевременно;</w:t>
            </w:r>
          </w:p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различных методов  при выполнении учебных заданий;</w:t>
            </w:r>
          </w:p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анализ  результатов собственной деятельности.</w:t>
            </w:r>
          </w:p>
          <w:p w:rsidR="00303C50" w:rsidRPr="007B2AEA" w:rsidRDefault="00303C50" w:rsidP="00303C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lastRenderedPageBreak/>
              <w:t>Письменные работы: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отчеты по практическим </w:t>
            </w:r>
            <w:r w:rsidRPr="007B2AEA">
              <w:rPr>
                <w:bCs/>
                <w:color w:val="000000"/>
              </w:rPr>
              <w:lastRenderedPageBreak/>
              <w:t>работам;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индивидуальные задания.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</w:pPr>
            <w:r w:rsidRPr="007B2AEA">
              <w:lastRenderedPageBreak/>
              <w:t>ОК 3.</w:t>
            </w:r>
            <w:r w:rsidRPr="007B2AEA">
              <w:rPr>
                <w:lang w:val="en-US"/>
              </w:rPr>
              <w:t> </w:t>
            </w:r>
            <w:r w:rsidRPr="007B2AEA">
              <w:t>Принимать решения в стандартных и нестандартных ситуациях и нести за них ответственность.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pStyle w:val="a6"/>
              <w:numPr>
                <w:ilvl w:val="0"/>
                <w:numId w:val="18"/>
              </w:numPr>
              <w:suppressAutoHyphens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изложение сущности проблемы;</w:t>
            </w:r>
          </w:p>
          <w:p w:rsidR="00303C50" w:rsidRPr="007B2AEA" w:rsidRDefault="00303C50" w:rsidP="00BE7F71">
            <w:pPr>
              <w:pStyle w:val="a6"/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разработка  плана решения проблемы;</w:t>
            </w:r>
          </w:p>
          <w:p w:rsidR="00303C50" w:rsidRPr="007B2AEA" w:rsidRDefault="00303C50" w:rsidP="00BE7F71">
            <w:pPr>
              <w:pStyle w:val="a6"/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представление  вариантов   решения; </w:t>
            </w:r>
          </w:p>
          <w:p w:rsidR="00303C50" w:rsidRPr="007B2AEA" w:rsidRDefault="00303C50" w:rsidP="00BE7F71">
            <w:pPr>
              <w:pStyle w:val="a6"/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color w:val="000000"/>
                <w:kern w:val="2"/>
              </w:rPr>
              <w:t>аргументирование с опорой на теоретические знания и жизненный опыт</w:t>
            </w:r>
          </w:p>
          <w:p w:rsidR="00303C50" w:rsidRPr="007B2AEA" w:rsidRDefault="00303C50" w:rsidP="00BE7F71">
            <w:pPr>
              <w:pStyle w:val="a6"/>
              <w:numPr>
                <w:ilvl w:val="0"/>
                <w:numId w:val="16"/>
              </w:numPr>
              <w:suppressAutoHyphens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оценка вариантов решения по ресурсам и последствиям.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ind w:left="765"/>
              <w:rPr>
                <w:bCs/>
                <w:color w:val="000000"/>
              </w:rPr>
            </w:pP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</w:p>
          <w:p w:rsidR="00303C50" w:rsidRPr="007B2AEA" w:rsidRDefault="00303C50" w:rsidP="00303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Устный опрос: собеседование.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jc w:val="both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Письменные работы: 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индивидуальные задания практического и познавательного характера.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  <w:jc w:val="both"/>
            </w:pPr>
            <w:r w:rsidRPr="007B2AEA">
              <w:t>ОК 4.</w:t>
            </w:r>
            <w:r w:rsidRPr="007B2AEA">
              <w:rPr>
                <w:lang w:val="en-US"/>
              </w:rPr>
              <w:t> </w:t>
            </w:r>
            <w:r w:rsidRPr="007B2AEA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использование  разных методов способов, сре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дств   дл</w:t>
            </w:r>
            <w:proofErr w:type="gramEnd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я получения и переработки информации;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из имеющейся информации 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необходимую</w:t>
            </w:r>
            <w:proofErr w:type="gramEnd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задачи;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демонстрация  понимания полученной информации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значимости информации для личностного развития.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Письменные работы: отчеты по практическим работам,    индивидуальные задания  практического и познавательного характера.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  <w:jc w:val="both"/>
            </w:pPr>
            <w:r w:rsidRPr="007B2AEA">
              <w:t xml:space="preserve"> ОК 5.Использовать информационно-коммуникационные технологии в профессиональной деятельности.</w:t>
            </w:r>
          </w:p>
          <w:p w:rsidR="00303C50" w:rsidRPr="007B2AEA" w:rsidRDefault="00303C50" w:rsidP="00303C50">
            <w:pPr>
              <w:pStyle w:val="a4"/>
              <w:widowControl w:val="0"/>
              <w:jc w:val="both"/>
            </w:pP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9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 знаний    </w:t>
            </w:r>
          </w:p>
          <w:p w:rsidR="00303C50" w:rsidRPr="007B2AEA" w:rsidRDefault="00303C50" w:rsidP="0030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      коммуникационных технологий;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поиск информации в интернет;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компьютера  для выполнения  </w:t>
            </w:r>
            <w:r w:rsidRPr="007B2A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индивидуальных заданий.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 Письменные работы: отчеты по практическим работам, индивидуальные задания  практического и познавательного характера.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ind w:left="0"/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 6. Работать в коллективе и в команде, эффективно общаться с коллегами, руководством, </w:t>
            </w:r>
            <w:r w:rsidRPr="007B2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потребителями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демонстрация знаний основ конструктивного общения;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демонстрация  знаний особенностей,  делового </w:t>
            </w:r>
            <w:r w:rsidRPr="007B2A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общения;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 использование методов эффективного социального взаимодействия.</w:t>
            </w:r>
          </w:p>
          <w:p w:rsidR="00303C50" w:rsidRPr="007B2AEA" w:rsidRDefault="00303C50" w:rsidP="00303C5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jc w:val="both"/>
              <w:rPr>
                <w:bCs/>
                <w:color w:val="000000"/>
              </w:rPr>
            </w:pPr>
            <w:proofErr w:type="spellStart"/>
            <w:r w:rsidRPr="007B2AEA">
              <w:rPr>
                <w:bCs/>
                <w:color w:val="000000"/>
              </w:rPr>
              <w:lastRenderedPageBreak/>
              <w:t>Устныйопрос</w:t>
            </w:r>
            <w:proofErr w:type="spellEnd"/>
            <w:r w:rsidRPr="007B2AEA">
              <w:rPr>
                <w:bCs/>
                <w:color w:val="000000"/>
              </w:rPr>
              <w:t>: комбинированный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jc w:val="both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 (решение познавательных задач, выполнение проблемных заданий)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jc w:val="both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lastRenderedPageBreak/>
              <w:t xml:space="preserve"> 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</w:pPr>
            <w:r w:rsidRPr="007B2AEA">
              <w:lastRenderedPageBreak/>
              <w:t>ОК 7. Брать на себя ответственность за работу членов команды (подчиненных), за результат выполнения заданий.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и анализ </w:t>
            </w:r>
          </w:p>
          <w:p w:rsidR="00303C50" w:rsidRPr="007B2AEA" w:rsidRDefault="00303C50" w:rsidP="0030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задания; 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распределение   заданий с учетом индивидуальных особенной   членов команды;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выбор вариантов  решения проблем;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коллективной работы.</w:t>
            </w:r>
          </w:p>
          <w:p w:rsidR="00303C50" w:rsidRPr="007B2AEA" w:rsidRDefault="00303C50" w:rsidP="00303C50">
            <w:pPr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C50" w:rsidRPr="007B2AEA" w:rsidRDefault="00303C50" w:rsidP="00303C50">
            <w:pPr>
              <w:ind w:left="10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Устный</w:t>
            </w:r>
            <w:r>
              <w:rPr>
                <w:bCs/>
                <w:color w:val="000000"/>
              </w:rPr>
              <w:t xml:space="preserve"> </w:t>
            </w:r>
            <w:r w:rsidRPr="007B2AEA">
              <w:rPr>
                <w:bCs/>
                <w:color w:val="000000"/>
              </w:rPr>
              <w:t xml:space="preserve">опрос: комбинированный (анализ конкретных ситуаций, решение познавательных задач, выполнение проблемных заданий.) 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</w:pPr>
            <w:r w:rsidRPr="007B2AEA"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7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 учебной познавательной  деятельности;  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определение  ресурсов личностного развития;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разработка  планов  и ориентиров  жизненного и профессионального развития;</w:t>
            </w:r>
          </w:p>
          <w:p w:rsidR="00303C50" w:rsidRPr="007B2AEA" w:rsidRDefault="00303C50" w:rsidP="00BE7F71">
            <w:pPr>
              <w:numPr>
                <w:ilvl w:val="0"/>
                <w:numId w:val="15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выбор  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различные</w:t>
            </w:r>
            <w:proofErr w:type="gramEnd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и форм  при выполнении учебных заданий.</w:t>
            </w:r>
          </w:p>
          <w:p w:rsidR="00303C50" w:rsidRPr="007B2AEA" w:rsidRDefault="00303C50" w:rsidP="00303C50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Письменный опрос:  отчеты по практическим работам.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 xml:space="preserve">Устный опрос: индивидуальный         </w:t>
            </w:r>
          </w:p>
        </w:tc>
      </w:tr>
      <w:tr w:rsidR="00303C50" w:rsidRPr="007B2AEA" w:rsidTr="00303C50"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03C50" w:rsidRPr="007B2AEA" w:rsidRDefault="00303C50" w:rsidP="00303C50">
            <w:pPr>
              <w:pStyle w:val="a4"/>
              <w:widowControl w:val="0"/>
            </w:pPr>
            <w:r w:rsidRPr="007B2AEA">
              <w:t>ОК 9. Ориентироваться в условиях частой смены технологий в профессиональной деятельности.</w:t>
            </w:r>
          </w:p>
          <w:p w:rsidR="00303C50" w:rsidRPr="007B2AEA" w:rsidRDefault="00303C50" w:rsidP="00303C50">
            <w:pPr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анализ требований  к современному молодому специалисту;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перечисление личностных и деловых каче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ств сп</w:t>
            </w:r>
            <w:proofErr w:type="gramEnd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ециалиста;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компетенций, необходимых  для </w:t>
            </w:r>
            <w:proofErr w:type="gramStart"/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proofErr w:type="gramEnd"/>
          </w:p>
          <w:p w:rsidR="00303C50" w:rsidRPr="007B2AEA" w:rsidRDefault="00303C50" w:rsidP="00303C50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>профессиональной        деятельности;</w:t>
            </w:r>
          </w:p>
          <w:p w:rsidR="00303C50" w:rsidRPr="007B2AEA" w:rsidRDefault="00303C50" w:rsidP="00BE7F71">
            <w:pPr>
              <w:numPr>
                <w:ilvl w:val="0"/>
                <w:numId w:val="14"/>
              </w:numPr>
              <w:suppressAutoHyphens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AEA">
              <w:rPr>
                <w:rFonts w:ascii="Times New Roman" w:hAnsi="Times New Roman" w:cs="Times New Roman"/>
                <w:sz w:val="24"/>
                <w:szCs w:val="24"/>
              </w:rPr>
              <w:t xml:space="preserve"> показ понимания связи профессионального успеха с результатами обучения и личностного развития.</w:t>
            </w:r>
          </w:p>
          <w:p w:rsidR="00303C50" w:rsidRPr="007B2AEA" w:rsidRDefault="00303C50" w:rsidP="00303C50">
            <w:pPr>
              <w:ind w:left="7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Устный опрос: собеседование,  комбинированный опрос.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rPr>
                <w:bCs/>
                <w:color w:val="000000"/>
              </w:rPr>
            </w:pPr>
            <w:r w:rsidRPr="007B2AEA">
              <w:rPr>
                <w:bCs/>
                <w:color w:val="000000"/>
              </w:rPr>
              <w:t>Письменный опрос: практические работы.</w:t>
            </w:r>
          </w:p>
          <w:p w:rsidR="00303C50" w:rsidRPr="007B2AEA" w:rsidRDefault="00303C50" w:rsidP="00303C50">
            <w:pPr>
              <w:pStyle w:val="a6"/>
              <w:snapToGrid w:val="0"/>
              <w:spacing w:after="0"/>
              <w:jc w:val="both"/>
              <w:rPr>
                <w:bCs/>
                <w:color w:val="000000"/>
              </w:rPr>
            </w:pPr>
          </w:p>
        </w:tc>
      </w:tr>
    </w:tbl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21" w:rsidRPr="002C1C58" w:rsidRDefault="00081E21" w:rsidP="00081E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УЧЕБНОЙ ДИСЦИПЛИНЫ </w:t>
      </w:r>
    </w:p>
    <w:p w:rsidR="00081E21" w:rsidRPr="005876CF" w:rsidRDefault="00081E21" w:rsidP="00081E21">
      <w:pPr>
        <w:tabs>
          <w:tab w:val="left" w:pos="1273"/>
          <w:tab w:val="left" w:pos="2189"/>
          <w:tab w:val="left" w:pos="3105"/>
          <w:tab w:val="left" w:pos="4021"/>
          <w:tab w:val="left" w:pos="4937"/>
          <w:tab w:val="left" w:pos="5853"/>
          <w:tab w:val="left" w:pos="6769"/>
          <w:tab w:val="left" w:pos="7685"/>
          <w:tab w:val="left" w:pos="8601"/>
          <w:tab w:val="left" w:pos="9517"/>
          <w:tab w:val="left" w:pos="10433"/>
          <w:tab w:val="left" w:pos="11349"/>
          <w:tab w:val="left" w:pos="12265"/>
          <w:tab w:val="left" w:pos="13181"/>
          <w:tab w:val="left" w:pos="14097"/>
          <w:tab w:val="left" w:pos="15013"/>
        </w:tabs>
        <w:ind w:right="75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b/>
          <w:caps/>
          <w:sz w:val="24"/>
          <w:szCs w:val="24"/>
        </w:rPr>
        <w:t>ОП.06. финансы, ДЕНЕЖНОЕ ОБРАЩЕНИЕ И КРЕДИТ</w:t>
      </w:r>
    </w:p>
    <w:p w:rsidR="00081E21" w:rsidRDefault="00081E21" w:rsidP="00081E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04F">
        <w:rPr>
          <w:rFonts w:ascii="Times New Roman" w:hAnsi="Times New Roman" w:cs="Times New Roman"/>
          <w:b/>
          <w:sz w:val="24"/>
          <w:szCs w:val="24"/>
        </w:rPr>
        <w:t>по специальности 38.02.01 Экономика  и бухгалтерский учет (по отраслям)</w:t>
      </w:r>
    </w:p>
    <w:p w:rsidR="00081E21" w:rsidRPr="005876CF" w:rsidRDefault="00081E21" w:rsidP="00081E21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E21" w:rsidRPr="009E23B1" w:rsidRDefault="00081E21" w:rsidP="00BE7F71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38.02.01 «Экономика и бухгалтерский учет (по отраслям)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в рамках реализации программ переподготовки кадров в учреждениях СПО.</w:t>
      </w: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81E21" w:rsidRPr="009E23B1" w:rsidRDefault="00081E21" w:rsidP="00BE7F71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081E21" w:rsidRPr="009E23B1" w:rsidRDefault="00081E21" w:rsidP="00081E21">
      <w:pPr>
        <w:pStyle w:val="aa"/>
        <w:rPr>
          <w:rFonts w:ascii="Times New Roman" w:eastAsia="Calibri" w:hAnsi="Times New Roman" w:cs="Times New Roman"/>
          <w:sz w:val="24"/>
          <w:szCs w:val="24"/>
        </w:rPr>
      </w:pPr>
    </w:p>
    <w:p w:rsidR="00081E21" w:rsidRPr="009E23B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</w:t>
      </w:r>
      <w:r w:rsidRPr="009E2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 уметь:</w:t>
      </w:r>
    </w:p>
    <w:p w:rsidR="00081E21" w:rsidRPr="009E23B1" w:rsidRDefault="00081E21" w:rsidP="00081E21">
      <w:pPr>
        <w:pStyle w:val="ConsPlusNormal"/>
      </w:pPr>
      <w:r w:rsidRPr="009E23B1">
        <w:t>У</w:t>
      </w:r>
      <w:proofErr w:type="gramStart"/>
      <w:r w:rsidRPr="009E23B1">
        <w:t>1</w:t>
      </w:r>
      <w:proofErr w:type="gramEnd"/>
      <w:r w:rsidRPr="009E23B1">
        <w:t xml:space="preserve"> 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</w:r>
    </w:p>
    <w:p w:rsidR="00081E21" w:rsidRPr="009E23B1" w:rsidRDefault="00081E21" w:rsidP="00081E21">
      <w:pPr>
        <w:pStyle w:val="ConsPlusNormal"/>
      </w:pPr>
      <w:r w:rsidRPr="009E23B1">
        <w:t>У</w:t>
      </w:r>
      <w:proofErr w:type="gramStart"/>
      <w:r w:rsidRPr="009E23B1">
        <w:t>2</w:t>
      </w:r>
      <w:proofErr w:type="gramEnd"/>
      <w:r w:rsidRPr="009E23B1">
        <w:t xml:space="preserve"> - проводить анализ показателей, связанных с денежным обращением;</w:t>
      </w:r>
    </w:p>
    <w:p w:rsidR="00081E21" w:rsidRPr="009E23B1" w:rsidRDefault="00081E21" w:rsidP="00081E21">
      <w:pPr>
        <w:pStyle w:val="ConsPlusNormal"/>
      </w:pPr>
      <w:r w:rsidRPr="009E23B1">
        <w:t>У3 - проводить анализ структуры государственного бюджета, источники финансирования дефицита бюджета;</w:t>
      </w:r>
    </w:p>
    <w:p w:rsidR="00081E21" w:rsidRPr="009E23B1" w:rsidRDefault="00081E21" w:rsidP="00081E21">
      <w:pPr>
        <w:pStyle w:val="ConsPlusNormal"/>
      </w:pPr>
      <w:r w:rsidRPr="009E23B1">
        <w:t>У</w:t>
      </w:r>
      <w:proofErr w:type="gramStart"/>
      <w:r w:rsidRPr="009E23B1">
        <w:t>4</w:t>
      </w:r>
      <w:proofErr w:type="gramEnd"/>
      <w:r w:rsidRPr="009E23B1">
        <w:t xml:space="preserve"> - составлять сравнительную характеристику различных ценных бумаг по степени доходности и риска;</w:t>
      </w:r>
    </w:p>
    <w:p w:rsidR="00081E21" w:rsidRPr="009E23B1" w:rsidRDefault="00081E21" w:rsidP="00081E21">
      <w:pPr>
        <w:tabs>
          <w:tab w:val="left" w:pos="16756"/>
          <w:tab w:val="left" w:pos="17672"/>
          <w:tab w:val="left" w:pos="18588"/>
          <w:tab w:val="left" w:pos="19504"/>
          <w:tab w:val="left" w:pos="20420"/>
          <w:tab w:val="left" w:pos="21336"/>
          <w:tab w:val="left" w:pos="22252"/>
          <w:tab w:val="left" w:pos="23168"/>
          <w:tab w:val="left" w:pos="24084"/>
          <w:tab w:val="left" w:pos="25000"/>
          <w:tab w:val="left" w:pos="25916"/>
          <w:tab w:val="left" w:pos="26832"/>
          <w:tab w:val="left" w:pos="27748"/>
          <w:tab w:val="left" w:pos="28664"/>
          <w:tab w:val="left" w:pos="29580"/>
          <w:tab w:val="left" w:pos="3049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E21" w:rsidRPr="009E23B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bCs/>
          <w:sz w:val="24"/>
          <w:szCs w:val="24"/>
        </w:rPr>
        <w:t>В результате освоения дисциплины обучающийся</w:t>
      </w:r>
      <w:r w:rsidRPr="009E23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должен знать: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1</w:t>
      </w:r>
      <w:proofErr w:type="gramEnd"/>
      <w:r w:rsidRPr="009E23B1">
        <w:t xml:space="preserve"> - сущность финансов, их функции и роль в экономике;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2</w:t>
      </w:r>
      <w:proofErr w:type="gramEnd"/>
      <w:r w:rsidRPr="009E23B1">
        <w:t xml:space="preserve"> - принципы финансовой политики и финансового контроля;</w:t>
      </w:r>
    </w:p>
    <w:p w:rsidR="00081E21" w:rsidRPr="009E23B1" w:rsidRDefault="00081E21" w:rsidP="00081E21">
      <w:pPr>
        <w:pStyle w:val="ConsPlusNormal"/>
        <w:jc w:val="both"/>
      </w:pPr>
      <w:r w:rsidRPr="009E23B1">
        <w:t>З3 - законы денежного обращения;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4</w:t>
      </w:r>
      <w:proofErr w:type="gramEnd"/>
      <w:r w:rsidRPr="009E23B1">
        <w:t xml:space="preserve"> - сущность, виды и функции денег;</w:t>
      </w:r>
    </w:p>
    <w:p w:rsidR="00081E21" w:rsidRPr="009E23B1" w:rsidRDefault="00081E21" w:rsidP="00081E21">
      <w:pPr>
        <w:pStyle w:val="ConsPlusNormal"/>
        <w:jc w:val="both"/>
      </w:pPr>
      <w:r w:rsidRPr="009E23B1">
        <w:t>З5 - основные типы и элементы денежных систем;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6</w:t>
      </w:r>
      <w:proofErr w:type="gramEnd"/>
      <w:r w:rsidRPr="009E23B1">
        <w:t xml:space="preserve"> - виды денежных реформ;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7</w:t>
      </w:r>
      <w:proofErr w:type="gramEnd"/>
      <w:r w:rsidRPr="009E23B1">
        <w:t xml:space="preserve"> - структуру кредитной и банковской системы;</w:t>
      </w:r>
    </w:p>
    <w:p w:rsidR="00081E21" w:rsidRPr="009E23B1" w:rsidRDefault="00081E21" w:rsidP="00081E21">
      <w:pPr>
        <w:pStyle w:val="ConsPlusNormal"/>
        <w:jc w:val="both"/>
      </w:pPr>
      <w:r w:rsidRPr="009E23B1">
        <w:t>З8 - функции банков и классификацию банковских операций;</w:t>
      </w:r>
    </w:p>
    <w:p w:rsidR="00081E21" w:rsidRPr="009E23B1" w:rsidRDefault="00081E21" w:rsidP="00081E21">
      <w:pPr>
        <w:pStyle w:val="ConsPlusNormal"/>
        <w:jc w:val="both"/>
      </w:pPr>
      <w:r w:rsidRPr="009E23B1">
        <w:t>З</w:t>
      </w:r>
      <w:proofErr w:type="gramStart"/>
      <w:r w:rsidRPr="009E23B1">
        <w:t>9</w:t>
      </w:r>
      <w:proofErr w:type="gramEnd"/>
      <w:r w:rsidRPr="009E23B1">
        <w:t xml:space="preserve"> - цели, типы и инструменты денежно-кредитной политики;</w:t>
      </w:r>
    </w:p>
    <w:p w:rsidR="00081E21" w:rsidRPr="009E23B1" w:rsidRDefault="00081E21" w:rsidP="00081E21">
      <w:pPr>
        <w:pStyle w:val="ConsPlusNormal"/>
        <w:jc w:val="both"/>
      </w:pPr>
      <w:r w:rsidRPr="009E23B1">
        <w:t>З10 - структуру финансовой системы;</w:t>
      </w:r>
    </w:p>
    <w:p w:rsidR="00081E21" w:rsidRPr="009E23B1" w:rsidRDefault="00081E21" w:rsidP="00081E21">
      <w:pPr>
        <w:pStyle w:val="ConsPlusNormal"/>
        <w:jc w:val="both"/>
      </w:pPr>
      <w:r w:rsidRPr="009E23B1">
        <w:t>З11 - принципы функционирования бюджетной системы и основы бюджетного устройства;</w:t>
      </w:r>
    </w:p>
    <w:p w:rsidR="00081E21" w:rsidRPr="009E23B1" w:rsidRDefault="00081E21" w:rsidP="00081E21">
      <w:pPr>
        <w:pStyle w:val="ConsPlusNormal"/>
        <w:jc w:val="both"/>
      </w:pPr>
      <w:r w:rsidRPr="009E23B1">
        <w:t>З12 - виды и классификации ценных бумаг;</w:t>
      </w:r>
    </w:p>
    <w:p w:rsidR="00081E21" w:rsidRPr="009E23B1" w:rsidRDefault="00081E21" w:rsidP="00081E21">
      <w:pPr>
        <w:pStyle w:val="ConsPlusNormal"/>
        <w:jc w:val="both"/>
      </w:pPr>
      <w:r w:rsidRPr="009E23B1">
        <w:t>З13 - особенности функционирования первичного и вторичного рынков ценных бумаг;</w:t>
      </w:r>
    </w:p>
    <w:p w:rsidR="00081E21" w:rsidRPr="009E23B1" w:rsidRDefault="00081E21" w:rsidP="00081E21">
      <w:pPr>
        <w:pStyle w:val="ConsPlusNormal"/>
        <w:jc w:val="both"/>
      </w:pPr>
      <w:r w:rsidRPr="009E23B1">
        <w:t>З14 - характер деятельности и функции профессиональных участников рынка ценных бумаг;</w:t>
      </w:r>
    </w:p>
    <w:p w:rsidR="00081E21" w:rsidRPr="009E23B1" w:rsidRDefault="00081E21" w:rsidP="00081E21">
      <w:pPr>
        <w:pStyle w:val="ConsPlusNormal"/>
        <w:jc w:val="both"/>
      </w:pPr>
      <w:r w:rsidRPr="009E23B1">
        <w:t>З15 - характеристики кредитов и кредитной системы в условиях рыночной экономики;</w:t>
      </w:r>
    </w:p>
    <w:p w:rsidR="00081E21" w:rsidRPr="009E23B1" w:rsidRDefault="00081E21" w:rsidP="00081E21">
      <w:pPr>
        <w:tabs>
          <w:tab w:val="left" w:pos="16756"/>
          <w:tab w:val="left" w:pos="17672"/>
          <w:tab w:val="left" w:pos="18588"/>
          <w:tab w:val="left" w:pos="19504"/>
          <w:tab w:val="left" w:pos="20420"/>
          <w:tab w:val="left" w:pos="21336"/>
          <w:tab w:val="left" w:pos="22252"/>
          <w:tab w:val="left" w:pos="23168"/>
          <w:tab w:val="left" w:pos="24084"/>
          <w:tab w:val="left" w:pos="25000"/>
          <w:tab w:val="left" w:pos="25916"/>
          <w:tab w:val="left" w:pos="26832"/>
          <w:tab w:val="left" w:pos="27748"/>
          <w:tab w:val="left" w:pos="28664"/>
          <w:tab w:val="left" w:pos="29580"/>
          <w:tab w:val="left" w:pos="3049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sz w:val="24"/>
          <w:szCs w:val="24"/>
        </w:rPr>
        <w:t>З16 -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</w: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21" w:rsidRPr="009E23B1" w:rsidRDefault="00081E21" w:rsidP="00BE7F71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 (ОК), формируемых при изучении дисциплины:</w:t>
      </w:r>
    </w:p>
    <w:p w:rsidR="00081E21" w:rsidRPr="009E23B1" w:rsidRDefault="00081E21" w:rsidP="00081E21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81E21" w:rsidRPr="009E23B1" w:rsidRDefault="00081E21" w:rsidP="00081E21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ОК 3. Решать проблемы, оценивать риски и принимать решения в нестандартных ситуациях.</w:t>
      </w:r>
    </w:p>
    <w:p w:rsidR="00081E21" w:rsidRPr="009E23B1" w:rsidRDefault="00081E21" w:rsidP="00081E21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ОК 4. Осуществлять поиск, анализ и оце</w:t>
      </w:r>
      <w:r w:rsidRPr="009E23B1">
        <w:rPr>
          <w:rFonts w:ascii="Times New Roman" w:hAnsi="Times New Roman" w:cs="Times New Roman"/>
          <w:sz w:val="24"/>
          <w:szCs w:val="24"/>
        </w:rPr>
        <w:t xml:space="preserve">нку информации, необходимой для </w:t>
      </w:r>
      <w:r w:rsidRPr="009E23B1">
        <w:rPr>
          <w:rFonts w:ascii="Times New Roman" w:eastAsia="Calibri" w:hAnsi="Times New Roman" w:cs="Times New Roman"/>
          <w:sz w:val="24"/>
          <w:szCs w:val="24"/>
        </w:rPr>
        <w:t>постановки и решения профессиональных задач, профессионального и личностного развития.</w:t>
      </w:r>
    </w:p>
    <w:p w:rsidR="00081E21" w:rsidRPr="009E23B1" w:rsidRDefault="00081E21" w:rsidP="00081E21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lastRenderedPageBreak/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81E21" w:rsidRPr="009E23B1" w:rsidRDefault="00081E21" w:rsidP="00081E21">
      <w:pPr>
        <w:pStyle w:val="aa"/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23B1">
        <w:rPr>
          <w:rFonts w:ascii="Times New Roman" w:eastAsia="Calibri" w:hAnsi="Times New Roman" w:cs="Times New Roman"/>
          <w:sz w:val="24"/>
          <w:szCs w:val="24"/>
        </w:rP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081E21" w:rsidRPr="009E23B1" w:rsidRDefault="00081E21" w:rsidP="00081E21">
      <w:pPr>
        <w:pStyle w:val="aa"/>
        <w:kinsoku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1" w:rsidRPr="009E23B1" w:rsidRDefault="00081E21" w:rsidP="00081E2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1" w:rsidRPr="009E23B1" w:rsidRDefault="00081E21" w:rsidP="00BE7F71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профессиональных компетенций (ПК), осваиваемых  </w:t>
      </w:r>
      <w:proofErr w:type="spellStart"/>
      <w:r w:rsidRPr="009E23B1">
        <w:rPr>
          <w:rFonts w:ascii="Times New Roman" w:eastAsia="Calibri" w:hAnsi="Times New Roman" w:cs="Times New Roman"/>
          <w:b/>
          <w:sz w:val="24"/>
          <w:szCs w:val="24"/>
        </w:rPr>
        <w:t>студентомпри</w:t>
      </w:r>
      <w:proofErr w:type="spellEnd"/>
      <w:r w:rsidRPr="009E23B1">
        <w:rPr>
          <w:rFonts w:ascii="Times New Roman" w:eastAsia="Calibri" w:hAnsi="Times New Roman" w:cs="Times New Roman"/>
          <w:b/>
          <w:sz w:val="24"/>
          <w:szCs w:val="24"/>
        </w:rPr>
        <w:t xml:space="preserve"> изучении дисциплины:</w:t>
      </w:r>
    </w:p>
    <w:p w:rsidR="00081E21" w:rsidRPr="009E23B1" w:rsidRDefault="00081E21" w:rsidP="00081E21">
      <w:pPr>
        <w:pStyle w:val="ConsPlusNormal"/>
        <w:ind w:left="720"/>
        <w:jc w:val="both"/>
      </w:pPr>
      <w:r w:rsidRPr="009E23B1">
        <w:t>ПК 1.3. Проводить учет денежных средств, оформлять денежные и кассовые документы.</w:t>
      </w:r>
    </w:p>
    <w:p w:rsidR="00081E21" w:rsidRPr="009E23B1" w:rsidRDefault="00081E21" w:rsidP="00081E21">
      <w:pPr>
        <w:pStyle w:val="ConsPlusNormal"/>
        <w:ind w:left="720"/>
        <w:jc w:val="both"/>
      </w:pPr>
      <w:r w:rsidRPr="009E23B1">
        <w:t>ПК 2.4. Проводить процедуры инвентаризации финансовых обязательств организации.</w:t>
      </w:r>
    </w:p>
    <w:p w:rsidR="00081E21" w:rsidRDefault="00081E21" w:rsidP="00081E21">
      <w:pPr>
        <w:pStyle w:val="ConsPlusNormal"/>
        <w:ind w:left="720"/>
        <w:jc w:val="both"/>
      </w:pPr>
      <w:r w:rsidRPr="009E23B1"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081E21" w:rsidRPr="00016823" w:rsidRDefault="00081E21" w:rsidP="00081E21">
      <w:pPr>
        <w:pStyle w:val="ConsPlusNormal"/>
        <w:ind w:left="720"/>
        <w:jc w:val="both"/>
      </w:pPr>
    </w:p>
    <w:p w:rsidR="00081E21" w:rsidRPr="00016823" w:rsidRDefault="00081E21" w:rsidP="00BE7F71">
      <w:pPr>
        <w:pStyle w:val="aa"/>
        <w:numPr>
          <w:ilvl w:val="0"/>
          <w:numId w:val="20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 xml:space="preserve">Формой аттестации по учебной дисциплине является дифференцированный зачет </w:t>
      </w:r>
      <w:r w:rsidRPr="00016823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16823">
        <w:rPr>
          <w:rFonts w:ascii="Times New Roman" w:eastAsia="Times New Roman" w:hAnsi="Times New Roman" w:cs="Times New Roman"/>
          <w:b/>
          <w:sz w:val="24"/>
          <w:szCs w:val="24"/>
        </w:rPr>
        <w:t>6 (4*) семестре</w:t>
      </w:r>
    </w:p>
    <w:p w:rsidR="00081E21" w:rsidRPr="00016823" w:rsidRDefault="00081E21" w:rsidP="00081E21">
      <w:pPr>
        <w:widowControl w:val="0"/>
        <w:ind w:right="-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6823">
        <w:rPr>
          <w:rFonts w:ascii="Times New Roman" w:eastAsia="Times New Roman" w:hAnsi="Times New Roman" w:cs="Times New Roman"/>
          <w:sz w:val="24"/>
          <w:szCs w:val="24"/>
        </w:rPr>
        <w:t xml:space="preserve">* обозначение семестра для </w:t>
      </w:r>
      <w:proofErr w:type="gramStart"/>
      <w:r w:rsidRPr="0001682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016823">
        <w:rPr>
          <w:rFonts w:ascii="Times New Roman" w:eastAsia="Times New Roman" w:hAnsi="Times New Roman" w:cs="Times New Roman"/>
          <w:sz w:val="24"/>
          <w:szCs w:val="24"/>
        </w:rPr>
        <w:t xml:space="preserve"> на базе среднего общего образования</w:t>
      </w:r>
    </w:p>
    <w:p w:rsidR="00081E21" w:rsidRPr="009E23B1" w:rsidRDefault="00081E21" w:rsidP="00081E21">
      <w:pPr>
        <w:pStyle w:val="a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1E21" w:rsidRPr="00016823" w:rsidRDefault="00081E21" w:rsidP="00BE7F71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9E23B1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191" w:type="dxa"/>
        <w:tblInd w:w="-152" w:type="dxa"/>
        <w:tblLayout w:type="fixed"/>
        <w:tblLook w:val="0000"/>
      </w:tblPr>
      <w:tblGrid>
        <w:gridCol w:w="6781"/>
        <w:gridCol w:w="2410"/>
      </w:tblGrid>
      <w:tr w:rsidR="00081E21" w:rsidRPr="009E23B1" w:rsidTr="00081E21">
        <w:trPr>
          <w:trHeight w:val="460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AC3BFF">
            <w:pPr>
              <w:snapToGri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E21" w:rsidRPr="009E23B1" w:rsidRDefault="00081E21" w:rsidP="00AC3BFF">
            <w:pPr>
              <w:snapToGrid w:val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81E21" w:rsidRPr="009E23B1" w:rsidTr="00081E21">
        <w:trPr>
          <w:trHeight w:val="285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72</w:t>
            </w:r>
          </w:p>
        </w:tc>
      </w:tr>
      <w:tr w:rsidR="00081E21" w:rsidRPr="009E23B1" w:rsidTr="00081E2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</w:tr>
      <w:tr w:rsidR="00081E21" w:rsidRPr="009E23B1" w:rsidTr="00081E21">
        <w:trPr>
          <w:trHeight w:val="359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практические занятия: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081E21" w:rsidRPr="009E23B1" w:rsidTr="00081E21">
        <w:trPr>
          <w:trHeight w:val="359"/>
        </w:trPr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 них лабораторных занятий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1E21" w:rsidRPr="009E23B1" w:rsidTr="00081E2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</w:t>
            </w:r>
          </w:p>
        </w:tc>
      </w:tr>
      <w:tr w:rsidR="00081E21" w:rsidRPr="009E23B1" w:rsidTr="00081E2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81E21" w:rsidRPr="009E23B1" w:rsidTr="00081E2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составление таблиц (графиков)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081E21" w:rsidRPr="009E23B1" w:rsidTr="00081E21"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выполнение расчетного задания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</w:tc>
      </w:tr>
      <w:tr w:rsidR="00081E21" w:rsidRPr="009E23B1" w:rsidTr="00081E21">
        <w:tc>
          <w:tcPr>
            <w:tcW w:w="6781" w:type="dxa"/>
            <w:tcBorders>
              <w:left w:val="single" w:sz="4" w:space="0" w:color="000000"/>
              <w:bottom w:val="single" w:sz="4" w:space="0" w:color="000000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подготовка рефератов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1E21" w:rsidRPr="009E23B1" w:rsidRDefault="00081E21" w:rsidP="00081E21">
            <w:pPr>
              <w:snapToGrid w:val="0"/>
              <w:ind w:left="0" w:firstLine="114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081E21" w:rsidRPr="009E23B1" w:rsidTr="00081E21"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1E21" w:rsidRPr="009E23B1" w:rsidRDefault="00081E21" w:rsidP="00081E21">
            <w:pPr>
              <w:snapToGrid w:val="0"/>
              <w:ind w:left="0" w:firstLine="11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081E21" w:rsidRPr="009E23B1" w:rsidRDefault="00081E21" w:rsidP="00081E21">
            <w:pPr>
              <w:ind w:left="0" w:firstLine="11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E21" w:rsidRPr="009E23B1" w:rsidRDefault="00081E21" w:rsidP="00081E21">
            <w:pPr>
              <w:ind w:left="0" w:firstLine="1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ДЗ</w:t>
            </w:r>
          </w:p>
        </w:tc>
      </w:tr>
    </w:tbl>
    <w:p w:rsidR="00081E21" w:rsidRPr="009E23B1" w:rsidRDefault="00081E21" w:rsidP="00081E21">
      <w:pPr>
        <w:snapToGrid w:val="0"/>
        <w:ind w:left="0" w:firstLine="11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E21" w:rsidRPr="005876CF" w:rsidRDefault="00081E21" w:rsidP="00BE7F71">
      <w:pPr>
        <w:pStyle w:val="aa"/>
        <w:numPr>
          <w:ilvl w:val="0"/>
          <w:numId w:val="20"/>
        </w:numPr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5876CF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требования </w:t>
      </w:r>
    </w:p>
    <w:p w:rsidR="00081E21" w:rsidRDefault="00081E21" w:rsidP="00081E21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Часы вариативной части не выделялись.</w:t>
      </w:r>
    </w:p>
    <w:p w:rsidR="00081E21" w:rsidRPr="005876CF" w:rsidRDefault="00081E21" w:rsidP="00081E21">
      <w:pPr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21" w:rsidRPr="009E23B1" w:rsidRDefault="00081E21" w:rsidP="00BE7F71">
      <w:pPr>
        <w:pStyle w:val="aa"/>
        <w:numPr>
          <w:ilvl w:val="0"/>
          <w:numId w:val="20"/>
        </w:numPr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081E21" w:rsidRPr="009E23B1" w:rsidRDefault="00081E21" w:rsidP="00081E21">
      <w:pPr>
        <w:pStyle w:val="aa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E23B1"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Происхождение и функции денег, денежное обращение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9E23B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Сущность финансов, финансовая система и финансовая политика</w:t>
      </w:r>
    </w:p>
    <w:p w:rsidR="00081E21" w:rsidRPr="009E23B1" w:rsidRDefault="00081E21" w:rsidP="00081E21">
      <w:pPr>
        <w:pStyle w:val="aa"/>
        <w:tabs>
          <w:tab w:val="left" w:pos="1239"/>
        </w:tabs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Государственные финансы</w:t>
      </w:r>
      <w:r w:rsidRPr="009E23B1">
        <w:rPr>
          <w:rFonts w:ascii="Times New Roman" w:hAnsi="Times New Roman" w:cs="Times New Roman"/>
          <w:b/>
          <w:sz w:val="24"/>
          <w:szCs w:val="24"/>
        </w:rPr>
        <w:tab/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Финансы организаций различных форм собственности.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Банковская система РФ</w:t>
      </w:r>
      <w:r w:rsidRPr="009E2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Операции банков с ценными бумагами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Pr="009E23B1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ar-SA"/>
        </w:rPr>
        <w:t>Финансирование и кре</w:t>
      </w:r>
      <w:r w:rsidRPr="009E23B1">
        <w:rPr>
          <w:rFonts w:ascii="Times New Roman" w:hAnsi="Times New Roman" w:cs="Times New Roman"/>
          <w:bCs/>
          <w:color w:val="000000"/>
          <w:sz w:val="24"/>
          <w:szCs w:val="24"/>
          <w:lang w:eastAsia="ar-SA"/>
        </w:rPr>
        <w:t>дитование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color w:val="000000"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</w:rPr>
        <w:t>Мировая валютная система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sz w:val="24"/>
          <w:szCs w:val="24"/>
        </w:rPr>
        <w:t>Валютная система РФ</w:t>
      </w:r>
    </w:p>
    <w:p w:rsidR="00081E21" w:rsidRPr="009E23B1" w:rsidRDefault="00081E21" w:rsidP="00081E21">
      <w:pPr>
        <w:pStyle w:val="aa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9E23B1">
        <w:rPr>
          <w:rFonts w:ascii="Times New Roman" w:hAnsi="Times New Roman" w:cs="Times New Roman"/>
          <w:b/>
          <w:sz w:val="24"/>
          <w:szCs w:val="24"/>
        </w:rPr>
        <w:t>-</w:t>
      </w:r>
      <w:r w:rsidRPr="009E23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3B1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Международные кредитные отношения.</w:t>
      </w:r>
    </w:p>
    <w:p w:rsidR="00081E21" w:rsidRPr="009E23B1" w:rsidRDefault="00081E21" w:rsidP="00BE7F71">
      <w:pPr>
        <w:pStyle w:val="1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rPr>
          <w:b/>
        </w:rPr>
      </w:pPr>
      <w:r w:rsidRPr="009E23B1">
        <w:rPr>
          <w:b/>
        </w:rPr>
        <w:lastRenderedPageBreak/>
        <w:t>Информационное обеспечение обучения</w:t>
      </w:r>
    </w:p>
    <w:p w:rsidR="00081E21" w:rsidRPr="009E23B1" w:rsidRDefault="00081E21" w:rsidP="00081E2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ечатные и/или электронные образовательные и информационные ресурсы, </w:t>
      </w:r>
      <w:proofErr w:type="gramStart"/>
      <w:r w:rsidRPr="009E23B1">
        <w:rPr>
          <w:rFonts w:ascii="Times New Roman" w:eastAsia="Times New Roman" w:hAnsi="Times New Roman" w:cs="Times New Roman"/>
          <w:sz w:val="24"/>
          <w:szCs w:val="24"/>
        </w:rPr>
        <w:t>рекомендуемых</w:t>
      </w:r>
      <w:proofErr w:type="gramEnd"/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 для использования в образовательном процессе: </w:t>
      </w:r>
    </w:p>
    <w:p w:rsidR="00081E21" w:rsidRPr="005876CF" w:rsidRDefault="00081E21" w:rsidP="00081E21">
      <w:pPr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876C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документы: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 от 12.12.1993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Бюджетный кодекс Российской Федерации от 31.07.1998 N 145-ФЗ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Гражданский кодекс Российской Федерации в 4 частях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Кодекс Российской Федерации об административных правонарушениях  от 30.12.2001 N 195-ФЗ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Налоговый кодекс Российской Федерации в 2 частях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Трудовой кодекс Российской Федерации от 30.12.2001  N 197-ФЗ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Уголовный кодекс Российской Федерации от 13.06.1996 N 63-ФЗ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26.10.2002 N 127-ФЗ (действующая редакция) «О несостоятельности (банкротстве);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10.12.2003 N 173-ФЗ (действующая редакция) «О валютном регулировании и валютном контроле»;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29.07.2004 N 98-ФЗ (действующая редакция) «О коммерческой тайне»;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27.07.2006 N 152-ФЗ (действующая редакция) «О персональных данных»;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25.12.2008 </w:t>
      </w:r>
      <w:r w:rsidRPr="005876CF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Pr="005876CF">
        <w:rPr>
          <w:rFonts w:ascii="Times New Roman" w:eastAsia="Calibri" w:hAnsi="Times New Roman" w:cs="Times New Roman"/>
          <w:sz w:val="24"/>
          <w:szCs w:val="24"/>
        </w:rPr>
        <w:t xml:space="preserve"> 273-ФЗ (действующая редакция) «О противодействии коррупции»;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30.12.2008 N 307-ФЗ (действующая редакция) «Об аудиторской деятельности»;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27.07.2010 N 208-ФЗ (действующая редакция) «О консолидированной финансовой отчетности»;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Calibri" w:hAnsi="Times New Roman" w:cs="Times New Roman"/>
          <w:sz w:val="24"/>
          <w:szCs w:val="24"/>
        </w:rPr>
        <w:t>Федеральный закон от 06.12.2011 N 402-ФЗ «О бухгалтерском учете» (действующая редакция);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26.12.1995 N 208-ФЗ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акционерных обществах»;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02.12.1990 N 395-1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банках и банковской деятельности»;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Федеральный закон от 16.07.1998 N 102-ФЗ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ипотеке (залоге недвижимости)»;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27.06.2011 N 161-ФЗ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национальной платежной системе»;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22.04.1996 N 39-ФЗ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рынке ценных бумаг»;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29.10.1998 N 164-ФЗ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финансовой аренде (лизинге)»;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 РФ от 27.11.1992 N 4015-1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организации страхового дела 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Федеральный закон от 29.07.1998 </w:t>
      </w:r>
      <w:r w:rsidRPr="005876CF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136-ФЗ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особенностях эмиссии и обращения государственных и муниципальных ценных бумаг»;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10.07.2002 N 86-ФЗ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«О Центральном банке Российской Федерации (Банке России)»; 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29.11.2001 N 156-ФЗ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инвестиционных фондах»;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22.05.2003 N 54-ФЗ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применении контрольно-кассовой техники при осуществлении наличных денежных расчетов и (или) расчетов с использованием электронных сре</w:t>
      </w:r>
      <w:proofErr w:type="gramStart"/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дств пл</w:t>
      </w:r>
      <w:proofErr w:type="gramEnd"/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атежа»;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03.07.2016 N 290-ФЗ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10.12.2003 N 173-ФЗ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валютном регулировании и валютном контроле»;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08.12.2003 N 164-ФЗ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основах государственного регулирования внешнеторговой деятельности»;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30.12.2004 N 218-ФЗ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кредитных историях»;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05.12.2017 N 362-ФЗ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федеральном бюджете на 2018 год и на плановый период 2019 и 2020 годов»;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05.12.2017 N 363-ФЗ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бюджете Пенсионного фонда Российской Федерации на 2018 год и на плановый период 2019 и 2020 годов»</w:t>
      </w:r>
      <w:r w:rsidRPr="005876C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05.12.2017 N 364-ФЗ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бюджете Фонда социального страхования Российской Федерации на 2018 год и на плановый период 2019 и 2020 годов»;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05.12.2017 N 368-ФЗ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бюджете Федерального фонда обязательного медицинского страхования на 2018 год и на плановый период 2019 и 2020 годов»;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07.05.1998 N 75-ФЗ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негосударственных пенсионных фондах»;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Федеральный закон от 15.12.2001 N 167-ФЗ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«Об обязательном пенсионном страховании 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Закон РФ «О защите прав потребителей»  07.02.1992.№ 2300-001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Правительства РФ от 01.12.2004 N 703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Федеральном казначействе»;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Постановление Правительства РФ от 30.06.2004 N 329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) «О Министерстве финансов Российской Федерации»;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lastRenderedPageBreak/>
        <w:t>Указание Банка России от 11.03.2014 N 3210-У 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5876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(Зарегистрировано в Минюсте России 23.05.2014 N 32404); 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Указание Банка России от 07.10.2013 N 3073-У 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 w:rsidRPr="005876CF">
        <w:rPr>
          <w:rFonts w:ascii="Times New Roman" w:eastAsia="Calibri" w:hAnsi="Times New Roman" w:cs="Times New Roman"/>
          <w:sz w:val="24"/>
          <w:szCs w:val="24"/>
        </w:rPr>
        <w:t>действующая редакция</w:t>
      </w: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</w:t>
      </w:r>
      <w:r w:rsidRPr="005876CF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«Об осуществлении наличных расчетов» (Зарегистрировано в Минюсте России 23.04.2014 N 32079);</w:t>
      </w:r>
    </w:p>
    <w:p w:rsidR="00081E21" w:rsidRPr="005876CF" w:rsidRDefault="00081E21" w:rsidP="00BE7F71">
      <w:pPr>
        <w:numPr>
          <w:ilvl w:val="0"/>
          <w:numId w:val="21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  <w:lang w:bidi="en-US"/>
        </w:rPr>
        <w:t>«Основные направления единой государственной денежно-кредитной политики на 2018 год и период 2019 и 2020 годов» (утв. Банком России);</w:t>
      </w:r>
    </w:p>
    <w:p w:rsidR="00081E21" w:rsidRPr="005876CF" w:rsidRDefault="00081E21" w:rsidP="00081E21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21" w:rsidRPr="005876CF" w:rsidRDefault="00081E21" w:rsidP="00081E21">
      <w:pPr>
        <w:tabs>
          <w:tab w:val="left" w:pos="670"/>
        </w:tabs>
        <w:ind w:left="426"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b/>
          <w:sz w:val="24"/>
          <w:szCs w:val="24"/>
        </w:rPr>
        <w:t>Основная литература:</w:t>
      </w:r>
    </w:p>
    <w:p w:rsidR="00081E21" w:rsidRPr="005876CF" w:rsidRDefault="00081E21" w:rsidP="00BE7F71">
      <w:pPr>
        <w:numPr>
          <w:ilvl w:val="3"/>
          <w:numId w:val="22"/>
        </w:numPr>
        <w:tabs>
          <w:tab w:val="left" w:pos="670"/>
        </w:tabs>
        <w:ind w:left="426" w:right="20" w:hanging="42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</w:pP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Чалдаева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, Л.А. Финансы, денежное обращение и кредит: учебник для СПО/ под ред.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Л.А.Чалдаевой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. – 3-е изд.,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испр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. и доп. - М.: Издательство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Юрайт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, 2018. – 381с.</w:t>
      </w:r>
    </w:p>
    <w:p w:rsidR="00081E21" w:rsidRPr="005876CF" w:rsidRDefault="00081E21" w:rsidP="00081E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6CF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081E21" w:rsidRPr="005876CF" w:rsidRDefault="00081E21" w:rsidP="00081E21">
      <w:pPr>
        <w:tabs>
          <w:tab w:val="left" w:pos="670"/>
        </w:tabs>
        <w:ind w:left="426" w:right="20" w:hanging="426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1.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Богаченко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, В.М. Бухгалтерский учет: учебник/ В.М.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Богаченко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, Н.А. Кириллова. – 18-е изд.,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перераб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. и доп. – Ростов </w:t>
      </w:r>
      <w:proofErr w:type="spellStart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н</w:t>
      </w:r>
      <w:proofErr w:type="spellEnd"/>
      <w:r w:rsidRPr="005876C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/Д: Феникс, 2014. – 510с.</w:t>
      </w:r>
    </w:p>
    <w:p w:rsidR="00081E21" w:rsidRPr="005876CF" w:rsidRDefault="00081E21" w:rsidP="00081E21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2.  </w:t>
      </w:r>
      <w:r w:rsidRPr="005876CF">
        <w:rPr>
          <w:rFonts w:ascii="Times New Roman" w:hAnsi="Times New Roman" w:cs="Times New Roman"/>
          <w:bCs/>
          <w:sz w:val="24"/>
          <w:szCs w:val="24"/>
        </w:rPr>
        <w:t xml:space="preserve">Захарьин, В.Р. Налоги и налогообложение: учебное пособие / В.Р. Захарьин. – 2-е изд., </w:t>
      </w:r>
      <w:proofErr w:type="spellStart"/>
      <w:r w:rsidRPr="005876CF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5876CF">
        <w:rPr>
          <w:rFonts w:ascii="Times New Roman" w:hAnsi="Times New Roman" w:cs="Times New Roman"/>
          <w:bCs/>
          <w:sz w:val="24"/>
          <w:szCs w:val="24"/>
        </w:rPr>
        <w:t>. и доп. – М.: ИД «ФОРУМ»: ИНФРА – М, 2015. – 320с.</w:t>
      </w:r>
    </w:p>
    <w:p w:rsidR="00081E21" w:rsidRPr="005876CF" w:rsidRDefault="00081E21" w:rsidP="00081E21">
      <w:pPr>
        <w:ind w:left="426" w:hanging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3.  Кондраков, Н.П. Бухгалтерский учет: учебник/ Н.П. Кондраков. – 4-е изд., </w:t>
      </w:r>
      <w:proofErr w:type="spellStart"/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перераб</w:t>
      </w:r>
      <w:proofErr w:type="spellEnd"/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. и доп. – М.: ИНФРА-М, 2014. – 681с.</w:t>
      </w:r>
    </w:p>
    <w:p w:rsidR="00081E21" w:rsidRDefault="00081E21" w:rsidP="00081E21">
      <w:pPr>
        <w:ind w:left="426" w:hanging="426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</w:pPr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 xml:space="preserve">4.  Положения по бухгалтерскому учету (ПБУ 1-24): офиц. текст. - Новосибирск: </w:t>
      </w:r>
      <w:proofErr w:type="spellStart"/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Норматика</w:t>
      </w:r>
      <w:proofErr w:type="spellEnd"/>
      <w:r w:rsidRPr="005876CF">
        <w:rPr>
          <w:rFonts w:ascii="Times New Roman" w:hAnsi="Times New Roman" w:cs="Times New Roman"/>
          <w:bCs/>
          <w:color w:val="000000"/>
          <w:spacing w:val="1"/>
          <w:sz w:val="24"/>
          <w:szCs w:val="24"/>
          <w:shd w:val="clear" w:color="auto" w:fill="FFFFFF"/>
          <w:lang w:bidi="ru-RU"/>
        </w:rPr>
        <w:t>, 2015. – 159с.</w:t>
      </w:r>
    </w:p>
    <w:p w:rsidR="00081E21" w:rsidRPr="005876CF" w:rsidRDefault="00081E21" w:rsidP="00081E21">
      <w:pPr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1E21" w:rsidRPr="005876CF" w:rsidRDefault="00081E21" w:rsidP="00081E21">
      <w:pPr>
        <w:tabs>
          <w:tab w:val="left" w:pos="284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081E21" w:rsidRPr="005876CF" w:rsidRDefault="00081E21" w:rsidP="00081E21">
      <w:pPr>
        <w:tabs>
          <w:tab w:val="left" w:pos="284"/>
        </w:tabs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>Договор №20915601201  от  17.04.2018г. о сотрудничестве с ООО ИЦ «ИСКРА» (Региональный Информационный Центр Общероссийской Сети Распространения Правовой Информации Консультант Плюс).</w:t>
      </w:r>
    </w:p>
    <w:p w:rsidR="00081E21" w:rsidRPr="005876CF" w:rsidRDefault="00081E21" w:rsidP="00BE7F71">
      <w:pPr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5876CF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26" w:history="1"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http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://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window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/</w:t>
        </w:r>
      </w:hyperlink>
    </w:p>
    <w:p w:rsidR="00081E21" w:rsidRPr="005876CF" w:rsidRDefault="00081E21" w:rsidP="00BE7F71">
      <w:pPr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5876CF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 xml:space="preserve">Министерство образования и науки РФ ФГАУ «ФИРО» </w:t>
      </w:r>
      <w:hyperlink r:id="rId27" w:history="1"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://</w:t>
        </w:r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www</w:t>
        </w:r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firo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081E21" w:rsidRPr="005876CF" w:rsidRDefault="00081E21" w:rsidP="00BE7F71">
      <w:pPr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5876CF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nl-NL"/>
        </w:rPr>
        <w:t xml:space="preserve"> –</w:t>
      </w:r>
      <w:hyperlink r:id="rId28" w:history="1"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http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://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www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-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all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/</w:t>
        </w:r>
      </w:hyperlink>
    </w:p>
    <w:p w:rsidR="00081E21" w:rsidRPr="005876CF" w:rsidRDefault="00081E21" w:rsidP="00BE7F71">
      <w:pPr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</w:pPr>
      <w:proofErr w:type="spellStart"/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Экономико</w:t>
      </w:r>
      <w:proofErr w:type="spellEnd"/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–правовая библиотека [Электронный ресурс]. — Режим доступа</w:t>
      </w:r>
      <w:proofErr w:type="gramStart"/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 xml:space="preserve"> </w:t>
      </w:r>
      <w:hyperlink r:id="rId29" w:history="1"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http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://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www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.</w:t>
        </w:r>
        <w:proofErr w:type="spellStart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.</w:t>
        </w:r>
        <w:r w:rsidRPr="005876CF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net</w:t>
        </w:r>
      </w:hyperlink>
      <w:r w:rsidRPr="005876CF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.</w:t>
      </w:r>
    </w:p>
    <w:p w:rsidR="00081E21" w:rsidRPr="005876CF" w:rsidRDefault="00081E21" w:rsidP="00BE7F71">
      <w:pPr>
        <w:widowControl w:val="0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 правовой портал </w:t>
      </w:r>
      <w:hyperlink r:id="rId30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http://www.garant.ru/</w:t>
        </w:r>
      </w:hyperlink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31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https://www.minfin.ru/</w:t>
        </w:r>
      </w:hyperlink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32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https://www.nalog.ru/</w:t>
        </w:r>
      </w:hyperlink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Пенсионного фонда России </w:t>
      </w:r>
      <w:hyperlink r:id="rId33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http://www.pfrf.ru/</w:t>
        </w:r>
      </w:hyperlink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Фонда социального страхования </w:t>
      </w:r>
      <w:hyperlink r:id="rId34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http://fss.ru/</w:t>
        </w:r>
      </w:hyperlink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35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http://www.ffoms.ru/</w:t>
        </w:r>
      </w:hyperlink>
    </w:p>
    <w:p w:rsidR="00081E21" w:rsidRPr="005876CF" w:rsidRDefault="00081E21" w:rsidP="00BE7F71">
      <w:pPr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Центрального Банка Российской Федерации </w:t>
      </w:r>
      <w:hyperlink r:id="rId36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http://www.cbr.ru/</w:t>
        </w:r>
      </w:hyperlink>
    </w:p>
    <w:p w:rsidR="00081E21" w:rsidRPr="005876CF" w:rsidRDefault="00081E21" w:rsidP="00BE7F71">
      <w:pPr>
        <w:numPr>
          <w:ilvl w:val="0"/>
          <w:numId w:val="23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76C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Президента России - </w:t>
      </w:r>
      <w:hyperlink r:id="rId37" w:history="1">
        <w:r w:rsidRPr="005876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http://www.kremlin.ru</w:t>
        </w:r>
      </w:hyperlink>
    </w:p>
    <w:p w:rsidR="00081E21" w:rsidRPr="009E23B1" w:rsidRDefault="00081E21" w:rsidP="00081E21">
      <w:pPr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081E2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3BFF" w:rsidRDefault="00AC3BFF" w:rsidP="00081E2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3BFF" w:rsidRDefault="00AC3BFF" w:rsidP="00081E2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C3BFF" w:rsidRDefault="00AC3BFF" w:rsidP="00081E21">
      <w:pPr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1E21" w:rsidRPr="006B5B92" w:rsidRDefault="00081E21" w:rsidP="00081E21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6B5B92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(вида профессиональной деятельности)</w:t>
      </w:r>
    </w:p>
    <w:p w:rsidR="00081E21" w:rsidRPr="009E23B1" w:rsidRDefault="00081E21" w:rsidP="00081E2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81E21" w:rsidRPr="009E23B1" w:rsidRDefault="00081E21" w:rsidP="00BE7F71">
      <w:pPr>
        <w:keepNext/>
        <w:numPr>
          <w:ilvl w:val="0"/>
          <w:numId w:val="3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right="0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E23B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заданий, проектов, исследований.</w:t>
      </w:r>
    </w:p>
    <w:p w:rsidR="00081E21" w:rsidRPr="009E23B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1"/>
        <w:gridCol w:w="2767"/>
        <w:gridCol w:w="3618"/>
      </w:tblGrid>
      <w:tr w:rsidR="00081E21" w:rsidRPr="009E23B1" w:rsidTr="00081E21">
        <w:trPr>
          <w:trHeight w:val="1190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1" w:rsidRPr="009E23B1" w:rsidRDefault="00081E21" w:rsidP="00081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Освоенные элементы профессиональных компетенций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1" w:rsidRPr="009E23B1" w:rsidRDefault="00081E21" w:rsidP="00081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обучения: умения, знания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E21" w:rsidRPr="009E23B1" w:rsidRDefault="00081E21" w:rsidP="00081E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81E21" w:rsidRPr="009E23B1" w:rsidTr="00081E21">
        <w:trPr>
          <w:trHeight w:val="3484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 xml:space="preserve"> ПК 1.3. Проводить учет денежных средств, оформлять денежные и кассовые документы.</w:t>
            </w:r>
          </w:p>
          <w:p w:rsidR="00081E21" w:rsidRPr="009E23B1" w:rsidRDefault="00081E21" w:rsidP="00081E21">
            <w:pPr>
              <w:pStyle w:val="a4"/>
              <w:kinsoku w:val="0"/>
              <w:jc w:val="both"/>
              <w:rPr>
                <w:b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2</w:t>
            </w:r>
            <w:proofErr w:type="gramEnd"/>
            <w:r w:rsidRPr="009E23B1">
              <w:t xml:space="preserve"> - проводить анализ показателей, связанных с денежным обращением;</w:t>
            </w:r>
          </w:p>
          <w:p w:rsidR="00081E21" w:rsidRPr="009E23B1" w:rsidRDefault="00081E21" w:rsidP="00081E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сущность финансов, их функции и роль в экономике;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З3 - законы денежного обращения;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4</w:t>
            </w:r>
            <w:proofErr w:type="gramEnd"/>
            <w:r w:rsidRPr="009E23B1">
              <w:t xml:space="preserve"> - сущность, виды и функции денег;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З5 - основные типы и элементы денежных систем;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6</w:t>
            </w:r>
            <w:proofErr w:type="gramEnd"/>
            <w:r w:rsidRPr="009E23B1">
              <w:t xml:space="preserve"> - виды денежных реформ;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7</w:t>
            </w:r>
            <w:proofErr w:type="gramEnd"/>
            <w:r w:rsidRPr="009E23B1">
              <w:t xml:space="preserve"> - структуру кредитной и банковской системы;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З8 - функции банков и классификацию банковских операций;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9</w:t>
            </w:r>
            <w:proofErr w:type="gramEnd"/>
            <w:r w:rsidRPr="009E23B1">
              <w:t xml:space="preserve"> - цели, типы и инструменты денежно-кредитной политики;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З10 - структуру финансовой системы;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lastRenderedPageBreak/>
              <w:t>З11 - принципы функционирования бюджетной системы и основы бюджетного устройства;</w:t>
            </w:r>
          </w:p>
          <w:p w:rsidR="00081E21" w:rsidRPr="009E23B1" w:rsidRDefault="00081E21" w:rsidP="00081E21">
            <w:pPr>
              <w:pStyle w:val="ConsPlusNormal"/>
              <w:jc w:val="both"/>
              <w:rPr>
                <w:color w:val="000000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Практические работы; </w:t>
            </w: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дифференцированный зачет 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1E21" w:rsidRPr="009E23B1" w:rsidTr="00081E21">
        <w:trPr>
          <w:trHeight w:val="3407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ПК 2.4. Проводить процедуры инвентаризации финансовых обязательств организации.</w:t>
            </w:r>
          </w:p>
          <w:p w:rsidR="00081E21" w:rsidRPr="009E23B1" w:rsidRDefault="00081E21" w:rsidP="00081E21">
            <w:pPr>
              <w:pStyle w:val="a4"/>
              <w:kinsoku w:val="0"/>
              <w:jc w:val="both"/>
              <w:rPr>
                <w:color w:val="FF0000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2</w:t>
            </w:r>
            <w:proofErr w:type="gramEnd"/>
            <w:r w:rsidRPr="009E23B1">
              <w:t xml:space="preserve"> - проводить анализ показателей, связанных с денежным обращением;</w:t>
            </w:r>
          </w:p>
          <w:p w:rsidR="00081E21" w:rsidRPr="009E23B1" w:rsidRDefault="00081E21" w:rsidP="00081E21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сущность финансов, их функции и роль в экономике;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2</w:t>
            </w:r>
            <w:proofErr w:type="gramEnd"/>
            <w:r w:rsidRPr="009E23B1">
              <w:t xml:space="preserve"> - принципы финансовой политики и финансового контроля;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З3 - законы денежного обращения;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4</w:t>
            </w:r>
            <w:proofErr w:type="gramEnd"/>
            <w:r w:rsidRPr="009E23B1">
              <w:t xml:space="preserve"> - сущность, виды и функции денег;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З5 - основные типы и элементы денежных систем;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6</w:t>
            </w:r>
            <w:proofErr w:type="gramEnd"/>
            <w:r w:rsidRPr="009E23B1">
              <w:t xml:space="preserve"> - виды денежных реформ;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7</w:t>
            </w:r>
            <w:proofErr w:type="gramEnd"/>
            <w:r w:rsidRPr="009E23B1">
              <w:t xml:space="preserve"> - структуру кредитной и банковской системы;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З8 - функции банков и классификацию банковских операций;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9</w:t>
            </w:r>
            <w:proofErr w:type="gramEnd"/>
            <w:r w:rsidRPr="009E23B1">
              <w:t xml:space="preserve"> - цели, типы и инструменты денежно-кредитной политики;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 xml:space="preserve">З10 - структуру </w:t>
            </w:r>
            <w:r w:rsidRPr="009E23B1">
              <w:lastRenderedPageBreak/>
              <w:t>финансовой системы;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З11 - принципы функционирования бюджетной системы и основы бюджетного устройства;</w:t>
            </w:r>
          </w:p>
          <w:p w:rsidR="00081E21" w:rsidRPr="009E23B1" w:rsidRDefault="00081E21" w:rsidP="00081E21">
            <w:pPr>
              <w:tabs>
                <w:tab w:val="left" w:pos="16756"/>
                <w:tab w:val="left" w:pos="17672"/>
                <w:tab w:val="left" w:pos="18588"/>
                <w:tab w:val="left" w:pos="19504"/>
                <w:tab w:val="left" w:pos="20420"/>
                <w:tab w:val="left" w:pos="21336"/>
                <w:tab w:val="left" w:pos="22252"/>
                <w:tab w:val="left" w:pos="23168"/>
                <w:tab w:val="left" w:pos="24084"/>
                <w:tab w:val="left" w:pos="25000"/>
                <w:tab w:val="left" w:pos="25916"/>
                <w:tab w:val="left" w:pos="26832"/>
                <w:tab w:val="left" w:pos="27748"/>
                <w:tab w:val="left" w:pos="28664"/>
                <w:tab w:val="left" w:pos="29580"/>
                <w:tab w:val="left" w:pos="3049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Практические работы; </w:t>
            </w: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дифференцированный зачет </w:t>
            </w:r>
          </w:p>
        </w:tc>
      </w:tr>
      <w:tr w:rsidR="00081E21" w:rsidRPr="009E23B1" w:rsidTr="00081E21">
        <w:trPr>
          <w:trHeight w:val="3818"/>
        </w:trPr>
        <w:tc>
          <w:tcPr>
            <w:tcW w:w="2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lastRenderedPageBreak/>
              <w:t>ПК 4.4. Проводить контроль и анализ информации об имуществе и финансовом положении организации, ее платежеспособности и доходности</w:t>
            </w:r>
            <w:proofErr w:type="gramStart"/>
            <w:r w:rsidRPr="009E23B1">
              <w:t>.</w:t>
            </w:r>
            <w:proofErr w:type="gramEnd"/>
          </w:p>
          <w:p w:rsidR="00081E21" w:rsidRPr="009E23B1" w:rsidRDefault="00081E21" w:rsidP="00081E21">
            <w:pPr>
              <w:pStyle w:val="a4"/>
              <w:kinsoku w:val="0"/>
              <w:jc w:val="both"/>
              <w:rPr>
                <w:color w:val="FF0000"/>
              </w:rPr>
            </w:pPr>
            <w:r w:rsidRPr="009E23B1">
              <w:rPr>
                <w:color w:val="FF0000"/>
              </w:rPr>
              <w:t>.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tabs>
                <w:tab w:val="left" w:pos="5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</w:t>
            </w:r>
          </w:p>
          <w:p w:rsidR="00081E21" w:rsidRPr="009E23B1" w:rsidRDefault="00081E21" w:rsidP="00081E21">
            <w:pPr>
              <w:pStyle w:val="ConsPlusNormal"/>
            </w:pPr>
            <w:r w:rsidRPr="009E23B1">
              <w:t>У</w:t>
            </w:r>
            <w:proofErr w:type="gramStart"/>
            <w:r w:rsidRPr="009E23B1">
              <w:t>2</w:t>
            </w:r>
            <w:proofErr w:type="gramEnd"/>
            <w:r w:rsidRPr="009E23B1">
              <w:t xml:space="preserve"> - проводить анализ показателей, связанных с денежным обращением;</w:t>
            </w:r>
          </w:p>
          <w:p w:rsidR="00081E21" w:rsidRPr="009E23B1" w:rsidRDefault="00081E21" w:rsidP="00081E21">
            <w:pPr>
              <w:tabs>
                <w:tab w:val="left" w:pos="5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81E21" w:rsidRPr="009E23B1" w:rsidRDefault="00081E21" w:rsidP="00081E21">
            <w:pPr>
              <w:tabs>
                <w:tab w:val="left" w:pos="542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1</w:t>
            </w:r>
            <w:proofErr w:type="gramEnd"/>
            <w:r w:rsidRPr="009E23B1">
              <w:t xml:space="preserve"> - сущность финансов, их функции и роль в экономике;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2</w:t>
            </w:r>
            <w:proofErr w:type="gramEnd"/>
            <w:r w:rsidRPr="009E23B1">
              <w:t xml:space="preserve"> - принципы финансовой политики и финансового контроля;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З3 - законы денежного обращения;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4</w:t>
            </w:r>
            <w:proofErr w:type="gramEnd"/>
            <w:r w:rsidRPr="009E23B1">
              <w:t xml:space="preserve"> - сущность, виды и функции денег;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З5 - основные типы и элементы денежных систем;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6</w:t>
            </w:r>
            <w:proofErr w:type="gramEnd"/>
            <w:r w:rsidRPr="009E23B1">
              <w:t xml:space="preserve"> - виды денежных реформ;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7</w:t>
            </w:r>
            <w:proofErr w:type="gramEnd"/>
            <w:r w:rsidRPr="009E23B1">
              <w:t xml:space="preserve"> - структуру кредитной и банковской системы;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З8 - функции банков и классификацию банковских операций;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t>З</w:t>
            </w:r>
            <w:proofErr w:type="gramStart"/>
            <w:r w:rsidRPr="009E23B1">
              <w:t>9</w:t>
            </w:r>
            <w:proofErr w:type="gramEnd"/>
            <w:r w:rsidRPr="009E23B1">
              <w:t xml:space="preserve"> - цели, типы и инструменты денежно-кредитной политики;</w:t>
            </w:r>
          </w:p>
          <w:p w:rsidR="00081E21" w:rsidRPr="009E23B1" w:rsidRDefault="00081E21" w:rsidP="00081E21">
            <w:pPr>
              <w:pStyle w:val="ConsPlusNormal"/>
              <w:jc w:val="both"/>
            </w:pPr>
            <w:r w:rsidRPr="009E23B1">
              <w:lastRenderedPageBreak/>
              <w:t>З10 - структуру финансовой системы;</w:t>
            </w:r>
          </w:p>
          <w:p w:rsidR="00081E21" w:rsidRPr="009E23B1" w:rsidRDefault="00081E21" w:rsidP="00081E21">
            <w:pPr>
              <w:pStyle w:val="ConsPlusNormal"/>
              <w:ind w:left="-3519" w:firstLine="3519"/>
              <w:jc w:val="both"/>
            </w:pPr>
            <w:r w:rsidRPr="009E23B1">
              <w:t>З11 - принципы функционирования бюджетной системы и основы бюджетного устройства;</w:t>
            </w:r>
          </w:p>
          <w:p w:rsidR="00081E21" w:rsidRPr="009E23B1" w:rsidRDefault="00081E21" w:rsidP="00081E21">
            <w:pPr>
              <w:pStyle w:val="ConsPlusNormal"/>
              <w:ind w:left="-3519" w:firstLine="3519"/>
              <w:jc w:val="both"/>
            </w:pPr>
            <w:r w:rsidRPr="009E23B1">
              <w:t>З12 - виды и классификации ценных бумаг;</w:t>
            </w:r>
          </w:p>
          <w:p w:rsidR="00081E21" w:rsidRPr="009E23B1" w:rsidRDefault="00081E21" w:rsidP="00081E21">
            <w:pPr>
              <w:pStyle w:val="ConsPlusNormal"/>
              <w:ind w:left="-3519" w:firstLine="3519"/>
              <w:jc w:val="both"/>
            </w:pPr>
            <w:r w:rsidRPr="009E23B1">
              <w:t>З13 - особенности функционирования первичного и вторичного рынков ценных бумаг;</w:t>
            </w:r>
          </w:p>
          <w:p w:rsidR="00081E21" w:rsidRPr="009E23B1" w:rsidRDefault="00081E21" w:rsidP="00081E21">
            <w:pPr>
              <w:pStyle w:val="ConsPlusNormal"/>
              <w:ind w:left="-3519" w:firstLine="3519"/>
              <w:jc w:val="both"/>
            </w:pPr>
            <w:r w:rsidRPr="009E23B1">
              <w:t>З14 - характер деятельности и функции профессиональных участников рынка ценных бумаг;</w:t>
            </w:r>
          </w:p>
          <w:p w:rsidR="00081E21" w:rsidRPr="009E23B1" w:rsidRDefault="00081E21" w:rsidP="00081E21">
            <w:pPr>
              <w:pStyle w:val="ConsPlusNormal"/>
              <w:ind w:left="-3519" w:firstLine="3519"/>
              <w:jc w:val="both"/>
            </w:pPr>
            <w:r w:rsidRPr="009E23B1">
              <w:t>З15 - характеристики кредитов и кредитной системы в условиях рыночной экономики;</w:t>
            </w:r>
          </w:p>
          <w:p w:rsidR="00081E21" w:rsidRPr="009E23B1" w:rsidRDefault="00081E21" w:rsidP="00081E21">
            <w:pPr>
              <w:tabs>
                <w:tab w:val="left" w:pos="16756"/>
                <w:tab w:val="left" w:pos="17672"/>
                <w:tab w:val="left" w:pos="18588"/>
                <w:tab w:val="left" w:pos="19504"/>
                <w:tab w:val="left" w:pos="20420"/>
                <w:tab w:val="left" w:pos="21336"/>
                <w:tab w:val="left" w:pos="22252"/>
                <w:tab w:val="left" w:pos="23168"/>
                <w:tab w:val="left" w:pos="24084"/>
                <w:tab w:val="left" w:pos="25000"/>
                <w:tab w:val="left" w:pos="25916"/>
                <w:tab w:val="left" w:pos="26832"/>
                <w:tab w:val="left" w:pos="27748"/>
                <w:tab w:val="left" w:pos="28664"/>
                <w:tab w:val="left" w:pos="29580"/>
                <w:tab w:val="left" w:pos="30496"/>
              </w:tabs>
              <w:ind w:left="-3519" w:firstLine="3519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З16 - 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Практические работы; </w:t>
            </w: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работы;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тестирование;</w:t>
            </w:r>
          </w:p>
          <w:p w:rsidR="00081E21" w:rsidRPr="009E23B1" w:rsidRDefault="00081E21" w:rsidP="00081E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дифференцированный зачет </w:t>
            </w:r>
          </w:p>
        </w:tc>
      </w:tr>
    </w:tbl>
    <w:p w:rsidR="00081E21" w:rsidRPr="009E23B1" w:rsidRDefault="00081E21" w:rsidP="00081E21">
      <w:pPr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81E21" w:rsidRPr="009E23B1" w:rsidRDefault="00081E21" w:rsidP="0008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E21" w:rsidRPr="009E23B1" w:rsidRDefault="00081E21" w:rsidP="00081E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E23B1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E23B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081E21" w:rsidRPr="009E23B1" w:rsidRDefault="00081E21" w:rsidP="00081E2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7" w:type="dxa"/>
        <w:tblInd w:w="62" w:type="dxa"/>
        <w:tblLayout w:type="fixed"/>
        <w:tblLook w:val="0000"/>
      </w:tblPr>
      <w:tblGrid>
        <w:gridCol w:w="3525"/>
        <w:gridCol w:w="3765"/>
        <w:gridCol w:w="2537"/>
      </w:tblGrid>
      <w:tr w:rsidR="00081E21" w:rsidRPr="009E23B1" w:rsidTr="00081E21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081E21" w:rsidRPr="009E23B1" w:rsidRDefault="00081E21" w:rsidP="00081E21">
            <w:pPr>
              <w:ind w:left="-204" w:firstLine="134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81E21" w:rsidRPr="009E23B1" w:rsidTr="00081E21">
        <w:trPr>
          <w:trHeight w:val="637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Мотивированное обоснование выбора применения методов и способов решения профессиональных задач при осуществлении расчетов.</w:t>
            </w:r>
          </w:p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Точность, правильность и полнота выполнения профессиональных задач.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Письменные работы: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отчеты по практическим работам;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задания.</w:t>
            </w:r>
          </w:p>
        </w:tc>
      </w:tr>
      <w:tr w:rsidR="00081E21" w:rsidRPr="009E23B1" w:rsidTr="00081E21">
        <w:trPr>
          <w:trHeight w:val="637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ОК 3. Решать проблемы, оценивать риски и принимать решения в нестандартных ситуациях.</w:t>
            </w:r>
          </w:p>
          <w:p w:rsidR="00081E21" w:rsidRPr="009E23B1" w:rsidRDefault="00081E21" w:rsidP="00081E21">
            <w:pPr>
              <w:widowControl w:val="0"/>
              <w:snapToGrid w:val="0"/>
              <w:ind w:left="-204" w:firstLine="13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Демонстрация способности принимать решения в стандартных и нестандартных ситуациях и нести за них ответственность при  осуществлении расчетных операций.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опрос: собеседование.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Письменные работы: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задания практического и познавательного характера.</w:t>
            </w:r>
          </w:p>
        </w:tc>
      </w:tr>
      <w:tr w:rsidR="00081E21" w:rsidRPr="009E23B1" w:rsidTr="00081E21">
        <w:trPr>
          <w:trHeight w:val="637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081E21" w:rsidRPr="009E23B1" w:rsidRDefault="00081E21" w:rsidP="00081E21">
            <w:pPr>
              <w:widowControl w:val="0"/>
              <w:snapToGrid w:val="0"/>
              <w:ind w:left="-204" w:firstLine="13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Оперативность поиска и использование необходимой информации для качественного выполнения профессиональных  задач, профессионального и личностного развития.</w:t>
            </w:r>
          </w:p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Широта использования различных источников информации, включая электронные.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Письменные работы: отчеты по практическим работам,    индивидуальные задания  практического и познавательного характера.</w:t>
            </w:r>
          </w:p>
        </w:tc>
      </w:tr>
      <w:tr w:rsidR="00081E21" w:rsidRPr="009E23B1" w:rsidTr="00081E21">
        <w:trPr>
          <w:trHeight w:val="637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081E21" w:rsidRPr="009E23B1" w:rsidRDefault="00081E21" w:rsidP="00081E21">
            <w:pPr>
              <w:widowControl w:val="0"/>
              <w:snapToGrid w:val="0"/>
              <w:ind w:left="-204" w:firstLine="13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Оперативность и широта осуществления расчетных операций с использованием общего и специализированного программного обеспечения.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Письменные работы: отчеты по практическим работам, индивидуальные задания  практического и познавательного характера.</w:t>
            </w:r>
          </w:p>
        </w:tc>
      </w:tr>
      <w:tr w:rsidR="00081E21" w:rsidRPr="009E23B1" w:rsidTr="00081E21">
        <w:trPr>
          <w:trHeight w:val="637"/>
        </w:trPr>
        <w:tc>
          <w:tcPr>
            <w:tcW w:w="35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widowControl w:val="0"/>
              <w:autoSpaceDE w:val="0"/>
              <w:autoSpaceDN w:val="0"/>
              <w:adjustRightInd w:val="0"/>
              <w:ind w:left="-204" w:firstLine="13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081E21" w:rsidRPr="009E23B1" w:rsidRDefault="00081E21" w:rsidP="00081E21">
            <w:pPr>
              <w:widowControl w:val="0"/>
              <w:snapToGrid w:val="0"/>
              <w:ind w:left="-204" w:firstLine="134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snapToGrid w:val="0"/>
              <w:ind w:left="-204" w:firstLine="134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Контактность при взаимодействии с обучающимися, преподавателями и руководителями практики в ходе обучения.</w:t>
            </w:r>
          </w:p>
        </w:tc>
        <w:tc>
          <w:tcPr>
            <w:tcW w:w="2537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Устный опрос: комбинированный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3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(решение познавательных задач, выполнение проблемных заданий)</w:t>
            </w:r>
          </w:p>
          <w:p w:rsidR="00081E21" w:rsidRPr="009E23B1" w:rsidRDefault="00081E21" w:rsidP="00081E21">
            <w:pPr>
              <w:ind w:left="-204" w:firstLine="134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81E21" w:rsidRPr="009E23B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E21" w:rsidRPr="009E23B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1E2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</w:p>
    <w:p w:rsidR="00081E2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</w:p>
    <w:p w:rsidR="00081E2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</w:p>
    <w:p w:rsidR="00081E2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</w:p>
    <w:p w:rsidR="00081E21" w:rsidRDefault="00081E21" w:rsidP="00081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Times New Roman" w:hAnsi="Calibri" w:cs="Times New Roman"/>
        </w:rPr>
      </w:pPr>
    </w:p>
    <w:p w:rsidR="00081E21" w:rsidRDefault="00081E21" w:rsidP="00081E21"/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C50" w:rsidRDefault="00303C50" w:rsidP="006C5D2C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1C8C" w:rsidRDefault="007C1C8C" w:rsidP="00FF0B53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AC3BFF" w:rsidRPr="002C1C58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ПРОГРАММЫ УЧЕБНОЙ ДИСЦИПЛИНЫ </w:t>
      </w:r>
    </w:p>
    <w:p w:rsidR="00AC3BFF" w:rsidRPr="002C1C58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FF" w:rsidRPr="00B77020" w:rsidRDefault="00AC3BFF" w:rsidP="00AC3B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righ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24195696"/>
      <w:r w:rsidRPr="00B7702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ПМ 02 </w:t>
      </w:r>
      <w:r w:rsidRPr="00B77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«ВЕДЕНИЕ БУХГАЛТЕРСКОГО УЧЕТА ИСТОЧНИКОВ ФОРМИРОВАНИЯ ИМУЩЕСТВА, ВЫПОЛНЕНИЯ РАБОТ ПО ИНВЕНТАРИЗАЦИИ ИМУЩЕСТВА И ФИНАНСОВЫХ ОБЯЗАТЕЛЬСТВ ОРГАНИЗАЦИИ»</w:t>
      </w:r>
    </w:p>
    <w:bookmarkEnd w:id="1"/>
    <w:p w:rsidR="00AC3BFF" w:rsidRPr="002C1C58" w:rsidRDefault="00AC3BFF" w:rsidP="00AC3BFF">
      <w:pPr>
        <w:ind w:left="0" w:right="-1"/>
        <w:rPr>
          <w:rFonts w:ascii="Times New Roman" w:hAnsi="Times New Roman" w:cs="Times New Roman"/>
          <w:b/>
          <w:sz w:val="24"/>
          <w:szCs w:val="24"/>
        </w:rPr>
      </w:pPr>
    </w:p>
    <w:p w:rsidR="00AC3BFF" w:rsidRPr="0006204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204F">
        <w:rPr>
          <w:rFonts w:ascii="Times New Roman" w:hAnsi="Times New Roman" w:cs="Times New Roman"/>
          <w:b/>
          <w:sz w:val="24"/>
          <w:szCs w:val="24"/>
        </w:rPr>
        <w:t>по специальности 38.02.01 Экономика  и бухгалтерский учет (по отраслям)</w:t>
      </w:r>
    </w:p>
    <w:p w:rsidR="00AC3BFF" w:rsidRPr="00A23422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Pr="00681DF9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ктуре основной профессиональной </w:t>
      </w:r>
      <w:r w:rsidRPr="00681DF9">
        <w:rPr>
          <w:rFonts w:ascii="Times New Roman" w:eastAsia="Calibri" w:hAnsi="Times New Roman" w:cs="Times New Roman"/>
          <w:b/>
          <w:sz w:val="24"/>
          <w:szCs w:val="24"/>
        </w:rPr>
        <w:t>образовательной программы: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Pr="00C55CD1">
        <w:rPr>
          <w:rFonts w:ascii="Times New Roman" w:hAnsi="Times New Roman" w:cs="Times New Roman"/>
        </w:rPr>
        <w:t>является частью основной профессиональной образовательной программы по специальности 38.02.01. «Экономика и бухгалтерский учет (по отраслям)» в соответствии с ФГОС в части освоения основного вида профессиональной деятельности: «</w:t>
      </w:r>
      <w:r w:rsidRPr="00C55CD1">
        <w:rPr>
          <w:rFonts w:ascii="Times New Roman" w:hAnsi="Times New Roman" w:cs="Times New Roman"/>
          <w:bCs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организации»</w:t>
      </w:r>
    </w:p>
    <w:p w:rsidR="00AC3BFF" w:rsidRPr="00A23422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C3BFF" w:rsidRPr="00C55CD1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освоить МДК 02.01 «Практические основы бухгалтерского учета источников формирования имущества организации» и МДК 02.02 «Бухгалтерская технология проведения и оформления инвентаризации»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рассчитывать заработную плату сотрудников; 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сумму удержаний из заработной платы сотрудников: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определять финансовые результаты деятельности организации по основным видам деятельности;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финансовые результаты деятельности организации по прочим  видам деятельности;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У5 - проводить учет непосредственной прибыли;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проводить учет собственного капитала;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проводить учет уставного капитала;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У8 - проводить учет резервного капитала и целевого финансирования;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проводить учет кредитов и займов;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У10 - определять цели и периодичность проведения инвентаризации;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У11 - руководствоваться нормативными документами, регулирующими порядок проведения инвентаризации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У12 - пользоваться специальной терминологией при проведении инвентаризации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У13 - давать характеристику имущества организации;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У14 - 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У15 - составлять инвентаризационные описи;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У16 - проводить физический подсчет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У17 - 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У18 - выполнять работу по инвентаризации основных средств и отражать ее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 бухгалтерских проводках;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У19 - выполнять работу по инвентаризации нематериальных активов и отражать ее результаты в бухгалтерских проводках;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У20 - выполнять работу по инвентаризации и переоценке материально-производственных запасов и отражать ее результаты бухгалтерскими проводками;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У21 - 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У22 -формировать бухгалтерские проводки по списанию недостач в зависимости от причин их возникновения;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У23 - составлять акт по результатам инвентаризации;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У24 - проводить выверку финансовых обязательств;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У25 - участвовать в инвентаризации дебиторской и кредиторской задолженности организации;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У26 - проводить инвентаризацию расчетов;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У27 - определять реальное состояние расчетов;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У28 - выявлять задолженность, нереальную для взыскания, с целью принятия мер к взысканию задолженности с должников, либо к списанию ее с учета; 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У29 - проводить инвентаризацию недостач и потерь от порчи ценностей (счет 94),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финансирования (счет 86), доходов будущих периодов (счет 98)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3BFF" w:rsidRPr="00C55CD1" w:rsidRDefault="00AC3BFF" w:rsidP="00AC3BFF">
      <w:pPr>
        <w:autoSpaceDE w:val="0"/>
        <w:autoSpaceDN w:val="0"/>
        <w:adjustRightInd w:val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труда и заработной платы: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труда и его оплаты;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З3 - учет удержаний из заработной платы работников;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финансовых результатов и использования прибыли: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З5 - учет финансовых результатов по обычным видам деятельности;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финансовых результатов по прочим видам деятельности;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нераспределенной прибыли;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З8 - учет собственного капитала;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учет уставного капитала;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З10 - учет резервного капитала и целевого финансирования;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З11 - учет кредитов и займов;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З12 - нормативные документы, регулирующие порядок проведения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З13 - инвентаризации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З14 - основные понятия инвентаризации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З15 - характеристику имущества организации;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З16 -цели и периодичность проведения инвентаризации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З17 - задачи и состав инвентаризационной комиссии;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З18 - процесс подготовки к инвентаризации,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З19 - порядок подготовки регистров аналитического учета по местам хранения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 без указания количества и цены;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З20 - перечень лиц, ответственных за подготовительный этап для подбора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необходимой для проведения инвентаризации;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З21 - приемы физического подсчета имущества;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З22 - порядок составления инвентаризационных описей и сроки передачи их 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бухгалтерию;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З23 - порядок составления сличительных ведомостей в бухгалтерии и установления </w:t>
      </w:r>
      <w:proofErr w:type="gramStart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</w:t>
      </w:r>
      <w:proofErr w:type="gramEnd"/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бухгалтерского учета;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З24 - порядок инвентаризации основных средств и отражение ее результатов в бухгалтерских проводках;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З25 - порядок инвентаризации нематериальных активов и отражение ее результатов в бухгалтерских проводках;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З26 - 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З27- формирование бухгалтерских проводок по отражению недостачи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З28 - формирование бухгалтерских проводок по списанию недостач в зависимости от причин их возникновения;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З29- процедуру составления акта по результатам инвентаризации;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З30- порядок инвентаризации дебиторской и кредиторской задолженности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З31 - порядок инвентаризации расчетов;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З32- технологию определения реального состояния расчетов;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З33- порядок выявления задолженности, нереальной для взыскания, с целью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мер к взысканию задолженности с должников, либо к списанию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 учета;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З34 - порядок инвентаризации недостач и потерь от порчи ценностей (счет 94),</w:t>
      </w:r>
    </w:p>
    <w:p w:rsidR="00AC3BFF" w:rsidRPr="00C55CD1" w:rsidRDefault="00AC3BFF" w:rsidP="00AC3BFF">
      <w:pPr>
        <w:autoSpaceDE w:val="0"/>
        <w:autoSpaceDN w:val="0"/>
        <w:adjustRightInd w:val="0"/>
        <w:ind w:left="0"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CD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целевого финансирования (счет 86),  доходов будущих периодов (счет 98)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3BFF" w:rsidRPr="00A23422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 (ОК), формируемых при изучении дисциплины:</w:t>
      </w:r>
    </w:p>
    <w:p w:rsidR="00AC3BFF" w:rsidRDefault="00AC3BFF" w:rsidP="00AC3BFF">
      <w:pPr>
        <w:pStyle w:val="a4"/>
        <w:widowControl w:val="0"/>
        <w:ind w:left="0" w:firstLine="709"/>
        <w:jc w:val="both"/>
        <w:rPr>
          <w:iCs/>
        </w:rPr>
      </w:pPr>
      <w:r>
        <w:rPr>
          <w:b/>
          <w:bCs/>
        </w:rPr>
        <w:t>Бухгалтер</w:t>
      </w:r>
      <w:r>
        <w:t xml:space="preserve"> должен обладать </w:t>
      </w:r>
      <w:r>
        <w:rPr>
          <w:b/>
        </w:rPr>
        <w:t xml:space="preserve">общими </w:t>
      </w:r>
      <w:r>
        <w:rPr>
          <w:b/>
          <w:iCs/>
        </w:rPr>
        <w:t xml:space="preserve">компетенциями, </w:t>
      </w:r>
      <w:r>
        <w:rPr>
          <w:iCs/>
        </w:rPr>
        <w:t>включающими в себя способность: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</w:t>
      </w:r>
      <w:r>
        <w:rPr>
          <w:lang w:val="en-US"/>
        </w:rPr>
        <w:t> 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3.</w:t>
      </w:r>
      <w:r>
        <w:rPr>
          <w:lang w:val="en-US"/>
        </w:rPr>
        <w:t> </w:t>
      </w:r>
      <w:r>
        <w:t>Принимать решения в стандартных и нестандартных ситуациях и нести за них ответственность.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4.</w:t>
      </w:r>
      <w:r>
        <w:rPr>
          <w:lang w:val="en-US"/>
        </w:rPr>
        <w:t> </w:t>
      </w:r>
      <w: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5. 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6. Работать в коллективе и команде, эффективно общаться с коллегами, руководством, потребителями.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7. Брать на себя ответственность за работу членов команды (подчиненных), результат выполнения заданий.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ОК 9. Ориентироваться в условиях частой смены технологий в профессиональной деятельности.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BFF" w:rsidRPr="00A23422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профессиональных компетенц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 (ПК), осваиваемых  студентом </w:t>
      </w:r>
      <w:r w:rsidRPr="00A23422">
        <w:rPr>
          <w:rFonts w:ascii="Times New Roman" w:eastAsia="Calibri" w:hAnsi="Times New Roman" w:cs="Times New Roman"/>
          <w:b/>
          <w:sz w:val="24"/>
          <w:szCs w:val="24"/>
        </w:rPr>
        <w:t>при изучении дисциплины: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ПК 2.3.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ПК 2.4.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AC3BFF" w:rsidRDefault="00AC3BFF" w:rsidP="00AC3BFF">
      <w:pPr>
        <w:pStyle w:val="a4"/>
        <w:widowControl w:val="0"/>
        <w:ind w:left="0" w:firstLine="709"/>
        <w:jc w:val="both"/>
      </w:pPr>
      <w:r>
        <w:t>ПК 2.5. Проводить процедуры инвентаризации финансовых обязательств организации</w:t>
      </w:r>
      <w:proofErr w:type="gramStart"/>
      <w:r>
        <w:t>.</w:t>
      </w:r>
      <w:proofErr w:type="gramEnd"/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3BFF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C3BFF" w:rsidRPr="00443FF6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F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Формой аттестации по учебной дисциплине </w:t>
      </w:r>
      <w:r w:rsidRPr="00443FF6">
        <w:rPr>
          <w:rFonts w:ascii="Times New Roman" w:eastAsia="Calibri" w:hAnsi="Times New Roman" w:cs="Times New Roman"/>
          <w:sz w:val="24"/>
          <w:szCs w:val="24"/>
        </w:rPr>
        <w:t>является квалификационный  экзамен в 4 (2*) семестре</w:t>
      </w:r>
    </w:p>
    <w:p w:rsidR="00AC3BFF" w:rsidRPr="00443FF6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443FF6">
        <w:rPr>
          <w:rFonts w:ascii="Times New Roman" w:eastAsia="Calibri" w:hAnsi="Times New Roman" w:cs="Times New Roman"/>
          <w:sz w:val="24"/>
          <w:szCs w:val="24"/>
        </w:rPr>
        <w:t xml:space="preserve">* обозначение семестра для </w:t>
      </w:r>
      <w:proofErr w:type="gramStart"/>
      <w:r w:rsidRPr="00443FF6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3FF6">
        <w:rPr>
          <w:rFonts w:ascii="Times New Roman" w:eastAsia="Calibri" w:hAnsi="Times New Roman" w:cs="Times New Roman"/>
          <w:sz w:val="24"/>
          <w:szCs w:val="24"/>
        </w:rPr>
        <w:t xml:space="preserve"> на базе среднего общего образования</w:t>
      </w:r>
    </w:p>
    <w:p w:rsidR="00AC3BFF" w:rsidRPr="005E0D3B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AC3BFF" w:rsidRPr="006863EC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863EC">
        <w:rPr>
          <w:rFonts w:ascii="Times New Roman" w:eastAsia="Calibri" w:hAnsi="Times New Roman" w:cs="Times New Roman"/>
          <w:b/>
          <w:sz w:val="24"/>
          <w:szCs w:val="24"/>
        </w:rPr>
        <w:t xml:space="preserve"> Объем учебной дисциплины и виды учебной работы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f0"/>
        <w:tblW w:w="0" w:type="auto"/>
        <w:tblLook w:val="04A0"/>
      </w:tblPr>
      <w:tblGrid>
        <w:gridCol w:w="8039"/>
        <w:gridCol w:w="1807"/>
      </w:tblGrid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Виды учебной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228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152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Самостоятельная работа всего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конспектами занятий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нормативными документами  (ПБУ)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периодической печати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Поиск информации в электронных источниках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текущему контролю занятий по темам дисциплины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отчета по выполнению работ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AC3BFF" w:rsidRPr="006863EC" w:rsidTr="00FA1A5F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3EC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форме  квалификационного экзамена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6863EC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BFF" w:rsidRDefault="00AC3BFF" w:rsidP="00AC3BFF">
      <w:pPr>
        <w:ind w:left="426"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AC3BFF" w:rsidRPr="003B3482" w:rsidRDefault="00AC3BFF" w:rsidP="00AC3BFF">
      <w:pPr>
        <w:ind w:left="426"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3B3482">
        <w:rPr>
          <w:rFonts w:ascii="Times New Roman" w:eastAsia="Calibri" w:hAnsi="Times New Roman" w:cs="Times New Roman"/>
          <w:b/>
          <w:sz w:val="24"/>
          <w:szCs w:val="24"/>
        </w:rPr>
        <w:t>Дополнительные требования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3B348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B34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компетенциями, а также на основании рекомендаций работодателей и  отзывов с места прохождения практики студентами,  и  исходя из статистической информации по потребностям работодателей,  представленной центром занятости населения,  </w:t>
      </w:r>
      <w:r w:rsidRPr="003B3482">
        <w:rPr>
          <w:rFonts w:ascii="Times New Roman" w:hAnsi="Times New Roman" w:cs="Times New Roman"/>
          <w:sz w:val="24"/>
          <w:szCs w:val="24"/>
        </w:rPr>
        <w:t xml:space="preserve">  выделены часы вариативной части.  Для МДК.02.01в количестве </w:t>
      </w:r>
      <w:r w:rsidRPr="003B3482">
        <w:rPr>
          <w:rFonts w:ascii="Times New Roman" w:hAnsi="Times New Roman" w:cs="Times New Roman"/>
          <w:sz w:val="24"/>
          <w:szCs w:val="24"/>
          <w:highlight w:val="yellow"/>
        </w:rPr>
        <w:t>45</w:t>
      </w:r>
      <w:r w:rsidRPr="003B3482">
        <w:rPr>
          <w:rFonts w:ascii="Times New Roman" w:hAnsi="Times New Roman" w:cs="Times New Roman"/>
          <w:sz w:val="24"/>
          <w:szCs w:val="24"/>
        </w:rPr>
        <w:t xml:space="preserve"> часов, для МДК.02.02 в количестве </w:t>
      </w:r>
      <w:r w:rsidRPr="003B3482">
        <w:rPr>
          <w:rFonts w:ascii="Times New Roman" w:hAnsi="Times New Roman" w:cs="Times New Roman"/>
          <w:sz w:val="24"/>
          <w:szCs w:val="24"/>
          <w:highlight w:val="yellow"/>
        </w:rPr>
        <w:t>27</w:t>
      </w:r>
      <w:r w:rsidRPr="003B3482">
        <w:rPr>
          <w:rFonts w:ascii="Times New Roman" w:hAnsi="Times New Roman" w:cs="Times New Roman"/>
          <w:sz w:val="24"/>
          <w:szCs w:val="24"/>
        </w:rPr>
        <w:t xml:space="preserve"> часов.  </w:t>
      </w:r>
      <w:proofErr w:type="gramStart"/>
      <w:r w:rsidRPr="003B3482">
        <w:rPr>
          <w:rFonts w:ascii="Times New Roman" w:eastAsia="Calibri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3B34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ходе освоения профессионального модуля, должен: 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B348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hAnsi="Times New Roman" w:cs="Times New Roman"/>
          <w:sz w:val="24"/>
          <w:szCs w:val="24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организации.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48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У30 - проводить учет нераспределенной прибыли;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У31 - проводить учет собственного капитала;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У32 - проводить учет уставного капитала;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У33 - проводить учет резервного капитала и целевого финансирования;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У34 - проводить учет кредитов и займов;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У35 - порядок инвентаризации дебиторской и кредиторской задолженности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У36 - порядок инвентаризации расчетов;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48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З35 - учет нераспределенной прибыли;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З36 - учет собственного капитала: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З37 - учет уставного капитала;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З38 - учет резервного капитала и целевого финансирования;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З39 - учет кредитов и займов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З40 - порядок инвентаризации расчетов;</w:t>
      </w:r>
    </w:p>
    <w:p w:rsidR="00AC3BFF" w:rsidRPr="003B3482" w:rsidRDefault="00AC3BFF" w:rsidP="00AC3BFF">
      <w:p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З41 - технологию определения реального состояния расчетов;</w:t>
      </w:r>
    </w:p>
    <w:p w:rsidR="00AC3BFF" w:rsidRPr="003B3482" w:rsidRDefault="00AC3BFF" w:rsidP="00AC3BF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4"/>
        <w:gridCol w:w="2942"/>
      </w:tblGrid>
      <w:tr w:rsidR="00AC3BFF" w:rsidRPr="003B3482" w:rsidTr="00FA1A5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Тематика вариативной части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Кол-во </w:t>
            </w: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часов</w:t>
            </w:r>
          </w:p>
        </w:tc>
      </w:tr>
      <w:tr w:rsidR="00AC3BFF" w:rsidRPr="003B3482" w:rsidTr="00FA1A5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1.3 </w:t>
            </w:r>
            <w:r w:rsidRPr="003B3482">
              <w:rPr>
                <w:rFonts w:ascii="Times New Roman" w:hAnsi="Times New Roman" w:cs="Times New Roman"/>
                <w:bCs/>
                <w:sz w:val="24"/>
                <w:szCs w:val="24"/>
              </w:rPr>
              <w:t>Учет  собственного капитала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C3BFF" w:rsidRPr="003B3482" w:rsidTr="00FA1A5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3482">
              <w:rPr>
                <w:rFonts w:ascii="Times New Roman" w:hAnsi="Times New Roman" w:cs="Times New Roman"/>
                <w:sz w:val="24"/>
                <w:szCs w:val="24"/>
              </w:rPr>
              <w:t xml:space="preserve">Тема 1.4 </w:t>
            </w:r>
            <w:r w:rsidRPr="003B3482">
              <w:rPr>
                <w:rFonts w:ascii="Times New Roman" w:hAnsi="Times New Roman" w:cs="Times New Roman"/>
                <w:bCs/>
                <w:sz w:val="24"/>
                <w:szCs w:val="24"/>
              </w:rPr>
              <w:t>Учет кредитов и займов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3BFF" w:rsidRPr="003B3482" w:rsidTr="00FA1A5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482">
              <w:rPr>
                <w:rFonts w:ascii="Times New Roman" w:hAnsi="Times New Roman" w:cs="Times New Roman"/>
                <w:sz w:val="24"/>
                <w:szCs w:val="24"/>
              </w:rPr>
              <w:t>Тема 3.1 Порядок инвентаризации дебиторской и кредиторской задолженности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C3BFF" w:rsidRPr="003B3482" w:rsidTr="00FA1A5F"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B348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3B3482" w:rsidRDefault="00AC3BFF" w:rsidP="00FA1A5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B348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</w:rPr>
              <w:t>72</w:t>
            </w:r>
          </w:p>
        </w:tc>
      </w:tr>
    </w:tbl>
    <w:p w:rsidR="00AC3BFF" w:rsidRPr="003B3482" w:rsidRDefault="00AC3BFF" w:rsidP="00AC3BFF">
      <w:pPr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AC3BFF" w:rsidRPr="003B3482" w:rsidRDefault="00AC3BFF" w:rsidP="00BE7F71">
      <w:pPr>
        <w:pStyle w:val="aa"/>
        <w:numPr>
          <w:ilvl w:val="0"/>
          <w:numId w:val="2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3B3482">
        <w:rPr>
          <w:rFonts w:ascii="Times New Roman" w:hAnsi="Times New Roman" w:cs="Times New Roman"/>
          <w:b/>
          <w:sz w:val="24"/>
          <w:szCs w:val="24"/>
        </w:rPr>
        <w:t>Краткое содержание учебной дисциплины</w:t>
      </w:r>
    </w:p>
    <w:p w:rsidR="00AC3BFF" w:rsidRPr="003B3482" w:rsidRDefault="00AC3BFF" w:rsidP="00AC3BFF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-Учет труда и заработной платы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-Учёт  финансовых результатов и использования прибыли.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-Учет  собственного капитала.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-Учет кредитов и займов.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-Бухгалтерская технология проведения и оформления инвентаризации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-Проведение инвентаризации и проверка действительного соответствия фактических данных инвентаризации с учетными данными.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-Подготовка и проведение инвентаризации имущества организации</w:t>
      </w:r>
    </w:p>
    <w:p w:rsidR="00AC3BFF" w:rsidRPr="003B34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-Проверка действительного соответствия фактических данных инвентаризации с данными учета.</w:t>
      </w:r>
    </w:p>
    <w:p w:rsidR="00AC3BFF" w:rsidRPr="00870E82" w:rsidRDefault="00AC3BFF" w:rsidP="00AC3BFF">
      <w:pPr>
        <w:ind w:left="0" w:right="-1"/>
        <w:rPr>
          <w:rFonts w:ascii="Times New Roman" w:hAnsi="Times New Roman" w:cs="Times New Roman"/>
          <w:sz w:val="24"/>
          <w:szCs w:val="24"/>
        </w:rPr>
      </w:pPr>
      <w:r w:rsidRPr="003B3482">
        <w:rPr>
          <w:rFonts w:ascii="Times New Roman" w:hAnsi="Times New Roman" w:cs="Times New Roman"/>
          <w:sz w:val="24"/>
          <w:szCs w:val="24"/>
        </w:rPr>
        <w:t>-Порядок</w:t>
      </w:r>
      <w:r w:rsidRPr="00870E82">
        <w:rPr>
          <w:rFonts w:ascii="Times New Roman" w:hAnsi="Times New Roman" w:cs="Times New Roman"/>
          <w:sz w:val="24"/>
          <w:szCs w:val="24"/>
        </w:rPr>
        <w:t xml:space="preserve"> инвентаризации дебиторской и кредиторской задолженности</w:t>
      </w:r>
    </w:p>
    <w:p w:rsidR="00AC3BFF" w:rsidRDefault="00AC3BFF" w:rsidP="00BE7F7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rPr>
          <w:b/>
        </w:rPr>
      </w:pPr>
      <w:r w:rsidRPr="00D50AE9">
        <w:rPr>
          <w:b/>
        </w:rPr>
        <w:t>Информационное обеспечение обучения</w:t>
      </w:r>
    </w:p>
    <w:p w:rsidR="00AC3BFF" w:rsidRPr="003B3482" w:rsidRDefault="00AC3BFF" w:rsidP="00AC3BFF">
      <w:pPr>
        <w:spacing w:line="360" w:lineRule="auto"/>
        <w:ind w:left="0" w:right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источники:</w:t>
      </w:r>
    </w:p>
    <w:p w:rsidR="00AC3BFF" w:rsidRPr="003B3482" w:rsidRDefault="00AC3BFF" w:rsidP="00AC3BFF">
      <w:pPr>
        <w:spacing w:line="360" w:lineRule="auto"/>
        <w:ind w:left="0" w:righ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 - правовые акты: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Конституция Российской Федерации от 12.12.1993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Бюджетный кодекс Российской Федерации от 31.07.1998 N 145-ФЗ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кодекс Российской Федерации в 4 частях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Кодекс Российской Федерации об административных правонарушениях  от 30.12.2001 N 195-ФЗ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Налоговый кодекс Российской Федерации в 2 частях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Таможенный кодекс Таможенного союза 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Трудовой кодекс Российской Федерации от 30.12.2001  N 197-ФЗ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Уголовный кодекс Российской Федерации от 13.06.1996 N 63-ФЗ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26.10.2002 N 127-ФЗ (действующая редакция) «О несостоятельности (банкротстве);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10.12.2003 N 173-ФЗ (действующая редакция) «О валютном регулировании и валютном контроле»;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Федеральный закон от 29.07.2004 N 98-ФЗ (действующая редакция) «О коммерческой тайне»;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</w:t>
      </w:r>
      <w:smartTag w:uri="urn:schemas-microsoft-com:office:smarttags" w:element="date">
        <w:smartTagPr>
          <w:attr w:name="ls" w:val="trans"/>
          <w:attr w:name="Month" w:val="07"/>
          <w:attr w:name="Day" w:val="27"/>
          <w:attr w:name="Year" w:val="2006"/>
        </w:smartTagPr>
        <w:r w:rsidRPr="003B348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27.07.2006</w:t>
        </w:r>
      </w:smartTag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N 152-ФЗ (действующая редакция) «О персональных данных»;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25.12.2008 </w:t>
      </w:r>
      <w:r w:rsidRPr="003B3482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N</w:t>
      </w: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273-ФЗ (действующая редакция) «О противодействии коррупции»;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30.12.2008 N 307-ФЗ (действующая редакция) «Об аудиторской деятельности»;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27.07.2010 N 208-ФЗ (действующая редакция) «О консолидированной финансовой отчетности»;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27.11.2010 N 311-ФЗ (действующая редакция) «О таможенном регулировании в Российской Федерации»;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закон от 06.12.2011 N 402-ФЗ «О бухгалтерском учете»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«Расходы организации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»(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ПБУ 10/99), утв. приказом Минфина России от 06.05.1999 N 33н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Приказ Минфина России от 29.07.1998 N 34н (</w:t>
      </w: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действующая редакция</w:t>
      </w:r>
      <w:r w:rsidRPr="003B348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  <w:lang w:eastAsia="ru-RU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Приказ Минфина РФ от 31.10.2000 N 94н «Об утверждении 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плана счетов бухгалтерского учета финансово-хозяйственной деятельности организаций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инструкции по его применению» (действующая редакция);</w:t>
      </w:r>
    </w:p>
    <w:p w:rsidR="00AC3BFF" w:rsidRPr="003B3482" w:rsidRDefault="00AC3BFF" w:rsidP="00BE7F71">
      <w:pPr>
        <w:numPr>
          <w:ilvl w:val="0"/>
          <w:numId w:val="26"/>
        </w:numPr>
        <w:spacing w:after="200" w:line="276" w:lineRule="auto"/>
        <w:ind w:left="709" w:right="0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Приказ Минфина России от 02.07.2010 N 66н «О формах бухгалтерской отчетности организаций»  (действующая редакция)</w:t>
      </w:r>
    </w:p>
    <w:p w:rsidR="00AC3BFF" w:rsidRPr="003B3482" w:rsidRDefault="00AC3BFF" w:rsidP="00AC3BFF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FF" w:rsidRPr="003B348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литература:</w:t>
      </w:r>
    </w:p>
    <w:p w:rsidR="00AC3BFF" w:rsidRPr="003B3482" w:rsidRDefault="00AC3BFF" w:rsidP="00BE7F71">
      <w:pPr>
        <w:numPr>
          <w:ilvl w:val="0"/>
          <w:numId w:val="25"/>
        </w:numPr>
        <w:autoSpaceDE w:val="0"/>
        <w:autoSpaceDN w:val="0"/>
        <w:adjustRightInd w:val="0"/>
        <w:ind w:right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, В. М. Бухгалтерский учет: практикум [Текст]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В. М.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, Н. А. Кириллова ; ред. В. Кузнецов . - 2-е изд., стер. - (Среднее профессиональное образование). - Ростов на Дону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Феникс, 2015. - 398 [1] с. --5 экз. </w:t>
      </w:r>
    </w:p>
    <w:p w:rsidR="00AC3BFF" w:rsidRPr="003B3482" w:rsidRDefault="00AC3BFF" w:rsidP="00BE7F71">
      <w:pPr>
        <w:numPr>
          <w:ilvl w:val="0"/>
          <w:numId w:val="25"/>
        </w:numPr>
        <w:autoSpaceDE w:val="0"/>
        <w:autoSpaceDN w:val="0"/>
        <w:adjustRightInd w:val="0"/>
        <w:ind w:righ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, В. М. Основы бухгалтерского учета. Рабочая тетрадь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практикум [Электронный ресурс] : учебное пособие / В. М.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, Н. А. Кириллова ; ред. В. Кузнецов . - 2-е изд., стер. - (Среднее профессиональное образование). - Ростов на Дону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Феникс, 2014.- 134 с.-</w:t>
      </w:r>
      <w:r w:rsidRPr="003B34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 доступа: Электронная библиотека  КПТ.</w:t>
      </w:r>
    </w:p>
    <w:p w:rsidR="00AC3BFF" w:rsidRPr="003B3482" w:rsidRDefault="00AC3BFF" w:rsidP="00BE7F71">
      <w:pPr>
        <w:numPr>
          <w:ilvl w:val="0"/>
          <w:numId w:val="25"/>
        </w:numPr>
        <w:shd w:val="clear" w:color="auto" w:fill="FFFFFF"/>
        <w:ind w:righ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БогаченкоВ.М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Основы бухгалтерского учета: теория дисциплины. Практические занятия / В.М.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Богаченко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, Н.А.Кириллова.</w:t>
      </w:r>
      <w:proofErr w:type="gram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—и</w:t>
      </w:r>
      <w:proofErr w:type="gram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зд.2-е,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перераб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 доп.—Ростов </w:t>
      </w:r>
      <w:proofErr w:type="spellStart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proofErr w:type="spellEnd"/>
      <w:r w:rsidRPr="003B3482">
        <w:rPr>
          <w:rFonts w:ascii="Times New Roman" w:eastAsia="Calibri" w:hAnsi="Times New Roman" w:cs="Times New Roman"/>
          <w:sz w:val="24"/>
          <w:szCs w:val="24"/>
          <w:lang w:eastAsia="ru-RU"/>
        </w:rPr>
        <w:t>/Д: Феникс,2015.- 301,[1]с.- ( Среднее профессиональное образование ).- 5 экз.</w:t>
      </w:r>
    </w:p>
    <w:p w:rsidR="00AC3BFF" w:rsidRPr="003B3482" w:rsidRDefault="00AC3BFF" w:rsidP="00AC3BFF">
      <w:pPr>
        <w:spacing w:line="360" w:lineRule="auto"/>
        <w:ind w:left="0" w:right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BFF" w:rsidRPr="003B3482" w:rsidRDefault="00AC3BFF" w:rsidP="00AC3BFF">
      <w:pPr>
        <w:spacing w:after="200" w:line="276" w:lineRule="auto"/>
        <w:ind w:left="0" w:right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 (электронные ресурсы)</w:t>
      </w:r>
    </w:p>
    <w:p w:rsidR="00AC3BFF" w:rsidRPr="003B3482" w:rsidRDefault="00AC3BFF" w:rsidP="00BE7F71">
      <w:pPr>
        <w:numPr>
          <w:ilvl w:val="0"/>
          <w:numId w:val="27"/>
        </w:numPr>
        <w:autoSpaceDE w:val="0"/>
        <w:autoSpaceDN w:val="0"/>
        <w:adjustRightInd w:val="0"/>
        <w:ind w:right="0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№20915601201  от  17.04.2018г</w:t>
      </w:r>
      <w:proofErr w:type="gramStart"/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сотрудничестве с ООО ИЦ « ИСКРА» (Региональный Информационный Центр Общероссийской Сети Распространения Правовой Информации </w:t>
      </w:r>
      <w:proofErr w:type="spellStart"/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8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http://konsultant.ru/</w:t>
        </w:r>
      </w:hyperlink>
    </w:p>
    <w:p w:rsidR="00AC3BFF" w:rsidRPr="003B3482" w:rsidRDefault="00AC3BFF" w:rsidP="00BE7F71">
      <w:pPr>
        <w:widowControl w:val="0"/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3B3482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 xml:space="preserve">Единое окно доступа к образовательным ресурсам </w:t>
      </w:r>
      <w:hyperlink r:id="rId39" w:history="1"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http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://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window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/</w:t>
        </w:r>
      </w:hyperlink>
    </w:p>
    <w:p w:rsidR="00AC3BFF" w:rsidRPr="003B3482" w:rsidRDefault="00AC3BFF" w:rsidP="00BE7F71">
      <w:pPr>
        <w:widowControl w:val="0"/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3B3482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 xml:space="preserve">Министерство образования и науки РФ ФГАУ «ФИРО» </w:t>
      </w:r>
      <w:hyperlink r:id="rId40" w:history="1"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http</w:t>
        </w:r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://</w:t>
        </w:r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www</w:t>
        </w:r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firo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nl-NL"/>
          </w:rPr>
          <w:t>/</w:t>
        </w:r>
      </w:hyperlink>
    </w:p>
    <w:p w:rsidR="00AC3BFF" w:rsidRPr="003B3482" w:rsidRDefault="00AC3BFF" w:rsidP="00BE7F71">
      <w:pPr>
        <w:widowControl w:val="0"/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</w:pPr>
      <w:r w:rsidRPr="003B3482">
        <w:rPr>
          <w:rFonts w:ascii="Times New Roman" w:eastAsia="Times New Roman" w:hAnsi="Times New Roman" w:cs="Times New Roman"/>
          <w:color w:val="454545"/>
          <w:sz w:val="24"/>
          <w:szCs w:val="24"/>
          <w:lang w:eastAsia="nl-NL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nl-NL"/>
        </w:rPr>
        <w:t xml:space="preserve"> –</w:t>
      </w:r>
      <w:hyperlink r:id="rId41" w:history="1"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http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://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www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edu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-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all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val="en-US" w:eastAsia="nl-NL"/>
          </w:rPr>
          <w:t>ru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lang w:eastAsia="nl-NL"/>
          </w:rPr>
          <w:t>/</w:t>
        </w:r>
      </w:hyperlink>
    </w:p>
    <w:p w:rsidR="00AC3BFF" w:rsidRPr="003B3482" w:rsidRDefault="00AC3BFF" w:rsidP="00BE7F71">
      <w:pPr>
        <w:widowControl w:val="0"/>
        <w:numPr>
          <w:ilvl w:val="0"/>
          <w:numId w:val="27"/>
        </w:numPr>
        <w:spacing w:after="225"/>
        <w:ind w:right="0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</w:pPr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val="en-US" w:eastAsia="nl-NL"/>
        </w:rPr>
        <w:t> </w:t>
      </w:r>
      <w:proofErr w:type="spellStart"/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Экономико</w:t>
      </w:r>
      <w:proofErr w:type="spellEnd"/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–правовая библиотека [Электронный ресурс]. — Режим доступа</w:t>
      </w:r>
      <w:proofErr w:type="gramStart"/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 xml:space="preserve"> :</w:t>
      </w:r>
      <w:proofErr w:type="gramEnd"/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 xml:space="preserve"> </w:t>
      </w:r>
      <w:hyperlink r:id="rId42" w:history="1"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http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://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www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.</w:t>
        </w:r>
        <w:proofErr w:type="spellStart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vuzlib</w:t>
        </w:r>
        <w:proofErr w:type="spellEnd"/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eastAsia="nl-NL"/>
          </w:rPr>
          <w:t>.</w:t>
        </w:r>
        <w:r w:rsidRPr="003B3482">
          <w:rPr>
            <w:rFonts w:ascii="Times New Roman" w:eastAsia="Times New Roman" w:hAnsi="Times New Roman" w:cs="Times New Roman"/>
            <w:bCs/>
            <w:color w:val="2775D0"/>
            <w:sz w:val="24"/>
            <w:szCs w:val="24"/>
            <w:u w:val="single"/>
            <w:shd w:val="clear" w:color="auto" w:fill="FAFAF6"/>
            <w:lang w:val="en-US" w:eastAsia="nl-NL"/>
          </w:rPr>
          <w:t>net</w:t>
        </w:r>
      </w:hyperlink>
      <w:r w:rsidRPr="003B3482"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  <w:t>.</w:t>
      </w:r>
    </w:p>
    <w:p w:rsidR="00AC3BFF" w:rsidRPr="003B3482" w:rsidRDefault="00AC3BFF" w:rsidP="00BE7F71">
      <w:pPr>
        <w:widowControl w:val="0"/>
        <w:numPr>
          <w:ilvl w:val="0"/>
          <w:numId w:val="27"/>
        </w:numPr>
        <w:spacing w:after="225"/>
        <w:ind w:right="0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shd w:val="clear" w:color="auto" w:fill="FAFAF6"/>
          <w:lang w:eastAsia="nl-NL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 правовой портал </w:t>
      </w:r>
      <w:hyperlink r:id="rId43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http://www.garant.ru/</w:t>
        </w:r>
      </w:hyperlink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Министерства Финансов Российской Федерации </w:t>
      </w:r>
      <w:hyperlink r:id="rId44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https://www.minfin.ru/</w:t>
        </w:r>
      </w:hyperlink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налоговой службы Российской Федерации </w:t>
      </w:r>
      <w:hyperlink r:id="rId45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https://www.nalog.ru/</w:t>
        </w:r>
      </w:hyperlink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Пенсионного фонда России </w:t>
      </w:r>
      <w:hyperlink r:id="rId46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http://www.pfrf.ru/</w:t>
        </w:r>
      </w:hyperlink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социального страхования </w:t>
      </w:r>
      <w:hyperlink r:id="rId47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http://fss.ru/</w:t>
        </w:r>
      </w:hyperlink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Фонда обязательного медицинского страхования </w:t>
      </w:r>
      <w:hyperlink r:id="rId48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http://www.ffoms.ru/</w:t>
        </w:r>
      </w:hyperlink>
    </w:p>
    <w:p w:rsidR="00AC3BFF" w:rsidRPr="003B3482" w:rsidRDefault="00AC3BFF" w:rsidP="00BE7F71">
      <w:pPr>
        <w:numPr>
          <w:ilvl w:val="0"/>
          <w:numId w:val="27"/>
        </w:numPr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Федеральной службы государственной статистики </w:t>
      </w:r>
      <w:hyperlink r:id="rId49" w:history="1">
        <w:r w:rsidRPr="003B34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http://www.gks.ru/</w:t>
        </w:r>
      </w:hyperlink>
    </w:p>
    <w:p w:rsidR="00AC3BFF" w:rsidRPr="003B3482" w:rsidRDefault="00AC3BFF" w:rsidP="00AC3BFF"/>
    <w:p w:rsidR="00AC3BFF" w:rsidRPr="00BE4F35" w:rsidRDefault="00AC3BFF" w:rsidP="00BE7F71">
      <w:pPr>
        <w:pStyle w:val="aa"/>
        <w:numPr>
          <w:ilvl w:val="0"/>
          <w:numId w:val="2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BC193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(вида профессиональной деятельности)</w:t>
      </w:r>
      <w:r w:rsidRPr="00681DF9">
        <w:rPr>
          <w:b/>
        </w:rPr>
        <w:tab/>
      </w:r>
    </w:p>
    <w:p w:rsidR="00AC3BFF" w:rsidRPr="006863EC" w:rsidRDefault="00AC3BFF" w:rsidP="00AC3BFF">
      <w:pPr>
        <w:pStyle w:val="210"/>
        <w:widowControl w:val="0"/>
        <w:spacing w:line="228" w:lineRule="auto"/>
        <w:ind w:left="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tbl>
      <w:tblPr>
        <w:tblpPr w:leftFromText="180" w:rightFromText="180" w:vertAnchor="text" w:horzAnchor="margin" w:tblpXSpec="center" w:tblpY="131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1"/>
        <w:gridCol w:w="4515"/>
        <w:gridCol w:w="2254"/>
      </w:tblGrid>
      <w:tr w:rsidR="00AC3BFF" w:rsidRPr="007D1267" w:rsidTr="00FA1A5F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(освоенные профессиональные компетенции)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C3BFF" w:rsidRPr="007D1267" w:rsidTr="00FA1A5F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Правильность документального оформления документов по учету имущества организации: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Введение всех стадий обработки документов в бухгалтерии.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Составление корреспонденции счетов в области учета  имущества в соответствии </w:t>
            </w:r>
            <w:proofErr w:type="gram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 Планом счетов бухгалтерского учета и Положениями по бухгалтерскому учету.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 в форме: 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оценка выполнения практических работ: (правильно и в полном объеме </w:t>
            </w:r>
            <w:proofErr w:type="gram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отлично»; правильный ход выполнения, но работа не закончена (не полностью выполнил последнее задание) – «хорошо»; выполнение с арифметическими и техническими ошибками – «удовлетворительно»; работа не выполнена – «неудовлетворительно».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тестовый контроль;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заполнение контрольных форм;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Зачеты по учебной и производственной практике и по каждому из разделов профессионального модуля.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Итоговый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комплексный дифференцированный зачет по профессиональному модулю.</w:t>
            </w:r>
          </w:p>
        </w:tc>
      </w:tr>
      <w:tr w:rsidR="00AC3BFF" w:rsidRPr="007D1267" w:rsidTr="00FA1A5F">
        <w:trPr>
          <w:trHeight w:val="63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ПК 2.2. Выполнять поручения руководства в составе комиссии по инвентаризации имущества в местах его хранения. 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Определение целей инвентаризации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Соответствие этапов инвентаризации первичных бухгалтерских документов.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Скорость и техничность обработки документов инвентаризации.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Своевременность  обработки инвентаризационных ведомостей.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Составление и обработка инвентаризационных ведомостей  с использованием компьютерных технологий.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FF" w:rsidRPr="007D1267" w:rsidTr="00FA1A5F">
        <w:trPr>
          <w:trHeight w:val="63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ПК 2.3. 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наличия форм первичной учетной документации по инвентаризации.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Правильность составления инвентаризационной описи.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полученных последних на момент инвентаризации документов.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Проверка фактического наличия имущества.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Контрольная проверка правильности проведения инвентаризации.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FF" w:rsidRPr="007D1267" w:rsidTr="00FA1A5F">
        <w:trPr>
          <w:trHeight w:val="316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ПК 2.4</w:t>
            </w:r>
            <w:proofErr w:type="gram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proofErr w:type="gram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Правильность составления сличительной ведомости по выявленным отклонениям от учетных данных.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отражения выявленных при инвентаризации расхождением между фактическим наличием имущества  и данных бухгалтерского учета – регулировка инвентаризационных  </w:t>
            </w:r>
            <w:proofErr w:type="spell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разниц</w:t>
            </w:r>
            <w:proofErr w:type="spell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Правильность документального решения для оформления </w:t>
            </w:r>
            <w:proofErr w:type="gram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инвентаризационных</w:t>
            </w:r>
            <w:proofErr w:type="gram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разниц</w:t>
            </w:r>
            <w:proofErr w:type="spell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FF" w:rsidRPr="007D1267" w:rsidTr="00FA1A5F">
        <w:trPr>
          <w:trHeight w:val="9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 2.5. Проводить процедуры инвентаризации финансовых обязательств организации.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Документальная проверка в </w:t>
            </w:r>
            <w:proofErr w:type="spellStart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согласовани</w:t>
            </w:r>
            <w:proofErr w:type="spellEnd"/>
            <w:r w:rsidRPr="007D1267">
              <w:rPr>
                <w:rFonts w:ascii="Times New Roman" w:hAnsi="Times New Roman" w:cs="Times New Roman"/>
                <w:sz w:val="24"/>
                <w:szCs w:val="24"/>
              </w:rPr>
              <w:t xml:space="preserve"> с корреспондирующими счетами обоснованности сумм,  числящихся  на счетах бухгалтерского учета расчетов.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Проверка сверки расчетов.</w:t>
            </w:r>
          </w:p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267">
              <w:rPr>
                <w:rFonts w:ascii="Times New Roman" w:hAnsi="Times New Roman" w:cs="Times New Roman"/>
                <w:sz w:val="24"/>
                <w:szCs w:val="24"/>
              </w:rPr>
              <w:t>- Акт сверки расчетов.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BFF" w:rsidRPr="007D1267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Pr="00E53BDC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BDC">
        <w:rPr>
          <w:rFonts w:ascii="Times New Roman" w:hAnsi="Times New Roman" w:cs="Times New Roman"/>
          <w:b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E53BDC">
        <w:rPr>
          <w:rFonts w:ascii="Times New Roman" w:hAnsi="Times New Roman" w:cs="Times New Roman"/>
          <w:b/>
          <w:sz w:val="24"/>
          <w:szCs w:val="24"/>
        </w:rPr>
        <w:t>сформированность</w:t>
      </w:r>
      <w:proofErr w:type="spellEnd"/>
      <w:r w:rsidRPr="00E53BDC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AC3BFF" w:rsidRPr="00E53BDC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AC3BFF" w:rsidRPr="00E53BDC" w:rsidTr="00FA1A5F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t>ОК 1.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сущность и социальную значимость инвентаризации имущества организации. 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емонстрация интереса к будущей профессии;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- положительные отзывы по результа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softHyphen/>
              <w:t>там практики, конкурсов конференций, олимпиад.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(в течение практики, аудиторной и внеаудиторной работы), анкетирование, опрос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(в </w:t>
            </w: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течение практики, аудиторной и внеаудиторной работы), анкетирование, опрос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 2. Организовывать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деятельность,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типовые методы и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профессиональных задач,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их эффективность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качество 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-Обоснованность выбора и применяемых методов и способов решения профессиональных задач в области учетной деятельности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 3. Принимать решения </w:t>
            </w: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и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нестандартных </w:t>
            </w: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нести за них ответственность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- Результативность принятия решений в стандартных и нестандартных ситуациях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-Эффективный поиск необходимой информации; Использование различных источников, включая электронные, для выполнения профессиональных задач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профессионального и личностного развития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 5. Владеть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культурой,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оценивать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использованием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коммуникационных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Грамотное использование информационно-коммуникационных технологий для обеспечения профессиональной деятельности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 6. Работать в коллективе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и команде, эффективно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общаться с коллегами,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потребителями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Эффективное взаимодействие с участниками образовательного процесса в ходе обучения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 7. Брать на себя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за работу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членов команды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(подчиненных) результат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выполнения задания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C3BFF" w:rsidRPr="00E53BDC" w:rsidRDefault="00AC3BFF" w:rsidP="00BE7F71">
            <w:pPr>
              <w:numPr>
                <w:ilvl w:val="0"/>
                <w:numId w:val="24"/>
              </w:num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самоанализ и коррекция результатов собственной работы.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 8. Самостоятельно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задачи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и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личностного развития,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заниматься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самообразованием,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планировать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самостоятельных занятий при изучении профессионального модуля, формирования собственного </w:t>
            </w:r>
            <w:proofErr w:type="spell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C3BFF" w:rsidRPr="00E53BDC" w:rsidTr="00FA1A5F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ОК 9.  Ориентироваться в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частой смены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 </w:t>
            </w:r>
            <w:proofErr w:type="gramStart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C">
              <w:rPr>
                <w:rFonts w:ascii="Times New Roman" w:hAnsi="Times New Roman" w:cs="Times New Roman"/>
                <w:sz w:val="24"/>
                <w:szCs w:val="24"/>
              </w:rPr>
              <w:t>- Анализ инноваций в области бухгалтерской деятельности</w:t>
            </w: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3BFF" w:rsidRPr="00E53BDC" w:rsidRDefault="00AC3BFF" w:rsidP="00FA1A5F">
            <w:pPr>
              <w:ind w:left="0"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FF" w:rsidRPr="002C1C58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C58">
        <w:rPr>
          <w:rFonts w:ascii="Times New Roman" w:hAnsi="Times New Roman" w:cs="Times New Roman"/>
          <w:b/>
          <w:sz w:val="24"/>
          <w:szCs w:val="24"/>
        </w:rPr>
        <w:t>АННОТАЦИЯ ПРОГРАММЫ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ГО МОДУЛЯ </w:t>
      </w:r>
      <w:r w:rsidRPr="002C1C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BFF" w:rsidRPr="002C1C58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ПМ</w:t>
      </w:r>
      <w:r w:rsidRPr="002C1C58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C1C5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ВЫПОЛНЕНИЕ РАБОТ ПО ОСНОВНОЙ ИЛИ НЕСКОЛЬКИМ ПРОФЕСИЯМ РАБОЧИХ, ДОЛЖНОСТЯМ СЛУЖАЩИХ</w:t>
      </w:r>
      <w:proofErr w:type="gramEnd"/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МДК 05.01 БУХГАЛТЕР</w:t>
      </w: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BFF" w:rsidRPr="00AE4E0F" w:rsidRDefault="00AC3BFF" w:rsidP="00AC3BFF">
      <w:pPr>
        <w:ind w:left="0"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E0F">
        <w:rPr>
          <w:rFonts w:ascii="Times New Roman" w:hAnsi="Times New Roman" w:cs="Times New Roman"/>
          <w:b/>
          <w:sz w:val="24"/>
          <w:szCs w:val="24"/>
        </w:rPr>
        <w:t>По специальности  38.02.01 «Экономика и бухгалтерский учет (по отрасли)»</w:t>
      </w:r>
    </w:p>
    <w:p w:rsidR="00AC3BFF" w:rsidRPr="00A23422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Pr="00681DF9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Место дисциплины в стру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ктуре основной профессиональной </w:t>
      </w:r>
      <w:r w:rsidRPr="00681DF9">
        <w:rPr>
          <w:rFonts w:ascii="Times New Roman" w:eastAsia="Calibri" w:hAnsi="Times New Roman" w:cs="Times New Roman"/>
          <w:b/>
          <w:sz w:val="24"/>
          <w:szCs w:val="24"/>
        </w:rPr>
        <w:t>образовательной программы:</w:t>
      </w:r>
    </w:p>
    <w:p w:rsidR="00AC3BFF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Профессиональный модуль ПМ 05 «Выполнение работ по основной или нескольким профессиям рабочих, должностям  служащих»</w:t>
      </w:r>
      <w:r w:rsidRPr="00A2342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3BFF" w:rsidRPr="00A23422" w:rsidRDefault="00AC3BFF" w:rsidP="00BE7F71">
      <w:pPr>
        <w:pStyle w:val="aa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 xml:space="preserve">Цели и задачи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A23422">
        <w:rPr>
          <w:rFonts w:ascii="Times New Roman" w:eastAsia="Calibri" w:hAnsi="Times New Roman" w:cs="Times New Roman"/>
          <w:b/>
          <w:sz w:val="24"/>
          <w:szCs w:val="24"/>
        </w:rPr>
        <w:t xml:space="preserve"> – требования к результатам освоения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профессионального модуля</w:t>
      </w:r>
      <w:r w:rsidRPr="00A23422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23422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4677E"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 w:rsidRPr="00A2342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</w:t>
      </w:r>
      <w:proofErr w:type="gramStart"/>
      <w:r w:rsidRPr="00CE1836">
        <w:t>1</w:t>
      </w:r>
      <w:proofErr w:type="gramEnd"/>
      <w:r w:rsidRPr="00CE1836">
        <w:t xml:space="preserve"> составлять и обрабатывать бухгалтерские первичные документы, заполнять регистры бухгалтерского учета, в том числе электронные документы;</w:t>
      </w:r>
    </w:p>
    <w:p w:rsidR="00AC3BFF" w:rsidRPr="00CE1836" w:rsidRDefault="00AC3BFF" w:rsidP="00AC3BFF">
      <w:pPr>
        <w:pStyle w:val="211"/>
        <w:spacing w:after="0" w:line="240" w:lineRule="auto"/>
        <w:ind w:right="60"/>
        <w:jc w:val="both"/>
        <w:rPr>
          <w:sz w:val="24"/>
          <w:szCs w:val="24"/>
        </w:rPr>
      </w:pPr>
      <w:r w:rsidRPr="00CE1836">
        <w:rPr>
          <w:sz w:val="24"/>
          <w:szCs w:val="24"/>
        </w:rPr>
        <w:t>У</w:t>
      </w:r>
      <w:proofErr w:type="gramStart"/>
      <w:r w:rsidRPr="00CE1836">
        <w:rPr>
          <w:sz w:val="24"/>
          <w:szCs w:val="24"/>
        </w:rPr>
        <w:t>2</w:t>
      </w:r>
      <w:proofErr w:type="gramEnd"/>
      <w:r w:rsidRPr="00CE1836">
        <w:rPr>
          <w:sz w:val="24"/>
          <w:szCs w:val="24"/>
        </w:rPr>
        <w:t xml:space="preserve"> отражать на счетах бухгалтерского учета хозяйственные операции организации; ~ производить записи в учетных регистрах;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У3 проводить проверку первичных учетных документов в отношении формы, полноты оформления, реквизитов;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</w:t>
      </w:r>
      <w:proofErr w:type="gramStart"/>
      <w:r w:rsidRPr="00CE1836">
        <w:t>4</w:t>
      </w:r>
      <w:proofErr w:type="gramEnd"/>
      <w:r w:rsidRPr="00CE1836">
        <w:t xml:space="preserve"> составлять на основе первичных учетных документов сводные учетные документы;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У5 систематизировать первичные учетные документы текущего отчетного периода в соответствии с учетной политикой;</w:t>
      </w:r>
    </w:p>
    <w:p w:rsidR="00AC3BFF" w:rsidRPr="00CE1836" w:rsidRDefault="00AC3BFF" w:rsidP="00AC3BFF">
      <w:pPr>
        <w:pStyle w:val="a6"/>
        <w:shd w:val="clear" w:color="auto" w:fill="FFFFFF"/>
        <w:spacing w:after="0"/>
        <w:ind w:right="60"/>
        <w:jc w:val="both"/>
      </w:pPr>
      <w:r w:rsidRPr="00CE1836">
        <w:t>У</w:t>
      </w:r>
      <w:proofErr w:type="gramStart"/>
      <w:r w:rsidRPr="00CE1836">
        <w:t>6</w:t>
      </w:r>
      <w:proofErr w:type="gramEnd"/>
      <w:r w:rsidRPr="00CE1836">
        <w:t xml:space="preserve"> пользоваться компьютерными программами для ведения бухгалтерского учета, информационными и справочно-правовыми системами, оргтехникой;</w:t>
      </w:r>
    </w:p>
    <w:p w:rsidR="00AC3BFF" w:rsidRPr="00CE1836" w:rsidRDefault="00AC3BFF" w:rsidP="00AC3BFF">
      <w:pPr>
        <w:pStyle w:val="a6"/>
        <w:shd w:val="clear" w:color="auto" w:fill="FFFFFF"/>
        <w:spacing w:after="0"/>
        <w:ind w:right="60"/>
        <w:jc w:val="both"/>
      </w:pPr>
      <w:r w:rsidRPr="00CE1836">
        <w:t>У</w:t>
      </w:r>
      <w:proofErr w:type="gramStart"/>
      <w:r w:rsidRPr="00CE1836">
        <w:t>7</w:t>
      </w:r>
      <w:proofErr w:type="gramEnd"/>
      <w:r w:rsidRPr="00CE1836">
        <w:t xml:space="preserve"> формировать бухгалтерские проводки на основе корреспонденции счетов бухгалтерского учета;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У8 проводить учет кассовых операций денежных документов и переводом путей;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 xml:space="preserve"> У</w:t>
      </w:r>
      <w:proofErr w:type="gramStart"/>
      <w:r w:rsidRPr="00CE1836">
        <w:t>9</w:t>
      </w:r>
      <w:proofErr w:type="gramEnd"/>
      <w:r w:rsidRPr="00CE1836">
        <w:t xml:space="preserve"> составлять на основе данных аналитического и синтетического учета бухгалтерскую отчетность организаций;</w:t>
      </w:r>
    </w:p>
    <w:p w:rsidR="00AC3BFF" w:rsidRPr="00CE1836" w:rsidRDefault="00AC3BFF" w:rsidP="00AC3BFF">
      <w:pPr>
        <w:pStyle w:val="a6"/>
        <w:shd w:val="clear" w:color="auto" w:fill="FFFFFF"/>
        <w:spacing w:after="0"/>
        <w:jc w:val="both"/>
      </w:pPr>
      <w:r w:rsidRPr="00CE1836">
        <w:t>У10 рассчитать необходимые показатели для исчисления налогов при различных режимах налогообложения предприятий;</w:t>
      </w:r>
    </w:p>
    <w:p w:rsidR="00AC3BFF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836">
        <w:rPr>
          <w:rFonts w:ascii="Times New Roman" w:hAnsi="Times New Roman" w:cs="Times New Roman"/>
          <w:sz w:val="24"/>
          <w:szCs w:val="24"/>
        </w:rPr>
        <w:t>У11 выполнять экономический анализ хозяйственно-финансовой деятельности предприятия по данным бухгалтерского учета и отчетности.</w:t>
      </w:r>
      <w:r w:rsidRPr="00CE1836">
        <w:rPr>
          <w:rFonts w:ascii="Times New Roman" w:eastAsia="Calibri" w:hAnsi="Times New Roman" w:cs="Times New Roman"/>
          <w:sz w:val="24"/>
          <w:szCs w:val="24"/>
        </w:rPr>
        <w:tab/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1836">
        <w:rPr>
          <w:rFonts w:ascii="Times New Roman" w:eastAsia="Calibri" w:hAnsi="Times New Roman" w:cs="Times New Roman"/>
          <w:sz w:val="24"/>
          <w:szCs w:val="24"/>
        </w:rPr>
        <w:t>В</w:t>
      </w:r>
      <w:r w:rsidRPr="00A23422">
        <w:rPr>
          <w:rFonts w:ascii="Times New Roman" w:eastAsia="Calibri" w:hAnsi="Times New Roman" w:cs="Times New Roman"/>
          <w:sz w:val="24"/>
          <w:szCs w:val="24"/>
        </w:rPr>
        <w:t xml:space="preserve"> результате освоения дисциплины обучающийся должен </w:t>
      </w:r>
      <w:r w:rsidRPr="0074677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1"/>
        </w:tabs>
        <w:spacing w:after="0"/>
        <w:jc w:val="both"/>
      </w:pPr>
      <w:r w:rsidRPr="00CE1836">
        <w:t>З</w:t>
      </w:r>
      <w:proofErr w:type="gramStart"/>
      <w:r w:rsidRPr="00CE1836">
        <w:t>1</w:t>
      </w:r>
      <w:proofErr w:type="gramEnd"/>
      <w:r w:rsidRPr="00CE1836">
        <w:t xml:space="preserve"> задачи, принципы и требования к ведению бухгалтерского учета, объекты учета и их классификацию;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76"/>
        </w:tabs>
        <w:spacing w:after="0"/>
        <w:jc w:val="both"/>
      </w:pPr>
      <w:r w:rsidRPr="00CE1836">
        <w:t>З</w:t>
      </w:r>
      <w:proofErr w:type="gramStart"/>
      <w:r w:rsidRPr="00CE1836">
        <w:t>2</w:t>
      </w:r>
      <w:proofErr w:type="gramEnd"/>
      <w:r w:rsidRPr="00CE1836">
        <w:t xml:space="preserve"> методические и нормативные материалы по организации учета и методам ведения учета на предприятии;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1"/>
        </w:tabs>
        <w:spacing w:after="0"/>
        <w:jc w:val="both"/>
      </w:pPr>
      <w:r w:rsidRPr="00CE1836">
        <w:t>З3 классификацию, реквизиты и порядок заполнения бухгалтерских документов, формы бухгалтерского учета, правила организации документооборота;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6"/>
        </w:tabs>
        <w:spacing w:after="0"/>
        <w:jc w:val="both"/>
      </w:pPr>
      <w:r w:rsidRPr="00CE1836">
        <w:t>З</w:t>
      </w:r>
      <w:proofErr w:type="gramStart"/>
      <w:r w:rsidRPr="00CE1836">
        <w:t>4</w:t>
      </w:r>
      <w:proofErr w:type="gramEnd"/>
      <w:r w:rsidRPr="00CE1836">
        <w:t xml:space="preserve"> строение и классификацию бухгалтерских счетов, структуру и содержание разделов плана счетов финансово-хозяйственной деятельности организаций;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1"/>
        </w:tabs>
        <w:spacing w:after="0"/>
        <w:jc w:val="both"/>
      </w:pPr>
      <w:r w:rsidRPr="00CE1836">
        <w:t>З5 организацию и порядок бухгалтерского учета хозяйственных операций в организациях;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1"/>
        </w:tabs>
        <w:spacing w:after="0"/>
        <w:jc w:val="both"/>
      </w:pPr>
      <w:r w:rsidRPr="00CE1836">
        <w:t>З</w:t>
      </w:r>
      <w:proofErr w:type="gramStart"/>
      <w:r w:rsidRPr="00CE1836">
        <w:t>6</w:t>
      </w:r>
      <w:proofErr w:type="gramEnd"/>
      <w:r w:rsidRPr="00CE1836">
        <w:t xml:space="preserve"> состав бухгалтерской отчетности, требования, предъявляемые к ней, порядок составления и заполнение форм бухгалтерской отчетности;</w:t>
      </w:r>
    </w:p>
    <w:p w:rsidR="00AC3BFF" w:rsidRPr="00CE1836" w:rsidRDefault="00AC3BFF" w:rsidP="00AC3BFF">
      <w:pPr>
        <w:pStyle w:val="a6"/>
        <w:shd w:val="clear" w:color="auto" w:fill="FFFFFF"/>
        <w:tabs>
          <w:tab w:val="left" w:pos="381"/>
        </w:tabs>
        <w:spacing w:after="0"/>
        <w:jc w:val="both"/>
      </w:pPr>
      <w:r w:rsidRPr="00CE1836">
        <w:t>З</w:t>
      </w:r>
      <w:proofErr w:type="gramStart"/>
      <w:r w:rsidRPr="00CE1836">
        <w:t>7</w:t>
      </w:r>
      <w:proofErr w:type="gramEnd"/>
      <w:r w:rsidRPr="00CE1836">
        <w:t xml:space="preserve"> методы экономического анализа хозяйственно-финансовой деятельности;</w:t>
      </w:r>
    </w:p>
    <w:p w:rsidR="00AC3BFF" w:rsidRPr="00CE1836" w:rsidRDefault="00AC3BFF" w:rsidP="00AC3BFF">
      <w:p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836">
        <w:rPr>
          <w:rFonts w:ascii="Times New Roman" w:hAnsi="Times New Roman" w:cs="Times New Roman"/>
          <w:sz w:val="24"/>
          <w:szCs w:val="24"/>
        </w:rPr>
        <w:t>З8 порядок организации налоговых расчетов на предприятиях.</w:t>
      </w:r>
    </w:p>
    <w:p w:rsidR="00AC3BFF" w:rsidRPr="00CE1836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3BFF" w:rsidRPr="00C30E44" w:rsidRDefault="00AC3BFF" w:rsidP="00AC3BFF">
      <w:pPr>
        <w:pStyle w:val="a6"/>
        <w:shd w:val="clear" w:color="auto" w:fill="FFFFFF"/>
        <w:tabs>
          <w:tab w:val="left" w:pos="386"/>
        </w:tabs>
        <w:spacing w:after="0"/>
        <w:jc w:val="both"/>
        <w:rPr>
          <w:b/>
          <w:sz w:val="28"/>
          <w:szCs w:val="28"/>
        </w:rPr>
      </w:pPr>
    </w:p>
    <w:p w:rsidR="00AC3BFF" w:rsidRPr="00A23422" w:rsidRDefault="00AC3BFF" w:rsidP="00AC3BF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общих компетенций (ОК), формируемых при изучении дисциплины:</w:t>
      </w:r>
    </w:p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1.  Понимать сущность и социальную значимость своей будущей профессии, проявлять к ней устойчивый интерес.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2. 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3.  Принимать решения в стандартных и нестандартных ситуациях и нести за них ответственность.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5.  Владеть информационной культурой, анализировать и оценивать информацию с использованием  информационно-коммуникационных технологий.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6.  Работать в коллективе и в команде, эффективно общаться с коллегами, руководством, потребителями.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>ОК 7.  Брать на себя ответственность за работу членов команды (подчиненных),  результат выполнения заданий.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 xml:space="preserve">ОК 8.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C3BFF" w:rsidRPr="00AE4E0F" w:rsidRDefault="00AC3BFF" w:rsidP="00AC3BFF">
      <w:pPr>
        <w:ind w:left="0" w:right="141"/>
        <w:jc w:val="both"/>
        <w:rPr>
          <w:rFonts w:ascii="Times New Roman" w:hAnsi="Times New Roman" w:cs="Times New Roman"/>
          <w:sz w:val="24"/>
          <w:szCs w:val="24"/>
        </w:rPr>
      </w:pPr>
      <w:r w:rsidRPr="00AE4E0F">
        <w:rPr>
          <w:rFonts w:ascii="Times New Roman" w:hAnsi="Times New Roman" w:cs="Times New Roman"/>
          <w:sz w:val="24"/>
          <w:szCs w:val="24"/>
        </w:rPr>
        <w:t>ОК 9.  Ориентироваться в условиях частой смены технологий в профессиональной деятельности.</w:t>
      </w:r>
    </w:p>
    <w:p w:rsidR="00AC3BFF" w:rsidRPr="00A23422" w:rsidRDefault="00AC3BFF" w:rsidP="00AC3BF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3422">
        <w:rPr>
          <w:rFonts w:ascii="Times New Roman" w:eastAsia="Calibri" w:hAnsi="Times New Roman" w:cs="Times New Roman"/>
          <w:b/>
          <w:sz w:val="24"/>
          <w:szCs w:val="24"/>
        </w:rPr>
        <w:t>Перечень профессиональных компетенц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ий (ПК), осваиваемых  студентом </w:t>
      </w:r>
      <w:r w:rsidRPr="00A23422">
        <w:rPr>
          <w:rFonts w:ascii="Times New Roman" w:eastAsia="Calibri" w:hAnsi="Times New Roman" w:cs="Times New Roman"/>
          <w:b/>
          <w:sz w:val="24"/>
          <w:szCs w:val="24"/>
        </w:rPr>
        <w:t>при изучении дисциплины: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Документирование и бухгалтерское оформление хозяйственных операций организации.</w:t>
      </w:r>
    </w:p>
    <w:p w:rsidR="00AC3BF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1.1. Принимать, заполнять и группировать унифицированные и произвольные формы первичной бухгалтерской документации.</w:t>
      </w: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AC3BF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1.2. Формировать бухгалтерские проводки на основе корреспонденции счетов бухгалтерского учета и заполнять регистры бухгалтерского учета.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 xml:space="preserve"> </w:t>
      </w: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1.3. Оформлять денежные документы, вести кассовую книгу и составлять отчет кассира в бухгалтерию.</w:t>
      </w:r>
    </w:p>
    <w:p w:rsidR="00AC3BFF" w:rsidRPr="00AE4E0F" w:rsidRDefault="00AC3BFF" w:rsidP="00AC3BFF">
      <w:pPr>
        <w:pStyle w:val="aa"/>
        <w:tabs>
          <w:tab w:val="left" w:pos="1418"/>
          <w:tab w:val="left" w:pos="1985"/>
        </w:tabs>
        <w:ind w:left="0" w:right="-1"/>
        <w:jc w:val="both"/>
        <w:rPr>
          <w:rFonts w:ascii="Times New Roman" w:hAnsi="Times New Roman" w:cs="Times New Roman"/>
          <w:sz w:val="24"/>
          <w:szCs w:val="28"/>
        </w:rPr>
      </w:pPr>
      <w:r w:rsidRPr="00AE4E0F">
        <w:rPr>
          <w:rFonts w:ascii="Times New Roman" w:hAnsi="Times New Roman" w:cs="Times New Roman"/>
          <w:sz w:val="24"/>
          <w:szCs w:val="28"/>
        </w:rPr>
        <w:t>ПК 1.4</w:t>
      </w:r>
      <w:proofErr w:type="gramStart"/>
      <w:r w:rsidRPr="00AE4E0F">
        <w:rPr>
          <w:rFonts w:ascii="Times New Roman" w:hAnsi="Times New Roman" w:cs="Times New Roman"/>
          <w:sz w:val="24"/>
          <w:szCs w:val="28"/>
        </w:rPr>
        <w:t xml:space="preserve"> П</w:t>
      </w:r>
      <w:proofErr w:type="gramEnd"/>
      <w:r w:rsidRPr="00AE4E0F">
        <w:rPr>
          <w:rFonts w:ascii="Times New Roman" w:hAnsi="Times New Roman" w:cs="Times New Roman"/>
          <w:sz w:val="24"/>
          <w:szCs w:val="28"/>
        </w:rPr>
        <w:t xml:space="preserve">ользоваться компьютерными программами для ведения бухгалтерского учета, информационными и справочно-правовыми системами, оргтехникой. 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8"/>
        </w:rPr>
      </w:pPr>
      <w:r w:rsidRPr="00AE4E0F">
        <w:rPr>
          <w:rFonts w:ascii="Times New Roman" w:hAnsi="Times New Roman" w:cs="Times New Roman"/>
          <w:sz w:val="24"/>
          <w:szCs w:val="28"/>
        </w:rPr>
        <w:t>ПК 1.5</w:t>
      </w:r>
      <w:proofErr w:type="gramStart"/>
      <w:r w:rsidRPr="00AE4E0F">
        <w:rPr>
          <w:rFonts w:ascii="Times New Roman" w:hAnsi="Times New Roman" w:cs="Times New Roman"/>
          <w:sz w:val="24"/>
          <w:szCs w:val="28"/>
        </w:rPr>
        <w:t xml:space="preserve">  В</w:t>
      </w:r>
      <w:proofErr w:type="gramEnd"/>
      <w:r w:rsidRPr="00AE4E0F">
        <w:rPr>
          <w:rFonts w:ascii="Times New Roman" w:hAnsi="Times New Roman" w:cs="Times New Roman"/>
          <w:sz w:val="24"/>
          <w:szCs w:val="28"/>
        </w:rPr>
        <w:t xml:space="preserve">ыполнять составление и представление бухгалтерской (финансовой) отчетности. 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8"/>
        </w:rPr>
      </w:pPr>
      <w:r w:rsidRPr="00AE4E0F">
        <w:rPr>
          <w:rFonts w:ascii="Times New Roman" w:hAnsi="Times New Roman" w:cs="Times New Roman"/>
          <w:sz w:val="24"/>
          <w:szCs w:val="28"/>
        </w:rPr>
        <w:t>ПК 1.6</w:t>
      </w:r>
      <w:proofErr w:type="gramStart"/>
      <w:r w:rsidRPr="00AE4E0F">
        <w:rPr>
          <w:rFonts w:ascii="Times New Roman" w:hAnsi="Times New Roman" w:cs="Times New Roman"/>
          <w:sz w:val="24"/>
          <w:szCs w:val="28"/>
        </w:rPr>
        <w:t xml:space="preserve">  О</w:t>
      </w:r>
      <w:proofErr w:type="gramEnd"/>
      <w:r w:rsidRPr="00AE4E0F">
        <w:rPr>
          <w:rFonts w:ascii="Times New Roman" w:hAnsi="Times New Roman" w:cs="Times New Roman"/>
          <w:sz w:val="24"/>
          <w:szCs w:val="28"/>
        </w:rPr>
        <w:t>существлять внутренний контроль ведения бухгалтерского учета и составления бухгалтерской (финансовой) отчетности.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Расчеты с бюджетом и внебюджетными фондами.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2.1. Участвовать в начислении и перечислении налогов и сборов, определенных законодательством для уплаты в бюджеты различных уровней.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 2.2. Участвовать в начислении и перечислении страховых взносов в государственные внебюджетные фонды.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 2.3. Оформлять платежные документы на перечисление налоговых и страховых платежей.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shd w:val="clear" w:color="auto" w:fill="FFFFFF"/>
          <w:lang w:eastAsia="ru-RU"/>
        </w:rPr>
        <w:t>Выполнение поручений по проведению инвентаризации имущества и обязательств организации, составление бухгалтерской отчетности.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3.1. Выполнять поручения членов комиссии по инвентаризации имущества и обязательств организации.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3.2. Формировать бухгалтерские проводки, отражающие операции по результатам инвентаризации имущества и обязательств организации.</w:t>
      </w:r>
    </w:p>
    <w:p w:rsidR="00AC3BFF" w:rsidRDefault="00AC3BFF" w:rsidP="00AC3BFF">
      <w:pPr>
        <w:pStyle w:val="aa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</w:pP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t>ПК 3.3. Отражать нарастающим итогом на счетах бухгалтерского учета имуществен</w:t>
      </w: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softHyphen/>
        <w:t>ное и финансовое положение организации, определять результаты хозяйствен</w:t>
      </w:r>
      <w:r w:rsidRPr="00AE4E0F">
        <w:rPr>
          <w:rFonts w:ascii="Times New Roman" w:eastAsia="Times New Roman" w:hAnsi="Times New Roman" w:cs="Times New Roman"/>
          <w:color w:val="000000"/>
          <w:sz w:val="24"/>
          <w:szCs w:val="28"/>
          <w:shd w:val="clear" w:color="auto" w:fill="FFFFFF"/>
          <w:lang w:eastAsia="ru-RU"/>
        </w:rPr>
        <w:softHyphen/>
        <w:t>ной деятельности за отчетный период.</w:t>
      </w:r>
    </w:p>
    <w:p w:rsidR="00AC3BFF" w:rsidRPr="00CE1836" w:rsidRDefault="00AC3BFF" w:rsidP="00AC3BFF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E1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ПК 3.4. Закрывать учетные бухгалтерские регистры и заполнять финансовые  формы бухгалтерской  отчетности </w:t>
      </w:r>
      <w:proofErr w:type="spellStart"/>
      <w:r w:rsidRPr="00CE1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уставновленные</w:t>
      </w:r>
      <w:proofErr w:type="spellEnd"/>
      <w:r w:rsidRPr="00CE18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законодательством сроки.</w:t>
      </w:r>
    </w:p>
    <w:p w:rsidR="00AC3BFF" w:rsidRPr="00AE4E0F" w:rsidRDefault="00AC3BFF" w:rsidP="00AC3BFF">
      <w:pPr>
        <w:pStyle w:val="aa"/>
        <w:ind w:left="0" w:right="-1"/>
        <w:jc w:val="both"/>
        <w:rPr>
          <w:rFonts w:ascii="Times New Roman" w:hAnsi="Times New Roman" w:cs="Times New Roman"/>
          <w:sz w:val="24"/>
          <w:szCs w:val="28"/>
        </w:rPr>
      </w:pPr>
    </w:p>
    <w:p w:rsidR="00AC3BFF" w:rsidRPr="00756541" w:rsidRDefault="00AC3BFF" w:rsidP="00AC3BF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 xml:space="preserve">Формой аттестации по учебной дисциплине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экзамен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3BFF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3BFF" w:rsidRPr="00681DF9" w:rsidRDefault="00AC3BFF" w:rsidP="00AC3BFF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C3BFF" w:rsidRPr="00A23422" w:rsidTr="00FA1A5F">
        <w:trPr>
          <w:trHeight w:val="159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AC3BFF" w:rsidRPr="00A23422" w:rsidTr="00FA1A5F">
        <w:trPr>
          <w:trHeight w:val="136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215</w:t>
            </w:r>
          </w:p>
        </w:tc>
      </w:tr>
      <w:tr w:rsidR="00AC3BFF" w:rsidRPr="00A23422" w:rsidTr="00FA1A5F">
        <w:trPr>
          <w:trHeight w:val="65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95</w:t>
            </w:r>
          </w:p>
        </w:tc>
      </w:tr>
      <w:tr w:rsidR="00AC3BFF" w:rsidRPr="00A23422" w:rsidTr="00FA1A5F">
        <w:trPr>
          <w:trHeight w:val="115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3BFF" w:rsidRPr="00A23422" w:rsidTr="00FA1A5F">
        <w:trPr>
          <w:trHeight w:val="65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26</w:t>
            </w:r>
          </w:p>
        </w:tc>
      </w:tr>
      <w:tr w:rsidR="00AC3BFF" w:rsidRPr="00A23422" w:rsidTr="00FA1A5F">
        <w:trPr>
          <w:trHeight w:val="65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практические</w:t>
            </w:r>
            <w:r w:rsidRPr="00A23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24</w:t>
            </w:r>
          </w:p>
        </w:tc>
      </w:tr>
      <w:tr w:rsidR="00AC3BFF" w:rsidRPr="00A23422" w:rsidTr="00FA1A5F">
        <w:trPr>
          <w:trHeight w:val="65"/>
        </w:trPr>
        <w:tc>
          <w:tcPr>
            <w:tcW w:w="7904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48</w:t>
            </w:r>
          </w:p>
        </w:tc>
      </w:tr>
      <w:tr w:rsidR="00AC3BFF" w:rsidRPr="00A23422" w:rsidTr="00FA1A5F"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C3BFF" w:rsidRPr="00A23422" w:rsidRDefault="00AC3BFF" w:rsidP="00FA1A5F">
            <w:pPr>
              <w:ind w:left="0" w:right="-1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9704" w:type="dxa"/>
            <w:gridSpan w:val="2"/>
            <w:shd w:val="clear" w:color="auto" w:fill="auto"/>
          </w:tcPr>
          <w:p w:rsidR="00AC3BFF" w:rsidRPr="00A23422" w:rsidRDefault="00AC3BFF" w:rsidP="00FA1A5F">
            <w:pPr>
              <w:ind w:left="0" w:right="-1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2342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Промежуточная  аттестация в форме экзамена </w:t>
            </w:r>
          </w:p>
        </w:tc>
      </w:tr>
    </w:tbl>
    <w:p w:rsidR="00AC3BFF" w:rsidRPr="00A23422" w:rsidRDefault="00AC3BFF" w:rsidP="00AC3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AC3BFF" w:rsidRPr="00756541" w:rsidRDefault="00AC3BFF" w:rsidP="00BE7F71">
      <w:pPr>
        <w:pStyle w:val="aa"/>
        <w:numPr>
          <w:ilvl w:val="0"/>
          <w:numId w:val="2"/>
        </w:numPr>
        <w:ind w:left="709" w:right="-1" w:hanging="425"/>
        <w:rPr>
          <w:rFonts w:ascii="Times New Roman" w:eastAsia="Calibri" w:hAnsi="Times New Roman" w:cs="Times New Roman"/>
          <w:b/>
          <w:sz w:val="24"/>
          <w:szCs w:val="24"/>
        </w:rPr>
      </w:pPr>
      <w:r w:rsidRPr="00756541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Дополнительные требования </w:t>
      </w:r>
    </w:p>
    <w:p w:rsidR="00AC3BFF" w:rsidRPr="00A23422" w:rsidRDefault="00AC3BFF" w:rsidP="00AC3BFF">
      <w:pPr>
        <w:ind w:left="0"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422">
        <w:rPr>
          <w:rFonts w:ascii="Times New Roman" w:eastAsia="Calibri" w:hAnsi="Times New Roman" w:cs="Times New Roman"/>
          <w:sz w:val="24"/>
          <w:szCs w:val="24"/>
        </w:rPr>
        <w:t>Часы вариативной части не выделялись.</w:t>
      </w:r>
    </w:p>
    <w:p w:rsidR="00AC3BFF" w:rsidRPr="00A23422" w:rsidRDefault="00AC3BFF" w:rsidP="00AC3BFF">
      <w:pPr>
        <w:ind w:left="0" w:right="-1"/>
        <w:rPr>
          <w:rFonts w:ascii="Times New Roman" w:eastAsia="Calibri" w:hAnsi="Times New Roman" w:cs="Times New Roman"/>
          <w:sz w:val="24"/>
          <w:szCs w:val="24"/>
        </w:rPr>
      </w:pPr>
    </w:p>
    <w:p w:rsidR="00AC3BFF" w:rsidRPr="00756541" w:rsidRDefault="00AC3BFF" w:rsidP="00BE7F71">
      <w:pPr>
        <w:pStyle w:val="aa"/>
        <w:numPr>
          <w:ilvl w:val="0"/>
          <w:numId w:val="2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756541">
        <w:rPr>
          <w:rFonts w:ascii="Times New Roman" w:hAnsi="Times New Roman" w:cs="Times New Roman"/>
          <w:b/>
          <w:sz w:val="24"/>
          <w:szCs w:val="24"/>
        </w:rPr>
        <w:t xml:space="preserve">Краткое содержание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AC3BFF" w:rsidRPr="00B333CD" w:rsidRDefault="00AC3BFF" w:rsidP="00AC3BFF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CD">
        <w:rPr>
          <w:rFonts w:ascii="Times New Roman" w:hAnsi="Times New Roman" w:cs="Times New Roman"/>
          <w:sz w:val="24"/>
          <w:szCs w:val="24"/>
        </w:rPr>
        <w:t xml:space="preserve">Дисциплина включает в себя следующие разделы (темы): 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Документирование и бухгалт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ерское оформление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хозяйственных</w:t>
      </w:r>
      <w:proofErr w:type="gramEnd"/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C3BFF" w:rsidRPr="00054F48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с бюджетом и внебюджетными фондами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поручений по проведению инвентаризации имущества и обязательств организации, составление бухгалтерской отчетности.</w:t>
      </w:r>
    </w:p>
    <w:p w:rsidR="00AC3BFF" w:rsidRPr="0053537F" w:rsidRDefault="00AC3BFF" w:rsidP="00AC3BFF">
      <w:pPr>
        <w:ind w:left="0" w:right="-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C3BFF" w:rsidRDefault="00AC3BFF" w:rsidP="00AC3BFF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3CD">
        <w:rPr>
          <w:rFonts w:ascii="Times New Roman" w:hAnsi="Times New Roman" w:cs="Times New Roman"/>
          <w:sz w:val="24"/>
          <w:szCs w:val="24"/>
        </w:rPr>
        <w:t xml:space="preserve">практические занятия: 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должностной инструкции бухгалтера 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(оформление) первичных учетных документов.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бухгалтерски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 основе корреспонден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счетов бухгалтерского учета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годового бухгалтерского баланса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формы отчета о движении денежных средств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системы оплаты труда,  расчет оплаты труда работника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оплаты за дни отпуска и дни нетрудоспособности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оформления расчетов с персоналом</w:t>
      </w:r>
      <w:proofErr w:type="gramStart"/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оплате труда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Суммирование затрат на производство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 и отражение на счетах бухгалтерского учета налогов и сборов.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страховых взносов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бухгалтерских проводок, отражающих операций по инвентаризации активов  и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в регистрах бухгалтерского учета итогов остатков по счетам синтетического и аналитического учета, закрытие оборотов по счетам бухгалтерского 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3BFF" w:rsidRDefault="00AC3BFF" w:rsidP="00AC3BFF">
      <w:pPr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информации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оборотно-сальдовой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ведомости по счетам главной книги.</w:t>
      </w:r>
    </w:p>
    <w:p w:rsidR="00AC3BFF" w:rsidRDefault="00AC3BFF" w:rsidP="00AC3BFF">
      <w:pPr>
        <w:ind w:left="0"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3BFF" w:rsidRDefault="00AC3BFF" w:rsidP="00AC3BFF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B333CD">
        <w:rPr>
          <w:rFonts w:ascii="Times New Roman" w:hAnsi="Times New Roman" w:cs="Times New Roman"/>
          <w:sz w:val="24"/>
          <w:szCs w:val="24"/>
        </w:rPr>
        <w:t xml:space="preserve"> занятия</w:t>
      </w:r>
      <w:r>
        <w:rPr>
          <w:rFonts w:ascii="Times New Roman" w:hAnsi="Times New Roman" w:cs="Times New Roman"/>
          <w:sz w:val="24"/>
          <w:szCs w:val="24"/>
        </w:rPr>
        <w:t xml:space="preserve"> на ПК: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учетных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сводных регистров учета.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Заполнение приходных и расходных кассовых ордеров к использованию ПК.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отчета кассира Составление Акта ревизии кассы.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операции с денежными средствами в учетных регистрах.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 движения денежных средств на расчетном счет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денег в банк.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формление первичных документов по поступлению и движению основных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амортизации осиновых средств. Заполнение учетных регистров по учету основных средств и НМА.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Заполнение бухгалтерских документов по учету материально-производственных запасов.                                                                                                                                                            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платежных документов для перечисления налогов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сборов</w:t>
      </w: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F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 платежных документов для  перечисления  сумм во внебюджетные фонды.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документов для проведения инвентаризации. Отражение с бухгалтерском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расхождений между фактическим наличием объектов и данными регистров бухгалтерского учета.</w:t>
      </w:r>
    </w:p>
    <w:p w:rsidR="00AC3BFF" w:rsidRDefault="00AC3BFF" w:rsidP="00AC3BFF">
      <w:pPr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Закрытие учетных бухгалтерских регистров и заполнение форм бухгалтерского учета.</w:t>
      </w:r>
    </w:p>
    <w:p w:rsidR="00AC3BFF" w:rsidRPr="00B333CD" w:rsidRDefault="00AC3BFF" w:rsidP="00AC3BFF">
      <w:pPr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экономического анализа хозяйственно-финансовой деятельности предприятия по данным бухгалтерского учета и отчетности.</w:t>
      </w:r>
    </w:p>
    <w:p w:rsidR="00AC3BFF" w:rsidRPr="0053537F" w:rsidRDefault="00AC3BFF" w:rsidP="00AC3BFF">
      <w:pPr>
        <w:ind w:left="0"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BFF" w:rsidRPr="00681DF9" w:rsidRDefault="00AC3BFF" w:rsidP="00BE7F71">
      <w:pPr>
        <w:pStyle w:val="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1" w:hanging="425"/>
        <w:rPr>
          <w:b/>
        </w:rPr>
      </w:pPr>
      <w:r w:rsidRPr="00A23422">
        <w:rPr>
          <w:b/>
        </w:rPr>
        <w:t xml:space="preserve"> Информационное обеспечение обучения</w:t>
      </w:r>
    </w:p>
    <w:p w:rsidR="00AC3BFF" w:rsidRPr="00A23422" w:rsidRDefault="00AC3BFF" w:rsidP="00AC3BFF">
      <w:pPr>
        <w:ind w:left="0" w:right="-1" w:firstLine="708"/>
        <w:rPr>
          <w:rFonts w:ascii="Times New Roman" w:hAnsi="Times New Roman" w:cs="Times New Roman"/>
          <w:sz w:val="24"/>
          <w:szCs w:val="24"/>
        </w:rPr>
      </w:pPr>
      <w:r w:rsidRPr="00A23422">
        <w:rPr>
          <w:rFonts w:ascii="Times New Roman" w:hAnsi="Times New Roman" w:cs="Times New Roman"/>
          <w:sz w:val="24"/>
          <w:szCs w:val="24"/>
        </w:rPr>
        <w:t>Основная литература:</w:t>
      </w:r>
    </w:p>
    <w:p w:rsidR="00AC3BFF" w:rsidRPr="0095132C" w:rsidRDefault="00AC3BFF" w:rsidP="00AC3BFF">
      <w:pPr>
        <w:pStyle w:val="a6"/>
        <w:spacing w:after="0"/>
        <w:ind w:right="23" w:firstLine="708"/>
        <w:rPr>
          <w:rFonts w:ascii="Arial Unicode MS" w:hAnsi="Arial Unicode MS" w:cs="Arial Unicode MS"/>
        </w:rPr>
      </w:pPr>
      <w:r w:rsidRPr="0095132C">
        <w:t xml:space="preserve">1. Бухгалтерский учет: учебник для студ. учреждений среднего проф. образования /А.И. </w:t>
      </w:r>
      <w:proofErr w:type="spellStart"/>
      <w:r w:rsidRPr="0095132C">
        <w:t>Гомола</w:t>
      </w:r>
      <w:proofErr w:type="spellEnd"/>
      <w:r w:rsidRPr="0095132C">
        <w:t>, В.Е.Кириллов, С</w:t>
      </w:r>
      <w:proofErr w:type="gramStart"/>
      <w:r w:rsidRPr="0095132C">
        <w:t>,В</w:t>
      </w:r>
      <w:proofErr w:type="gramEnd"/>
      <w:r w:rsidRPr="0095132C">
        <w:t>. Кириллов.-12-е изд., стер. - М.</w:t>
      </w:r>
      <w:proofErr w:type="gramStart"/>
      <w:r w:rsidRPr="0095132C">
        <w:t xml:space="preserve"> :</w:t>
      </w:r>
      <w:proofErr w:type="gramEnd"/>
      <w:r w:rsidRPr="0095132C">
        <w:t xml:space="preserve"> Издательский центр «Академия» , 2015.--480с, </w:t>
      </w:r>
      <w:r w:rsidRPr="0095132C">
        <w:rPr>
          <w:lang w:eastAsia="en-US"/>
        </w:rPr>
        <w:t>Электронная библиотека КПТ.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87"/>
        </w:tabs>
        <w:spacing w:after="0"/>
        <w:ind w:left="760" w:right="23"/>
        <w:jc w:val="both"/>
      </w:pPr>
      <w:r>
        <w:t>2</w:t>
      </w:r>
      <w:r w:rsidRPr="0095132C">
        <w:t xml:space="preserve">. </w:t>
      </w:r>
      <w:proofErr w:type="spellStart"/>
      <w:r w:rsidRPr="0095132C">
        <w:t>Малис</w:t>
      </w:r>
      <w:proofErr w:type="spellEnd"/>
      <w:r w:rsidRPr="0095132C">
        <w:t>, Н. И. Налоговый учет и отчетность</w:t>
      </w:r>
      <w:proofErr w:type="gramStart"/>
      <w:r w:rsidRPr="0095132C">
        <w:t xml:space="preserve"> :</w:t>
      </w:r>
      <w:proofErr w:type="gramEnd"/>
      <w:r w:rsidRPr="0095132C">
        <w:t xml:space="preserve"> учебник и практикум для СПО /' Н. И. </w:t>
      </w:r>
      <w:proofErr w:type="spellStart"/>
      <w:r w:rsidRPr="0095132C">
        <w:t>Малис</w:t>
      </w:r>
      <w:proofErr w:type="spellEnd"/>
      <w:r w:rsidRPr="0095132C">
        <w:t xml:space="preserve">, Л. П. </w:t>
      </w:r>
      <w:proofErr w:type="spellStart"/>
      <w:r w:rsidRPr="0095132C">
        <w:t>Грундел</w:t>
      </w:r>
      <w:proofErr w:type="spellEnd"/>
      <w:r w:rsidRPr="0095132C">
        <w:t xml:space="preserve">, А, С. </w:t>
      </w:r>
      <w:proofErr w:type="spellStart"/>
      <w:r w:rsidRPr="0095132C">
        <w:t>Зинягина</w:t>
      </w:r>
      <w:proofErr w:type="spellEnd"/>
      <w:r w:rsidRPr="0095132C">
        <w:t xml:space="preserve"> ; под ред. Н. И. </w:t>
      </w:r>
      <w:proofErr w:type="spellStart"/>
      <w:r w:rsidRPr="0095132C">
        <w:t>Малис</w:t>
      </w:r>
      <w:proofErr w:type="spellEnd"/>
      <w:r w:rsidRPr="0095132C">
        <w:t>.</w:t>
      </w:r>
    </w:p>
    <w:p w:rsidR="00AC3BFF" w:rsidRPr="0095132C" w:rsidRDefault="00AC3BFF" w:rsidP="00BE7F71">
      <w:pPr>
        <w:pStyle w:val="410"/>
        <w:numPr>
          <w:ilvl w:val="0"/>
          <w:numId w:val="28"/>
        </w:numPr>
        <w:tabs>
          <w:tab w:val="left" w:pos="434"/>
        </w:tabs>
        <w:spacing w:line="240" w:lineRule="auto"/>
        <w:ind w:left="40" w:right="23"/>
        <w:rPr>
          <w:sz w:val="24"/>
          <w:szCs w:val="24"/>
        </w:rPr>
      </w:pPr>
      <w:r w:rsidRPr="0095132C">
        <w:rPr>
          <w:sz w:val="24"/>
          <w:szCs w:val="24"/>
        </w:rPr>
        <w:t xml:space="preserve">2-е изд., </w:t>
      </w:r>
      <w:proofErr w:type="spellStart"/>
      <w:r w:rsidRPr="0095132C">
        <w:rPr>
          <w:sz w:val="24"/>
          <w:szCs w:val="24"/>
        </w:rPr>
        <w:t>перераб</w:t>
      </w:r>
      <w:proofErr w:type="spellEnd"/>
      <w:r w:rsidRPr="0095132C">
        <w:rPr>
          <w:sz w:val="24"/>
          <w:szCs w:val="24"/>
        </w:rPr>
        <w:t>. и доп. — М.</w:t>
      </w:r>
      <w:proofErr w:type="gramStart"/>
      <w:r w:rsidRPr="0095132C">
        <w:rPr>
          <w:sz w:val="24"/>
          <w:szCs w:val="24"/>
        </w:rPr>
        <w:t xml:space="preserve"> :</w:t>
      </w:r>
      <w:proofErr w:type="gramEnd"/>
      <w:r w:rsidRPr="0095132C">
        <w:rPr>
          <w:sz w:val="24"/>
          <w:szCs w:val="24"/>
        </w:rPr>
        <w:t xml:space="preserve"> Издательство </w:t>
      </w:r>
      <w:proofErr w:type="spellStart"/>
      <w:r w:rsidRPr="0095132C">
        <w:rPr>
          <w:sz w:val="24"/>
          <w:szCs w:val="24"/>
        </w:rPr>
        <w:t>Юрайт</w:t>
      </w:r>
      <w:proofErr w:type="spellEnd"/>
      <w:r w:rsidRPr="0095132C">
        <w:rPr>
          <w:sz w:val="24"/>
          <w:szCs w:val="24"/>
        </w:rPr>
        <w:t xml:space="preserve">, 2018. — 408 с. — (Серия : </w:t>
      </w:r>
      <w:proofErr w:type="gramStart"/>
      <w:r w:rsidRPr="0095132C">
        <w:rPr>
          <w:sz w:val="24"/>
          <w:szCs w:val="24"/>
        </w:rPr>
        <w:t>Профессиональное образование).</w:t>
      </w:r>
      <w:proofErr w:type="gramEnd"/>
      <w:r w:rsidRPr="0095132C">
        <w:rPr>
          <w:sz w:val="24"/>
          <w:szCs w:val="24"/>
        </w:rPr>
        <w:t xml:space="preserve"> — </w:t>
      </w:r>
      <w:r w:rsidRPr="0095132C">
        <w:rPr>
          <w:sz w:val="24"/>
          <w:szCs w:val="24"/>
          <w:lang w:val="en-US"/>
        </w:rPr>
        <w:t>ISBN</w:t>
      </w:r>
      <w:r w:rsidRPr="0095132C">
        <w:rPr>
          <w:sz w:val="24"/>
          <w:szCs w:val="24"/>
        </w:rPr>
        <w:t xml:space="preserve"> 978-5-534-09959-1. — Режим доступа</w:t>
      </w:r>
      <w:proofErr w:type="gramStart"/>
      <w:r w:rsidRPr="0095132C">
        <w:rPr>
          <w:sz w:val="24"/>
          <w:szCs w:val="24"/>
        </w:rPr>
        <w:t xml:space="preserve"> :</w:t>
      </w:r>
      <w:proofErr w:type="gramEnd"/>
      <w:r w:rsidRPr="0095132C">
        <w:rPr>
          <w:sz w:val="24"/>
          <w:szCs w:val="24"/>
        </w:rPr>
        <w:t xml:space="preserve"> </w:t>
      </w:r>
      <w:hyperlink r:id="rId50" w:history="1">
        <w:r w:rsidRPr="0095132C">
          <w:rPr>
            <w:sz w:val="24"/>
            <w:szCs w:val="24"/>
            <w:lang w:val="en-US"/>
          </w:rPr>
          <w:t>www</w:t>
        </w:r>
        <w:r w:rsidRPr="0095132C">
          <w:rPr>
            <w:sz w:val="24"/>
            <w:szCs w:val="24"/>
          </w:rPr>
          <w:t>.</w:t>
        </w:r>
        <w:proofErr w:type="spellStart"/>
        <w:r w:rsidRPr="0095132C">
          <w:rPr>
            <w:sz w:val="24"/>
            <w:szCs w:val="24"/>
            <w:lang w:val="en-US"/>
          </w:rPr>
          <w:t>biblio</w:t>
        </w:r>
        <w:proofErr w:type="spellEnd"/>
        <w:r w:rsidRPr="0095132C">
          <w:rPr>
            <w:sz w:val="24"/>
            <w:szCs w:val="24"/>
          </w:rPr>
          <w:t>-</w:t>
        </w:r>
        <w:r w:rsidRPr="0095132C">
          <w:rPr>
            <w:sz w:val="24"/>
            <w:szCs w:val="24"/>
            <w:lang w:val="en-US"/>
          </w:rPr>
          <w:t>online</w:t>
        </w:r>
        <w:r w:rsidRPr="0095132C">
          <w:rPr>
            <w:sz w:val="24"/>
            <w:szCs w:val="24"/>
          </w:rPr>
          <w:t>.</w:t>
        </w:r>
        <w:proofErr w:type="spellStart"/>
        <w:r w:rsidRPr="0095132C">
          <w:rPr>
            <w:sz w:val="24"/>
            <w:szCs w:val="24"/>
            <w:lang w:val="en-US"/>
          </w:rPr>
          <w:t>ru</w:t>
        </w:r>
        <w:proofErr w:type="spellEnd"/>
        <w:r w:rsidRPr="0095132C">
          <w:rPr>
            <w:sz w:val="24"/>
            <w:szCs w:val="24"/>
          </w:rPr>
          <w:t>/</w:t>
        </w:r>
        <w:r w:rsidRPr="0095132C">
          <w:rPr>
            <w:sz w:val="24"/>
            <w:szCs w:val="24"/>
            <w:lang w:val="en-US"/>
          </w:rPr>
          <w:t>book</w:t>
        </w:r>
        <w:r w:rsidRPr="0095132C">
          <w:rPr>
            <w:sz w:val="24"/>
            <w:szCs w:val="24"/>
          </w:rPr>
          <w:t>/</w:t>
        </w:r>
        <w:r w:rsidRPr="0095132C">
          <w:rPr>
            <w:sz w:val="24"/>
            <w:szCs w:val="24"/>
            <w:lang w:val="en-US"/>
          </w:rPr>
          <w:t>EF</w:t>
        </w:r>
        <w:r w:rsidRPr="0095132C">
          <w:rPr>
            <w:sz w:val="24"/>
            <w:szCs w:val="24"/>
          </w:rPr>
          <w:t>968043-7</w:t>
        </w:r>
        <w:r w:rsidRPr="0095132C">
          <w:rPr>
            <w:sz w:val="24"/>
            <w:szCs w:val="24"/>
            <w:lang w:val="en-US"/>
          </w:rPr>
          <w:t>C</w:t>
        </w:r>
        <w:r w:rsidRPr="0095132C">
          <w:rPr>
            <w:sz w:val="24"/>
            <w:szCs w:val="24"/>
          </w:rPr>
          <w:t>20-4571-</w:t>
        </w:r>
        <w:proofErr w:type="spellStart"/>
        <w:r w:rsidRPr="0095132C">
          <w:rPr>
            <w:sz w:val="24"/>
            <w:szCs w:val="24"/>
            <w:lang w:val="en-US"/>
          </w:rPr>
          <w:t>AlC</w:t>
        </w:r>
        <w:proofErr w:type="spellEnd"/>
        <w:r w:rsidRPr="0095132C">
          <w:rPr>
            <w:sz w:val="24"/>
            <w:szCs w:val="24"/>
          </w:rPr>
          <w:t>3-</w:t>
        </w:r>
      </w:hyperlink>
      <w:r w:rsidRPr="0095132C">
        <w:rPr>
          <w:sz w:val="24"/>
          <w:szCs w:val="24"/>
        </w:rPr>
        <w:t xml:space="preserve"> 40</w:t>
      </w:r>
      <w:r w:rsidRPr="0095132C">
        <w:rPr>
          <w:sz w:val="24"/>
          <w:szCs w:val="24"/>
          <w:lang w:val="en-US"/>
        </w:rPr>
        <w:t>B</w:t>
      </w:r>
      <w:r w:rsidRPr="0095132C">
        <w:rPr>
          <w:sz w:val="24"/>
          <w:szCs w:val="24"/>
        </w:rPr>
        <w:t>442</w:t>
      </w:r>
      <w:r w:rsidRPr="0095132C">
        <w:rPr>
          <w:sz w:val="24"/>
          <w:szCs w:val="24"/>
          <w:lang w:val="en-US"/>
        </w:rPr>
        <w:t>DAE</w:t>
      </w:r>
      <w:r w:rsidRPr="0095132C">
        <w:rPr>
          <w:sz w:val="24"/>
          <w:szCs w:val="24"/>
        </w:rPr>
        <w:t>002.</w:t>
      </w:r>
    </w:p>
    <w:p w:rsidR="00AC3BFF" w:rsidRDefault="00AC3BFF" w:rsidP="00AC3BFF">
      <w:pPr>
        <w:pStyle w:val="a6"/>
        <w:shd w:val="clear" w:color="auto" w:fill="FFFFFF"/>
        <w:tabs>
          <w:tab w:val="left" w:pos="709"/>
        </w:tabs>
        <w:spacing w:after="0"/>
        <w:ind w:right="23"/>
        <w:jc w:val="both"/>
        <w:rPr>
          <w:lang w:eastAsia="en-US"/>
        </w:rPr>
      </w:pPr>
      <w:r>
        <w:tab/>
        <w:t>3</w:t>
      </w:r>
      <w:r w:rsidRPr="0095132C">
        <w:t xml:space="preserve">. </w:t>
      </w:r>
      <w:r>
        <w:t xml:space="preserve">В.Э.Керимов, учебник Бухгалтерский учет, 7- е издание, </w:t>
      </w:r>
      <w:proofErr w:type="gramStart"/>
      <w:r>
        <w:t>г</w:t>
      </w:r>
      <w:proofErr w:type="gramEnd"/>
      <w:r>
        <w:t xml:space="preserve">. Москва,  2017 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82"/>
        </w:tabs>
        <w:spacing w:after="0"/>
        <w:ind w:right="20"/>
        <w:jc w:val="both"/>
      </w:pPr>
      <w:r>
        <w:rPr>
          <w:lang w:eastAsia="en-US"/>
        </w:rPr>
        <w:t xml:space="preserve">             5. Консультант Плюс: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462"/>
        </w:tabs>
        <w:spacing w:after="0"/>
        <w:ind w:firstLine="760"/>
        <w:jc w:val="both"/>
      </w:pPr>
      <w:proofErr w:type="gramStart"/>
      <w:r w:rsidRPr="0095132C">
        <w:t>О бухгалтерском учете: федерал, закон: от 06.12.11 (с изменениями</w:t>
      </w:r>
      <w:proofErr w:type="gramEnd"/>
    </w:p>
    <w:p w:rsidR="00AC3BFF" w:rsidRPr="0095132C" w:rsidRDefault="00AC3BFF" w:rsidP="00AC3BFF">
      <w:pPr>
        <w:pStyle w:val="310"/>
        <w:spacing w:before="0" w:after="0" w:line="240" w:lineRule="auto"/>
        <w:ind w:firstLine="760"/>
        <w:rPr>
          <w:rFonts w:ascii="Arial Unicode MS" w:hAnsi="Arial Unicode MS" w:cs="Arial Unicode MS"/>
          <w:sz w:val="24"/>
          <w:szCs w:val="24"/>
        </w:rPr>
      </w:pPr>
      <w:r w:rsidRPr="0095132C">
        <w:rPr>
          <w:sz w:val="24"/>
          <w:szCs w:val="24"/>
        </w:rPr>
        <w:t>и дополнениями)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78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«Учётная политика организации» (ПБУ 1/2008): приказ Минфина России: от 6.10.2008 №106 (с измен, и </w:t>
      </w:r>
      <w:proofErr w:type="spellStart"/>
      <w:r w:rsidRPr="0095132C">
        <w:t>дополн</w:t>
      </w:r>
      <w:proofErr w:type="spellEnd"/>
      <w:r w:rsidRPr="0095132C">
        <w:t>.).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78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«Учёт материально- производственных запасов» (ПБУ 5/01): приказ Минфина России: от 9.06.2001 № 44н (с измен, и </w:t>
      </w:r>
      <w:proofErr w:type="spellStart"/>
      <w:r w:rsidRPr="0095132C">
        <w:t>дополн</w:t>
      </w:r>
      <w:proofErr w:type="spellEnd"/>
      <w:r w:rsidRPr="0095132C">
        <w:t>.).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82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«Учёт основных средств» (ПБУ 6/01): приказ Минфина России: от 30.03.2001 № 26н (с измен, и </w:t>
      </w:r>
      <w:proofErr w:type="spellStart"/>
      <w:r w:rsidRPr="0095132C">
        <w:t>дополн</w:t>
      </w:r>
      <w:proofErr w:type="spellEnd"/>
      <w:r w:rsidRPr="0095132C">
        <w:t>.).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68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«Доходы организации» (ПБУ 9/99): приказ Минфина России: от 6.05.1999 №32н (с измен, и </w:t>
      </w:r>
      <w:proofErr w:type="spellStart"/>
      <w:r w:rsidRPr="0095132C">
        <w:t>дополн</w:t>
      </w:r>
      <w:proofErr w:type="spellEnd"/>
      <w:r w:rsidRPr="0095132C">
        <w:t>.).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44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«Расходы организации» (ПБУ 10/99): приказ Минфина России: от 6.05.1999 №33н (с измен, и </w:t>
      </w:r>
      <w:proofErr w:type="spellStart"/>
      <w:r w:rsidRPr="0095132C">
        <w:t>дополн</w:t>
      </w:r>
      <w:proofErr w:type="spellEnd"/>
      <w:r w:rsidRPr="0095132C">
        <w:t>.).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87"/>
        </w:tabs>
        <w:spacing w:after="0"/>
        <w:ind w:right="20" w:firstLine="760"/>
        <w:jc w:val="both"/>
      </w:pPr>
      <w:r w:rsidRPr="0095132C">
        <w:t>Положение по бухгалтерскому учёту «Учёт нематериальных активов» (ПБУ 14/2007): приказом Минфина России от 27.12.2007 №153н.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73"/>
        </w:tabs>
        <w:spacing w:after="0"/>
        <w:ind w:right="20" w:firstLine="760"/>
        <w:jc w:val="both"/>
      </w:pPr>
      <w:r w:rsidRPr="0095132C">
        <w:t xml:space="preserve">Положение по бухгалтерскому учёту «Учёт расходов на научно- исследовательские, </w:t>
      </w:r>
      <w:proofErr w:type="spellStart"/>
      <w:r w:rsidRPr="0095132C">
        <w:t>опытно-конструкторские^</w:t>
      </w:r>
      <w:proofErr w:type="spellEnd"/>
      <w:r w:rsidRPr="0095132C">
        <w:t xml:space="preserve"> и технологические работы» (ПБУ 17/02): приказ Минфина России: от 19.11.2002 №115н.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73"/>
        </w:tabs>
        <w:spacing w:after="0"/>
        <w:ind w:right="20" w:firstLine="760"/>
        <w:jc w:val="both"/>
      </w:pPr>
      <w:r w:rsidRPr="0095132C">
        <w:t>Положение по бухгалтерскому учёту «Учёт финансовых вложений» (ПБУ 19/02): приказ Минфина России: от 10.12.2002 №126н.</w:t>
      </w:r>
    </w:p>
    <w:p w:rsidR="00AC3BFF" w:rsidRPr="0095132C" w:rsidRDefault="00AC3BFF" w:rsidP="00AC3BFF">
      <w:pPr>
        <w:pStyle w:val="a6"/>
        <w:shd w:val="clear" w:color="auto" w:fill="FFFFFF"/>
        <w:tabs>
          <w:tab w:val="left" w:pos="1192"/>
        </w:tabs>
        <w:spacing w:after="0"/>
        <w:ind w:right="20" w:firstLine="760"/>
        <w:jc w:val="both"/>
      </w:pPr>
      <w:r w:rsidRPr="0095132C">
        <w:t xml:space="preserve">Положение по бухгалтерскому учету «Учет валютных активов и обязательств» (ПБУ 3/2006): приказ Минфина РФ: от 27.11.2006 №154н (с измен, и </w:t>
      </w:r>
      <w:proofErr w:type="spellStart"/>
      <w:r w:rsidRPr="0095132C">
        <w:t>дополн</w:t>
      </w:r>
      <w:proofErr w:type="spellEnd"/>
      <w:r w:rsidRPr="0095132C">
        <w:t>/).</w:t>
      </w:r>
    </w:p>
    <w:p w:rsidR="00AC3BFF" w:rsidRDefault="00AC3BFF" w:rsidP="00AC3BFF">
      <w:pPr>
        <w:pStyle w:val="a6"/>
        <w:ind w:right="40" w:firstLine="760"/>
        <w:rPr>
          <w:rFonts w:ascii="Arial Unicode MS" w:hAnsi="Arial Unicode MS" w:cs="Arial Unicode MS"/>
        </w:rPr>
      </w:pPr>
      <w:r w:rsidRPr="0095132C">
        <w:rPr>
          <w:rStyle w:val="15pt"/>
        </w:rPr>
        <w:t>Об</w:t>
      </w:r>
      <w:r w:rsidRPr="0095132C">
        <w:t xml:space="preserve"> утверждении методических указаний по бухгалтерскому учету основных средств: приказ Минфина РФ: от 13,10.2003 №91н (с измен, и </w:t>
      </w:r>
      <w:proofErr w:type="spellStart"/>
      <w:r w:rsidRPr="0095132C">
        <w:t>дополн</w:t>
      </w:r>
      <w:proofErr w:type="spellEnd"/>
      <w:r>
        <w:t>.).</w:t>
      </w:r>
    </w:p>
    <w:p w:rsidR="00AC3BFF" w:rsidRDefault="00AC3BFF" w:rsidP="00AC3BFF">
      <w:pPr>
        <w:ind w:left="0" w:right="-1" w:firstLine="76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AC3BFF" w:rsidRDefault="00AC3BFF" w:rsidP="00AC3BFF">
      <w:pPr>
        <w:ind w:left="0" w:right="-1"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Дополнительная литература</w:t>
      </w:r>
    </w:p>
    <w:p w:rsidR="00AC3BFF" w:rsidRPr="0095132C" w:rsidRDefault="00AC3BFF" w:rsidP="00AC3BFF">
      <w:pPr>
        <w:ind w:left="0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32C"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 </w:t>
      </w:r>
      <w:proofErr w:type="spellStart"/>
      <w:r w:rsidRPr="0095132C"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 w:rsidRPr="0095132C">
        <w:rPr>
          <w:rFonts w:ascii="Times New Roman" w:hAnsi="Times New Roman" w:cs="Times New Roman"/>
          <w:sz w:val="24"/>
          <w:szCs w:val="24"/>
        </w:rPr>
        <w:t>, Т. В, Основы бухгалтерского учета</w:t>
      </w:r>
      <w:proofErr w:type="gramStart"/>
      <w:r w:rsidRPr="00951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32C">
        <w:rPr>
          <w:rFonts w:ascii="Times New Roman" w:hAnsi="Times New Roman" w:cs="Times New Roman"/>
          <w:sz w:val="24"/>
          <w:szCs w:val="24"/>
        </w:rPr>
        <w:t xml:space="preserve"> учебник и практикум для СПО ! Т. В. </w:t>
      </w:r>
      <w:proofErr w:type="spellStart"/>
      <w:r w:rsidRPr="0095132C"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 w:rsidRPr="0095132C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95132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5132C">
        <w:rPr>
          <w:rFonts w:ascii="Times New Roman" w:hAnsi="Times New Roman" w:cs="Times New Roman"/>
          <w:sz w:val="24"/>
          <w:szCs w:val="24"/>
        </w:rPr>
        <w:t>. и доп. — М.</w:t>
      </w:r>
      <w:proofErr w:type="gramStart"/>
      <w:r w:rsidRPr="00951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32C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95132C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95132C">
        <w:rPr>
          <w:rFonts w:ascii="Times New Roman" w:hAnsi="Times New Roman" w:cs="Times New Roman"/>
          <w:sz w:val="24"/>
          <w:szCs w:val="24"/>
        </w:rPr>
        <w:t xml:space="preserve">, 2018. — 284 с. — (Серия : </w:t>
      </w:r>
      <w:proofErr w:type="gramStart"/>
      <w:r w:rsidRPr="0095132C">
        <w:rPr>
          <w:rFonts w:ascii="Times New Roman" w:hAnsi="Times New Roman" w:cs="Times New Roman"/>
          <w:sz w:val="24"/>
          <w:szCs w:val="24"/>
        </w:rPr>
        <w:t>Профессиональное образование).</w:t>
      </w:r>
      <w:proofErr w:type="gramEnd"/>
      <w:r w:rsidRPr="0095132C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Pr="0095132C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95132C">
        <w:rPr>
          <w:rFonts w:ascii="Times New Roman" w:hAnsi="Times New Roman" w:cs="Times New Roman"/>
          <w:sz w:val="24"/>
          <w:szCs w:val="24"/>
        </w:rPr>
        <w:t xml:space="preserve"> 978-5-534-06024-9.</w:t>
      </w:r>
      <w:proofErr w:type="gramEnd"/>
      <w:r w:rsidRPr="0095132C">
        <w:rPr>
          <w:rFonts w:ascii="Times New Roman" w:hAnsi="Times New Roman" w:cs="Times New Roman"/>
          <w:sz w:val="24"/>
          <w:szCs w:val="24"/>
        </w:rPr>
        <w:t xml:space="preserve"> — Режим доступа</w:t>
      </w:r>
      <w:proofErr w:type="gramStart"/>
      <w:r w:rsidRPr="0095132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5132C">
        <w:rPr>
          <w:rStyle w:val="15pt"/>
          <w:sz w:val="24"/>
          <w:szCs w:val="24"/>
        </w:rPr>
        <w:t xml:space="preserve"> </w:t>
      </w:r>
      <w:proofErr w:type="spellStart"/>
      <w:r w:rsidRPr="0095132C">
        <w:rPr>
          <w:rStyle w:val="15pt1"/>
          <w:sz w:val="24"/>
          <w:szCs w:val="24"/>
        </w:rPr>
        <w:t>vvww</w:t>
      </w:r>
      <w:proofErr w:type="spellEnd"/>
      <w:r w:rsidRPr="00AC3BFF">
        <w:rPr>
          <w:rStyle w:val="15pt1"/>
          <w:sz w:val="24"/>
          <w:szCs w:val="24"/>
          <w:lang w:val="ru-RU"/>
        </w:rPr>
        <w:t>.</w:t>
      </w:r>
      <w:proofErr w:type="spellStart"/>
      <w:r w:rsidRPr="0095132C">
        <w:rPr>
          <w:rStyle w:val="15pt1"/>
          <w:sz w:val="24"/>
          <w:szCs w:val="24"/>
        </w:rPr>
        <w:t>biblio</w:t>
      </w:r>
      <w:proofErr w:type="spellEnd"/>
      <w:r w:rsidRPr="00AC3BFF">
        <w:rPr>
          <w:rStyle w:val="15pt1"/>
          <w:sz w:val="24"/>
          <w:szCs w:val="24"/>
          <w:lang w:val="ru-RU"/>
        </w:rPr>
        <w:t xml:space="preserve">- </w:t>
      </w:r>
      <w:proofErr w:type="spellStart"/>
      <w:r w:rsidRPr="0095132C">
        <w:rPr>
          <w:rStyle w:val="15pt1"/>
          <w:sz w:val="24"/>
          <w:szCs w:val="24"/>
        </w:rPr>
        <w:t>onljne</w:t>
      </w:r>
      <w:proofErr w:type="spellEnd"/>
      <w:r w:rsidRPr="00AC3BFF">
        <w:rPr>
          <w:rStyle w:val="15pt1"/>
          <w:sz w:val="24"/>
          <w:szCs w:val="24"/>
          <w:lang w:val="ru-RU"/>
        </w:rPr>
        <w:t>.</w:t>
      </w:r>
      <w:proofErr w:type="spellStart"/>
      <w:r w:rsidRPr="0095132C">
        <w:rPr>
          <w:rStyle w:val="15pt1"/>
          <w:sz w:val="24"/>
          <w:szCs w:val="24"/>
        </w:rPr>
        <w:t>ru</w:t>
      </w:r>
      <w:proofErr w:type="spellEnd"/>
      <w:r w:rsidRPr="00AC3BFF">
        <w:rPr>
          <w:rStyle w:val="15pt1"/>
          <w:sz w:val="24"/>
          <w:szCs w:val="24"/>
          <w:lang w:val="ru-RU"/>
        </w:rPr>
        <w:t>/</w:t>
      </w:r>
      <w:r w:rsidRPr="0095132C">
        <w:rPr>
          <w:rStyle w:val="15pt1"/>
          <w:sz w:val="24"/>
          <w:szCs w:val="24"/>
        </w:rPr>
        <w:t>book</w:t>
      </w:r>
      <w:r w:rsidRPr="00AC3BFF">
        <w:rPr>
          <w:rStyle w:val="15pt1"/>
          <w:sz w:val="24"/>
          <w:szCs w:val="24"/>
          <w:lang w:val="ru-RU"/>
        </w:rPr>
        <w:t>72</w:t>
      </w:r>
      <w:r w:rsidRPr="00AC3BFF">
        <w:rPr>
          <w:rStyle w:val="15pt1"/>
          <w:sz w:val="24"/>
          <w:szCs w:val="24"/>
          <w:lang w:val="ru-RU" w:eastAsia="ru-RU"/>
        </w:rPr>
        <w:t>1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B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99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73-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34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-4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BE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4-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D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9-458</w:t>
      </w:r>
      <w:r w:rsidRPr="00AC3BFF">
        <w:rPr>
          <w:rStyle w:val="15pt1"/>
          <w:sz w:val="24"/>
          <w:szCs w:val="24"/>
          <w:lang w:val="ru-RU"/>
        </w:rPr>
        <w:t>.</w:t>
      </w:r>
      <w:r w:rsidRPr="0095132C">
        <w:rPr>
          <w:rStyle w:val="15pt1"/>
          <w:sz w:val="24"/>
          <w:szCs w:val="24"/>
        </w:rPr>
        <w:t>D</w:t>
      </w:r>
      <w:r w:rsidRPr="00AC3BFF">
        <w:rPr>
          <w:rStyle w:val="15pt1"/>
          <w:sz w:val="24"/>
          <w:szCs w:val="24"/>
          <w:lang w:val="ru-RU"/>
        </w:rPr>
        <w:t>8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F</w:t>
      </w:r>
      <w:r w:rsidRPr="0095132C">
        <w:rPr>
          <w:rFonts w:ascii="Times New Roman" w:hAnsi="Times New Roman" w:cs="Times New Roman"/>
          <w:sz w:val="24"/>
          <w:szCs w:val="24"/>
          <w:u w:val="single"/>
        </w:rPr>
        <w:t>566.</w:t>
      </w:r>
      <w:r w:rsidRPr="0095132C">
        <w:rPr>
          <w:rFonts w:ascii="Times New Roman" w:hAnsi="Times New Roman" w:cs="Times New Roman"/>
          <w:sz w:val="24"/>
          <w:szCs w:val="24"/>
          <w:u w:val="single"/>
          <w:lang w:val="en-US"/>
        </w:rPr>
        <w:t>A</w:t>
      </w:r>
      <w:r w:rsidRPr="0095132C">
        <w:rPr>
          <w:rFonts w:ascii="Times New Roman" w:hAnsi="Times New Roman" w:cs="Times New Roman"/>
          <w:sz w:val="24"/>
          <w:szCs w:val="24"/>
        </w:rPr>
        <w:t>.</w:t>
      </w:r>
    </w:p>
    <w:p w:rsidR="00AC3BFF" w:rsidRDefault="00AC3BFF" w:rsidP="00AC3BFF">
      <w:pPr>
        <w:pStyle w:val="a6"/>
        <w:shd w:val="clear" w:color="auto" w:fill="FFFFFF"/>
        <w:tabs>
          <w:tab w:val="left" w:pos="904"/>
        </w:tabs>
        <w:spacing w:after="0" w:line="319" w:lineRule="exact"/>
        <w:ind w:right="40"/>
        <w:jc w:val="both"/>
      </w:pPr>
      <w:r>
        <w:tab/>
      </w:r>
      <w:r w:rsidRPr="0095132C">
        <w:t>Основы бухгалтерского учета для малого бизнеса : учеб</w:t>
      </w:r>
      <w:proofErr w:type="gramStart"/>
      <w:r w:rsidRPr="0095132C">
        <w:t>.</w:t>
      </w:r>
      <w:proofErr w:type="gramEnd"/>
      <w:r w:rsidRPr="0095132C">
        <w:t xml:space="preserve"> </w:t>
      </w:r>
      <w:proofErr w:type="gramStart"/>
      <w:r w:rsidRPr="0095132C">
        <w:t>п</w:t>
      </w:r>
      <w:proofErr w:type="gramEnd"/>
      <w:r w:rsidRPr="0095132C">
        <w:t xml:space="preserve">особие для СПО / Н. А. </w:t>
      </w:r>
      <w:proofErr w:type="spellStart"/>
      <w:r w:rsidRPr="0095132C">
        <w:t>Проданова</w:t>
      </w:r>
      <w:proofErr w:type="spellEnd"/>
      <w:r w:rsidRPr="0095132C">
        <w:t xml:space="preserve">, В. В. </w:t>
      </w:r>
      <w:proofErr w:type="spellStart"/>
      <w:r w:rsidRPr="0095132C">
        <w:t>Лизяева</w:t>
      </w:r>
      <w:proofErr w:type="spellEnd"/>
      <w:r w:rsidRPr="0095132C">
        <w:t xml:space="preserve">, Е. И. </w:t>
      </w:r>
      <w:proofErr w:type="spellStart"/>
      <w:r w:rsidRPr="0095132C">
        <w:t>Зацаринная</w:t>
      </w:r>
      <w:proofErr w:type="spellEnd"/>
      <w:r w:rsidRPr="0095132C">
        <w:t xml:space="preserve">, Е. А. Кротова ; под ред. Н. А. </w:t>
      </w:r>
      <w:proofErr w:type="spellStart"/>
      <w:r w:rsidRPr="0095132C">
        <w:t>Продановой</w:t>
      </w:r>
      <w:proofErr w:type="spellEnd"/>
      <w:r w:rsidRPr="0095132C">
        <w:t>. — М.</w:t>
      </w:r>
      <w:proofErr w:type="gramStart"/>
      <w:r w:rsidRPr="0095132C">
        <w:t xml:space="preserve"> :</w:t>
      </w:r>
      <w:proofErr w:type="gramEnd"/>
      <w:r w:rsidRPr="0095132C">
        <w:t xml:space="preserve"> Издательство </w:t>
      </w:r>
      <w:proofErr w:type="spellStart"/>
      <w:r w:rsidRPr="0095132C">
        <w:t>Юрайт</w:t>
      </w:r>
      <w:proofErr w:type="spellEnd"/>
      <w:r w:rsidRPr="0095132C">
        <w:t xml:space="preserve">, 2018. — 275 с, — (Серия : </w:t>
      </w:r>
      <w:proofErr w:type="gramStart"/>
      <w:r w:rsidRPr="0095132C">
        <w:t>Профессиональное образование).</w:t>
      </w:r>
      <w:proofErr w:type="gramEnd"/>
      <w:r w:rsidRPr="0095132C">
        <w:t xml:space="preserve"> — </w:t>
      </w:r>
      <w:proofErr w:type="gramStart"/>
      <w:r w:rsidRPr="0095132C">
        <w:rPr>
          <w:lang w:val="en-US" w:eastAsia="en-US"/>
        </w:rPr>
        <w:t>ISBN</w:t>
      </w:r>
      <w:r w:rsidRPr="0095132C">
        <w:rPr>
          <w:lang w:eastAsia="en-US"/>
        </w:rPr>
        <w:t xml:space="preserve"> </w:t>
      </w:r>
      <w:r w:rsidRPr="0095132C">
        <w:t>978-5-534-02465-4.</w:t>
      </w:r>
      <w:proofErr w:type="gramEnd"/>
      <w:r w:rsidRPr="0095132C">
        <w:t xml:space="preserve"> — Режим доступа</w:t>
      </w:r>
      <w:proofErr w:type="gramStart"/>
      <w:r w:rsidRPr="0095132C">
        <w:t xml:space="preserve"> :</w:t>
      </w:r>
      <w:proofErr w:type="gramEnd"/>
      <w:r w:rsidRPr="0095132C">
        <w:t xml:space="preserve"> </w:t>
      </w:r>
      <w:hyperlink r:id="rId51" w:history="1">
        <w:r w:rsidRPr="00454DF6">
          <w:rPr>
            <w:rStyle w:val="a5"/>
            <w:lang w:val="en-US" w:eastAsia="en-US"/>
          </w:rPr>
          <w:t>www</w:t>
        </w:r>
        <w:r w:rsidRPr="00454DF6">
          <w:rPr>
            <w:rStyle w:val="a5"/>
            <w:lang w:eastAsia="en-US"/>
          </w:rPr>
          <w:t>.</w:t>
        </w:r>
        <w:proofErr w:type="spellStart"/>
        <w:r w:rsidRPr="00454DF6">
          <w:rPr>
            <w:rStyle w:val="a5"/>
            <w:lang w:val="en-US" w:eastAsia="en-US"/>
          </w:rPr>
          <w:t>biblio</w:t>
        </w:r>
        <w:proofErr w:type="spellEnd"/>
        <w:r w:rsidRPr="00454DF6">
          <w:rPr>
            <w:rStyle w:val="a5"/>
            <w:lang w:eastAsia="en-US"/>
          </w:rPr>
          <w:t>-</w:t>
        </w:r>
        <w:proofErr w:type="spellStart"/>
        <w:r w:rsidRPr="00454DF6">
          <w:rPr>
            <w:rStyle w:val="a5"/>
            <w:lang w:val="en-US" w:eastAsia="en-US"/>
          </w:rPr>
          <w:t>onliiie</w:t>
        </w:r>
        <w:proofErr w:type="spellEnd"/>
        <w:r w:rsidRPr="00454DF6">
          <w:rPr>
            <w:rStyle w:val="a5"/>
            <w:lang w:eastAsia="en-US"/>
          </w:rPr>
          <w:t>.</w:t>
        </w:r>
        <w:proofErr w:type="spellStart"/>
        <w:r w:rsidRPr="00454DF6">
          <w:rPr>
            <w:rStyle w:val="a5"/>
            <w:lang w:val="en-US" w:eastAsia="en-US"/>
          </w:rPr>
          <w:t>ru</w:t>
        </w:r>
        <w:proofErr w:type="spellEnd"/>
        <w:r w:rsidRPr="00454DF6">
          <w:rPr>
            <w:rStyle w:val="a5"/>
            <w:lang w:eastAsia="en-US"/>
          </w:rPr>
          <w:t>/</w:t>
        </w:r>
        <w:r w:rsidRPr="00454DF6">
          <w:rPr>
            <w:rStyle w:val="a5"/>
            <w:lang w:val="en-US" w:eastAsia="en-US"/>
          </w:rPr>
          <w:t>book</w:t>
        </w:r>
        <w:r w:rsidRPr="00454DF6">
          <w:rPr>
            <w:rStyle w:val="a5"/>
            <w:lang w:eastAsia="en-US"/>
          </w:rPr>
          <w:t>/2</w:t>
        </w:r>
        <w:r w:rsidRPr="00454DF6">
          <w:rPr>
            <w:rStyle w:val="a5"/>
            <w:lang w:val="en-US" w:eastAsia="en-US"/>
          </w:rPr>
          <w:t>D</w:t>
        </w:r>
        <w:r w:rsidRPr="00454DF6">
          <w:rPr>
            <w:rStyle w:val="a5"/>
            <w:lang w:eastAsia="en-US"/>
          </w:rPr>
          <w:t xml:space="preserve"> </w:t>
        </w:r>
        <w:r w:rsidRPr="00454DF6">
          <w:rPr>
            <w:rStyle w:val="a5"/>
          </w:rPr>
          <w:t>11</w:t>
        </w:r>
        <w:r w:rsidRPr="00454DF6">
          <w:rPr>
            <w:rStyle w:val="a5"/>
            <w:lang w:eastAsia="en-US"/>
          </w:rPr>
          <w:t>8</w:t>
        </w:r>
        <w:r w:rsidRPr="00454DF6">
          <w:rPr>
            <w:rStyle w:val="a5"/>
            <w:lang w:val="en-US" w:eastAsia="en-US"/>
          </w:rPr>
          <w:t>B</w:t>
        </w:r>
        <w:r w:rsidRPr="00454DF6">
          <w:rPr>
            <w:rStyle w:val="a5"/>
            <w:lang w:eastAsia="en-US"/>
          </w:rPr>
          <w:t>43-32</w:t>
        </w:r>
        <w:r w:rsidRPr="00454DF6">
          <w:rPr>
            <w:rStyle w:val="a5"/>
            <w:lang w:val="en-US" w:eastAsia="en-US"/>
          </w:rPr>
          <w:t>DE</w:t>
        </w:r>
        <w:r w:rsidRPr="00454DF6">
          <w:rPr>
            <w:rStyle w:val="a5"/>
            <w:lang w:eastAsia="en-US"/>
          </w:rPr>
          <w:t>-4</w:t>
        </w:r>
        <w:r w:rsidRPr="00454DF6">
          <w:rPr>
            <w:rStyle w:val="a5"/>
            <w:lang w:val="en-US" w:eastAsia="en-US"/>
          </w:rPr>
          <w:t>CB</w:t>
        </w:r>
        <w:r w:rsidRPr="00454DF6">
          <w:rPr>
            <w:rStyle w:val="a5"/>
            <w:lang w:eastAsia="en-US"/>
          </w:rPr>
          <w:t>9-960</w:t>
        </w:r>
        <w:r w:rsidRPr="00454DF6">
          <w:rPr>
            <w:rStyle w:val="a5"/>
            <w:lang w:val="en-US" w:eastAsia="en-US"/>
          </w:rPr>
          <w:t>B</w:t>
        </w:r>
        <w:r w:rsidRPr="00454DF6">
          <w:rPr>
            <w:rStyle w:val="a5"/>
            <w:lang w:eastAsia="en-US"/>
          </w:rPr>
          <w:t xml:space="preserve">- </w:t>
        </w:r>
        <w:r w:rsidRPr="00454DF6">
          <w:rPr>
            <w:rStyle w:val="a5"/>
          </w:rPr>
          <w:t>96СЕ58888А05</w:t>
        </w:r>
      </w:hyperlink>
      <w:r w:rsidRPr="0095132C">
        <w:t>.</w:t>
      </w:r>
    </w:p>
    <w:p w:rsidR="00AC3BFF" w:rsidRDefault="00AC3BFF" w:rsidP="00AC3BFF">
      <w:pPr>
        <w:pStyle w:val="a6"/>
        <w:shd w:val="clear" w:color="auto" w:fill="FFFFFF"/>
        <w:tabs>
          <w:tab w:val="left" w:pos="904"/>
        </w:tabs>
        <w:spacing w:after="0" w:line="319" w:lineRule="exact"/>
        <w:ind w:right="40"/>
        <w:jc w:val="both"/>
      </w:pPr>
      <w:r>
        <w:tab/>
        <w:t>Интернет ресурсы.</w:t>
      </w:r>
    </w:p>
    <w:p w:rsidR="00AC3BFF" w:rsidRDefault="00AC3BFF" w:rsidP="00AC3BFF">
      <w:pPr>
        <w:pStyle w:val="212"/>
        <w:spacing w:before="0" w:after="0" w:line="240" w:lineRule="auto"/>
        <w:rPr>
          <w:sz w:val="24"/>
        </w:rPr>
      </w:pPr>
    </w:p>
    <w:p w:rsidR="00AC3BFF" w:rsidRPr="0095132C" w:rsidRDefault="00AC3BFF" w:rsidP="00AC3BFF">
      <w:pPr>
        <w:pStyle w:val="212"/>
        <w:spacing w:before="0" w:after="0" w:line="240" w:lineRule="auto"/>
        <w:ind w:firstLine="360"/>
        <w:rPr>
          <w:rFonts w:ascii="Arial Unicode MS" w:hAnsi="Arial Unicode MS" w:cs="Arial Unicode MS"/>
          <w:sz w:val="24"/>
        </w:rPr>
      </w:pPr>
      <w:r w:rsidRPr="0095132C">
        <w:rPr>
          <w:sz w:val="24"/>
        </w:rPr>
        <w:t>Перечень программного обеспечения</w:t>
      </w:r>
    </w:p>
    <w:p w:rsidR="00AC3BFF" w:rsidRPr="0095132C" w:rsidRDefault="00AC3BFF" w:rsidP="00AC3BFF">
      <w:pPr>
        <w:pStyle w:val="310"/>
        <w:tabs>
          <w:tab w:val="left" w:pos="1106"/>
        </w:tabs>
        <w:spacing w:before="0" w:after="0" w:line="240" w:lineRule="auto"/>
        <w:ind w:left="360"/>
        <w:rPr>
          <w:sz w:val="24"/>
        </w:rPr>
      </w:pPr>
      <w:r w:rsidRPr="0095132C">
        <w:rPr>
          <w:sz w:val="24"/>
          <w:lang w:val="en-US"/>
        </w:rPr>
        <w:t>Microsoft</w:t>
      </w:r>
      <w:r w:rsidRPr="0095132C">
        <w:rPr>
          <w:sz w:val="24"/>
        </w:rPr>
        <w:t xml:space="preserve"> </w:t>
      </w:r>
      <w:r w:rsidRPr="0095132C">
        <w:rPr>
          <w:sz w:val="24"/>
          <w:lang w:val="en-US"/>
        </w:rPr>
        <w:t>Word</w:t>
      </w:r>
    </w:p>
    <w:p w:rsidR="00AC3BFF" w:rsidRPr="0095132C" w:rsidRDefault="00AC3BFF" w:rsidP="00AC3BFF">
      <w:pPr>
        <w:pStyle w:val="310"/>
        <w:tabs>
          <w:tab w:val="left" w:pos="1133"/>
        </w:tabs>
        <w:spacing w:before="0" w:after="0" w:line="240" w:lineRule="auto"/>
        <w:ind w:left="360"/>
        <w:rPr>
          <w:sz w:val="24"/>
        </w:rPr>
      </w:pPr>
      <w:r w:rsidRPr="0095132C">
        <w:rPr>
          <w:sz w:val="24"/>
          <w:lang w:val="en-US"/>
        </w:rPr>
        <w:t>Microsoft</w:t>
      </w:r>
      <w:r w:rsidRPr="0095132C">
        <w:rPr>
          <w:sz w:val="24"/>
        </w:rPr>
        <w:t xml:space="preserve"> </w:t>
      </w:r>
      <w:r w:rsidRPr="0095132C">
        <w:rPr>
          <w:sz w:val="24"/>
          <w:lang w:val="en-US"/>
        </w:rPr>
        <w:t>Excel</w:t>
      </w:r>
    </w:p>
    <w:p w:rsidR="00AC3BFF" w:rsidRPr="0095132C" w:rsidRDefault="00AC3BFF" w:rsidP="00AC3BFF">
      <w:pPr>
        <w:pStyle w:val="310"/>
        <w:tabs>
          <w:tab w:val="left" w:pos="1159"/>
        </w:tabs>
        <w:spacing w:before="0" w:after="0" w:line="240" w:lineRule="auto"/>
        <w:ind w:left="360"/>
        <w:rPr>
          <w:sz w:val="24"/>
        </w:rPr>
      </w:pPr>
      <w:r w:rsidRPr="0095132C">
        <w:rPr>
          <w:sz w:val="24"/>
        </w:rPr>
        <w:t>1С: Бухгалтерия</w:t>
      </w:r>
    </w:p>
    <w:p w:rsidR="00AC3BFF" w:rsidRDefault="00AC3BFF" w:rsidP="00AC3BFF">
      <w:pPr>
        <w:pStyle w:val="a6"/>
        <w:shd w:val="clear" w:color="auto" w:fill="FFFFFF"/>
        <w:tabs>
          <w:tab w:val="left" w:pos="904"/>
        </w:tabs>
        <w:spacing w:after="0" w:line="319" w:lineRule="exact"/>
        <w:ind w:right="40"/>
        <w:jc w:val="both"/>
      </w:pPr>
    </w:p>
    <w:p w:rsidR="00AC3BFF" w:rsidRPr="00681DF9" w:rsidRDefault="00AC3BFF" w:rsidP="00BE7F71">
      <w:pPr>
        <w:pStyle w:val="aa"/>
        <w:numPr>
          <w:ilvl w:val="0"/>
          <w:numId w:val="2"/>
        </w:numPr>
        <w:ind w:left="709" w:right="-1" w:hanging="425"/>
        <w:rPr>
          <w:rFonts w:ascii="Times New Roman" w:hAnsi="Times New Roman" w:cs="Times New Roman"/>
          <w:b/>
          <w:sz w:val="24"/>
          <w:szCs w:val="24"/>
        </w:rPr>
      </w:pPr>
      <w:r w:rsidRPr="00BC193D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 учебной дисциплины (вида профессиональной деятельности)</w:t>
      </w:r>
      <w:r w:rsidRPr="00681DF9">
        <w:rPr>
          <w:b/>
        </w:rPr>
        <w:tab/>
      </w:r>
      <w:r w:rsidRPr="00681DF9">
        <w:rPr>
          <w:b/>
        </w:rPr>
        <w:tab/>
      </w:r>
      <w:r w:rsidRPr="00681DF9">
        <w:rPr>
          <w:b/>
        </w:rPr>
        <w:tab/>
      </w:r>
    </w:p>
    <w:tbl>
      <w:tblPr>
        <w:tblW w:w="9090" w:type="dxa"/>
        <w:tblInd w:w="-121" w:type="dxa"/>
        <w:tblLayout w:type="fixed"/>
        <w:tblLook w:val="04A0"/>
      </w:tblPr>
      <w:tblGrid>
        <w:gridCol w:w="2495"/>
        <w:gridCol w:w="3830"/>
        <w:gridCol w:w="2765"/>
      </w:tblGrid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(о</w:t>
            </w:r>
            <w:r w:rsidRPr="00A23422">
              <w:rPr>
                <w:rFonts w:ascii="Times New Roman" w:hAnsi="Times New Roman"/>
                <w:b/>
                <w:sz w:val="24"/>
                <w:szCs w:val="24"/>
              </w:rPr>
              <w:t>своенные профессиональны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23422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компетенций </w:t>
            </w:r>
            <w:proofErr w:type="gramEnd"/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A23422" w:rsidRDefault="00AC3BFF" w:rsidP="00FA1A5F">
            <w:pPr>
              <w:pStyle w:val="1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  <w:r w:rsidRPr="00A23422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4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Default="00AC3BFF" w:rsidP="00FA1A5F">
            <w:pPr>
              <w:pStyle w:val="aa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ПК 1.1. Принимать, заполнять и группировать унифицированные и произвольные формы первичной бухгалтерской документации.</w:t>
            </w: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Style w:val="FontStyle44"/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F66756" w:rsidRDefault="00AC3BFF" w:rsidP="00FA1A5F">
            <w:pPr>
              <w:tabs>
                <w:tab w:val="left" w:pos="461"/>
                <w:tab w:val="left" w:pos="1181"/>
              </w:tabs>
              <w:ind w:left="0" w:right="166" w:firstLine="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- Умение правильно выполнять составление (оформление) первичных учетных документов, в том числе электронных документов</w:t>
            </w:r>
          </w:p>
          <w:p w:rsidR="00AC3BFF" w:rsidRPr="00F66756" w:rsidRDefault="00AC3BFF" w:rsidP="00FA1A5F">
            <w:pPr>
              <w:tabs>
                <w:tab w:val="left" w:pos="461"/>
                <w:tab w:val="left" w:pos="1181"/>
              </w:tabs>
              <w:ind w:left="0" w:right="166" w:firstLine="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Знание единых прав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овых</w:t>
            </w: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 xml:space="preserve"> и методологических снов организации и ведения бухгалтерского учета в Российской Федерации</w:t>
            </w:r>
          </w:p>
          <w:p w:rsidR="00AC3BFF" w:rsidRPr="00F66756" w:rsidRDefault="00AC3BFF" w:rsidP="00FA1A5F">
            <w:pPr>
              <w:tabs>
                <w:tab w:val="left" w:pos="461"/>
                <w:tab w:val="left" w:pos="1181"/>
              </w:tabs>
              <w:ind w:left="0" w:right="166" w:firstLine="3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- Умение пользоваться компьютерными программами для ведения бухгалтерского учета информационными и справочно-правовой  системы</w:t>
            </w:r>
          </w:p>
          <w:p w:rsidR="00AC3BFF" w:rsidRPr="00A23422" w:rsidRDefault="00AC3BFF" w:rsidP="00FA1A5F">
            <w:pPr>
              <w:tabs>
                <w:tab w:val="left" w:pos="151"/>
                <w:tab w:val="left" w:pos="178"/>
                <w:tab w:val="left" w:pos="316"/>
                <w:tab w:val="left" w:pos="461"/>
                <w:tab w:val="left" w:pos="118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166"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- Знание внутренних организационно-распределительных документов организации,  регламентирующие  порядок составления хранения ее передачи в архив первичных учетных документов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snapToGrid w:val="0"/>
              <w:ind w:left="0" w:right="-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ПК 1.2. Формировать бухгалтерские проводки на основе корреспонденции счетов бухгалтерского учета </w:t>
            </w: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и заполнять регистры бухгалтерского учета.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C3BFF" w:rsidRPr="000846DF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6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Умение  составлять бухгалтерские записи в соответствии с планом  счетов;</w:t>
            </w:r>
          </w:p>
          <w:p w:rsidR="00AC3BFF" w:rsidRPr="000846DF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6DF">
              <w:rPr>
                <w:rFonts w:ascii="Times New Roman" w:hAnsi="Times New Roman" w:cs="Times New Roman"/>
                <w:sz w:val="24"/>
                <w:szCs w:val="28"/>
              </w:rPr>
              <w:t xml:space="preserve">- Умение  вести регистрацию и накопление  данных посредством двойной записи по </w:t>
            </w:r>
            <w:r w:rsidRPr="000846D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простой системе</w:t>
            </w:r>
          </w:p>
          <w:p w:rsidR="00AC3BFF" w:rsidRPr="000846DF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6DF">
              <w:rPr>
                <w:rFonts w:ascii="Times New Roman" w:hAnsi="Times New Roman" w:cs="Times New Roman"/>
                <w:sz w:val="24"/>
                <w:szCs w:val="28"/>
              </w:rPr>
              <w:t>- Знание  теоретических  основ стоимостного измерения  объектов  бухгалтерского учета, способов начисления амортизации, принятые в учетной политике организации</w:t>
            </w:r>
          </w:p>
          <w:p w:rsidR="00AC3BFF" w:rsidRPr="000846DF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6DF">
              <w:rPr>
                <w:rFonts w:ascii="Times New Roman" w:hAnsi="Times New Roman" w:cs="Times New Roman"/>
                <w:sz w:val="24"/>
                <w:szCs w:val="28"/>
              </w:rPr>
              <w:t xml:space="preserve">- Умение владеть  методами </w:t>
            </w:r>
            <w:proofErr w:type="spellStart"/>
            <w:r w:rsidRPr="000846DF">
              <w:rPr>
                <w:rFonts w:ascii="Times New Roman" w:hAnsi="Times New Roman" w:cs="Times New Roman"/>
                <w:sz w:val="24"/>
                <w:szCs w:val="28"/>
              </w:rPr>
              <w:t>калькулирование</w:t>
            </w:r>
            <w:proofErr w:type="spellEnd"/>
            <w:r w:rsidRPr="000846DF">
              <w:rPr>
                <w:rFonts w:ascii="Times New Roman" w:hAnsi="Times New Roman" w:cs="Times New Roman"/>
                <w:sz w:val="24"/>
                <w:szCs w:val="28"/>
              </w:rPr>
              <w:t xml:space="preserve"> себестоимости продукции, калькуляции, производить расчеты  заработной платы, пособий.</w:t>
            </w:r>
          </w:p>
          <w:p w:rsidR="00AC3BFF" w:rsidRPr="000846DF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846DF">
              <w:rPr>
                <w:rFonts w:ascii="Times New Roman" w:hAnsi="Times New Roman" w:cs="Times New Roman"/>
                <w:sz w:val="24"/>
                <w:szCs w:val="28"/>
              </w:rPr>
              <w:t>- пользоваться компьютерными программами.</w:t>
            </w:r>
          </w:p>
          <w:p w:rsidR="00AC3BFF" w:rsidRPr="00A23422" w:rsidRDefault="00AC3BFF" w:rsidP="00FA1A5F">
            <w:pPr>
              <w:tabs>
                <w:tab w:val="left" w:pos="178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lastRenderedPageBreak/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  <w:rPr>
                <w:bCs/>
                <w:color w:val="000000"/>
              </w:rPr>
            </w:pPr>
            <w:r>
              <w:t>тестирование.</w:t>
            </w:r>
          </w:p>
        </w:tc>
      </w:tr>
      <w:tr w:rsidR="00AC3BFF" w:rsidRPr="00A23422" w:rsidTr="00FA1A5F">
        <w:trPr>
          <w:trHeight w:val="1640"/>
        </w:trPr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3422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ПК 1.3. Оформлять денежные документы, вести кассовую книгу и составлять отчет кассира в бухгалтерию.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Умение оформлять кассовые и банковские документы согласно методике учета и налогообложения операций движения наличных денежных сре</w:t>
            </w:r>
            <w:proofErr w:type="gramStart"/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дств в Р</w:t>
            </w:r>
            <w:proofErr w:type="gramEnd"/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оссийской Федерации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Умение выполнять кассовые  операции с применением ККМ.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Умение  осуществлять операции с пластиковыми картами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Умение определять признаки подлинности и платежности денежных знаков.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составлять и обрабатывать первичные бухгалтерские документы, заполнять регистры бухгалтерского учета;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учета хозяйственные операции организации;</w:t>
            </w:r>
          </w:p>
          <w:p w:rsidR="00AC3BFF" w:rsidRPr="00744C92" w:rsidRDefault="00AC3BFF" w:rsidP="00FA1A5F">
            <w:pPr>
              <w:tabs>
                <w:tab w:val="left" w:pos="3155"/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производить записи в учетных регистрах.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2775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tabs>
                <w:tab w:val="left" w:pos="1418"/>
                <w:tab w:val="left" w:pos="1985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E4E0F">
              <w:rPr>
                <w:rFonts w:ascii="Times New Roman" w:hAnsi="Times New Roman" w:cs="Times New Roman"/>
                <w:sz w:val="24"/>
                <w:szCs w:val="28"/>
              </w:rPr>
              <w:t>ПК 1.4</w:t>
            </w:r>
            <w:proofErr w:type="gramStart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 xml:space="preserve"> П</w:t>
            </w:r>
            <w:proofErr w:type="gramEnd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 xml:space="preserve">ользоваться компьютерными программами для ведения бухгалтерского учета, информационными и справочно-правовыми системами, оргтехникой.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C92">
              <w:rPr>
                <w:rFonts w:ascii="Times New Roman" w:hAnsi="Times New Roman" w:cs="Times New Roman"/>
                <w:sz w:val="24"/>
                <w:szCs w:val="28"/>
              </w:rPr>
              <w:t>- Умение пользоваться компьютерными программами для ведения бухгалтерского учета, информационными и справочно-правовыми системами, оргтехникой.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1590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E0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ПК 1.5</w:t>
            </w:r>
            <w:proofErr w:type="gramStart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 xml:space="preserve">  В</w:t>
            </w:r>
            <w:proofErr w:type="gramEnd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 xml:space="preserve">ыполнять составление и представление бухгалтерской (финансовой) отчетности.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Умение правильно провести подсчет в регистрах бухгалтерского учета  итогов и остатков по  счетам синтетического и аналитического учета.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 xml:space="preserve">- Умение правильно составлять </w:t>
            </w:r>
            <w:proofErr w:type="spellStart"/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оборотно-сальдовую</w:t>
            </w:r>
            <w:proofErr w:type="spellEnd"/>
            <w:r w:rsidRPr="00A25806">
              <w:rPr>
                <w:rFonts w:ascii="Times New Roman" w:hAnsi="Times New Roman" w:cs="Times New Roman"/>
                <w:sz w:val="24"/>
                <w:szCs w:val="28"/>
              </w:rPr>
              <w:t xml:space="preserve"> ведомость, главную книгу.</w:t>
            </w:r>
          </w:p>
          <w:p w:rsidR="00AC3BFF" w:rsidRPr="00A23422" w:rsidRDefault="00AC3BFF" w:rsidP="00FA1A5F">
            <w:pPr>
              <w:tabs>
                <w:tab w:val="left" w:pos="178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уметь составлять на основе данных аналитического  синтетического учета бухгалтерскую отчетность организации.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2212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E0F">
              <w:rPr>
                <w:rFonts w:ascii="Times New Roman" w:hAnsi="Times New Roman" w:cs="Times New Roman"/>
                <w:sz w:val="24"/>
                <w:szCs w:val="28"/>
              </w:rPr>
              <w:t>ПК 1.6</w:t>
            </w:r>
            <w:proofErr w:type="gramStart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 xml:space="preserve">  О</w:t>
            </w:r>
            <w:proofErr w:type="gramEnd"/>
            <w:r w:rsidRPr="00AE4E0F">
              <w:rPr>
                <w:rFonts w:ascii="Times New Roman" w:hAnsi="Times New Roman" w:cs="Times New Roman"/>
                <w:sz w:val="24"/>
                <w:szCs w:val="28"/>
              </w:rPr>
              <w:t>существлять внутренний контроль ведения бухгалтерского учета и составления бухгалтерской (финансовой) отчетности.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3422" w:rsidRDefault="00AC3BFF" w:rsidP="00FA1A5F">
            <w:pPr>
              <w:tabs>
                <w:tab w:val="left" w:pos="178"/>
                <w:tab w:val="left" w:pos="916"/>
                <w:tab w:val="left" w:pos="1832"/>
                <w:tab w:val="left" w:pos="274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Умение устанавливать несоответствие показателей бухгалтерской отчетности показателям главной книги  и регистрам синтетического учета и нормативным  принципам составления отчетности.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2715"/>
        </w:trPr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3422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ПК 2.1. Участвовать в начислении и перечислении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Умение: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составление и обрабатывать первичные бухгалтерские документы, заполнять регистры бухгалтерского учета;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чета хозяйственные операции организации;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производить записи в учетных регистрах;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составлять на основе данных аналитического и синтетического  учета бухгалтерскую отчетность организации.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Знания законодательства о налогах и сборах в РФ, налогового кодекса РФ.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1860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ПК 2.2. Участвовать в начислении и перечислении страховых взносов в государственные внебюджетные фонды.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Умение: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составление и обрабатывать первичные бухгалтерские документы, заполнять регистры бухгалтерского учета;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чета хозяйственные операции организации;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 xml:space="preserve">- производить записи в учетных </w:t>
            </w:r>
            <w:r w:rsidRPr="00A258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регистрах;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составлять на основе данных аналитического и синтетического  учета бухгалтерскую отчетность организации.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Знания законодательства о налогах и сборах в РФ, налогового кодекса РФ.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1989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ПК 2.3. Оформлять платежные документы на перечисление налоговых и страховых платежей.</w:t>
            </w:r>
          </w:p>
          <w:p w:rsidR="00AC3BFF" w:rsidRPr="00AE4E0F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Умение: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составление и обрабатывать первичные бухгалтерские документы, заполнять регистры бухгалтерского учета;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чета хозяйственные операции организации;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производить записи в учетных регистрах;</w:t>
            </w:r>
          </w:p>
          <w:p w:rsidR="00AC3BFF" w:rsidRPr="00A25806" w:rsidRDefault="00AC3BFF" w:rsidP="00FA1A5F">
            <w:pPr>
              <w:ind w:left="36" w:right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- составлять на основе данных аналитического и синтетического  учета бухгалтерскую отчетность организации.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806">
              <w:rPr>
                <w:rFonts w:ascii="Times New Roman" w:hAnsi="Times New Roman" w:cs="Times New Roman"/>
                <w:sz w:val="24"/>
                <w:szCs w:val="28"/>
              </w:rPr>
              <w:t>Знания законодательства о налогах и сборах в РФ, налогового кодекса РФ.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1820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ПК 3.1. Выполнять поручения членов комиссии по инвентаризации имущества и обязательств организации.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20DF1">
              <w:rPr>
                <w:rFonts w:ascii="Times New Roman" w:hAnsi="Times New Roman" w:cs="Times New Roman"/>
                <w:sz w:val="24"/>
                <w:szCs w:val="28"/>
              </w:rPr>
              <w:t>Умение правильно качественно и быстро выполнять  соответств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ующий вид работы;</w:t>
            </w:r>
          </w:p>
          <w:p w:rsidR="00AC3BFF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знание теоретических основ выполнения работ и нормативных документов: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выполнение требований комиссии.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2745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ПК 3.2. Формировать бухгалтерские проводки, отражающие операции по результатам инвентаризации имущества и обязательств организации.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Default="00AC3BFF" w:rsidP="00FA1A5F">
            <w:pPr>
              <w:tabs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Умение обеспечить данными для проведения инвентаризации активов и обязательств с учетом политической организации.</w:t>
            </w:r>
          </w:p>
          <w:p w:rsidR="00AC3BFF" w:rsidRPr="00683E75" w:rsidRDefault="00AC3BFF" w:rsidP="00FA1A5F">
            <w:pPr>
              <w:tabs>
                <w:tab w:val="left" w:pos="3438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83E75">
              <w:rPr>
                <w:rFonts w:ascii="Times New Roman" w:hAnsi="Times New Roman" w:cs="Times New Roman"/>
                <w:sz w:val="24"/>
                <w:szCs w:val="28"/>
              </w:rPr>
              <w:t>- Умение сопоставлять результаты  инвентаризации с данными регистров сличительную ведомость.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43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75">
              <w:rPr>
                <w:rFonts w:ascii="Times New Roman" w:hAnsi="Times New Roman" w:cs="Times New Roman"/>
                <w:sz w:val="24"/>
                <w:szCs w:val="28"/>
              </w:rPr>
              <w:t>- Отражать на счетах бухгалтерского учета хозяйственные операции.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3960"/>
        </w:trPr>
        <w:tc>
          <w:tcPr>
            <w:tcW w:w="2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lastRenderedPageBreak/>
              <w:t>ПК 3.3. Отражать нарастающим итогом на счетах бухгалтерского учета имуществен</w:t>
            </w: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ное и финансовое положение организации, определять результаты хозяйствен</w:t>
            </w:r>
            <w:r w:rsidRPr="00AE4E0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softHyphen/>
              <w:t>ной деятельности за отчетный период.</w:t>
            </w:r>
          </w:p>
          <w:p w:rsidR="00AC3BFF" w:rsidRPr="00AE4E0F" w:rsidRDefault="00AC3BFF" w:rsidP="00FA1A5F">
            <w:pPr>
              <w:pStyle w:val="aa"/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D9799A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Уметь:</w:t>
            </w:r>
          </w:p>
          <w:p w:rsidR="00AC3BFF" w:rsidRPr="00D9799A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отражать 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 xml:space="preserve"> счетах бухгалтерского учета имущественное и финансовое  положение организации;</w:t>
            </w:r>
          </w:p>
          <w:p w:rsidR="00AC3BFF" w:rsidRPr="00D9799A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уметь определять финансовые результаты хозяйственной деятельности;</w:t>
            </w:r>
          </w:p>
          <w:p w:rsidR="00AC3BFF" w:rsidRPr="00D9799A" w:rsidRDefault="00AC3BFF" w:rsidP="00FA1A5F">
            <w:pPr>
              <w:ind w:left="36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производить записи в учетных  регистрах.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 xml:space="preserve">- Знать  внутренние </w:t>
            </w:r>
            <w:proofErr w:type="spellStart"/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организационно-распорядитеьные</w:t>
            </w:r>
            <w:proofErr w:type="spellEnd"/>
            <w:r w:rsidRPr="00D9799A">
              <w:rPr>
                <w:rFonts w:ascii="Times New Roman" w:hAnsi="Times New Roman" w:cs="Times New Roman"/>
                <w:sz w:val="24"/>
                <w:szCs w:val="28"/>
              </w:rPr>
              <w:t xml:space="preserve"> документы регламентирующ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ие составление  бухгалтерской (</w:t>
            </w: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финансовой) отчетности организации.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  <w:tr w:rsidR="00AC3BFF" w:rsidRPr="00A23422" w:rsidTr="00FA1A5F">
        <w:trPr>
          <w:trHeight w:val="1932"/>
        </w:trPr>
        <w:tc>
          <w:tcPr>
            <w:tcW w:w="24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9775A2" w:rsidRDefault="00AC3BFF" w:rsidP="00FA1A5F">
            <w:pPr>
              <w:ind w:left="-21" w:right="28" w:firstLine="2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ПК 3.4. </w:t>
            </w:r>
            <w:r w:rsidRPr="009775A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shd w:val="clear" w:color="auto" w:fill="FFFFFF"/>
                <w:lang w:eastAsia="ru-RU"/>
              </w:rPr>
              <w:t>Закрывать учетные бухгалтерские регистры и заполнять формы бухгалтерского учета.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C3BFF" w:rsidRPr="00D9799A" w:rsidRDefault="00AC3BFF" w:rsidP="00FA1A5F">
            <w:pPr>
              <w:ind w:left="36" w:righ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Уметь проводить  поэтапно работу по закрытию счетов бухгалтерского учета и определять финансовой результат хозяйственной  деятельности.</w:t>
            </w:r>
          </w:p>
          <w:p w:rsidR="00AC3BFF" w:rsidRPr="00D9799A" w:rsidRDefault="00AC3BFF" w:rsidP="00FA1A5F">
            <w:pPr>
              <w:ind w:left="36" w:righ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Уметь составлять оборотную ведомость, являющуюся основанием для формирования баланса, отчета о финансовых результатах, отчета ее применения капитала, отчета о движении  денежных средств.</w:t>
            </w:r>
          </w:p>
          <w:p w:rsidR="00AC3BFF" w:rsidRPr="00D9799A" w:rsidRDefault="00AC3BFF" w:rsidP="00FA1A5F">
            <w:pPr>
              <w:ind w:left="36" w:righ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Уметь заполнять формы  бухгалтерской отчетности.</w:t>
            </w:r>
          </w:p>
          <w:p w:rsidR="00AC3BFF" w:rsidRPr="00A23422" w:rsidRDefault="00AC3BFF" w:rsidP="00FA1A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99A">
              <w:rPr>
                <w:rFonts w:ascii="Times New Roman" w:hAnsi="Times New Roman" w:cs="Times New Roman"/>
                <w:sz w:val="24"/>
                <w:szCs w:val="28"/>
              </w:rPr>
              <w:t>- Выполнять требования, предъявляемые  к бухгалтерской  отчетности.</w:t>
            </w:r>
          </w:p>
        </w:tc>
        <w:tc>
          <w:tcPr>
            <w:tcW w:w="276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F66756" w:rsidRDefault="00AC3BFF" w:rsidP="00FA1A5F">
            <w:pPr>
              <w:ind w:left="33" w:right="10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66756">
              <w:rPr>
                <w:rFonts w:ascii="Times New Roman" w:hAnsi="Times New Roman" w:cs="Times New Roman"/>
                <w:sz w:val="24"/>
                <w:szCs w:val="28"/>
              </w:rPr>
              <w:t>Оценка в рамках  текущего контроля: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>- устный контроль: собеседование; дискуссия; фронтальный опрос;</w:t>
            </w:r>
          </w:p>
          <w:p w:rsidR="00AC3BFF" w:rsidRDefault="00AC3BFF" w:rsidP="00FA1A5F">
            <w:pPr>
              <w:pStyle w:val="a6"/>
              <w:snapToGrid w:val="0"/>
              <w:spacing w:after="0"/>
              <w:ind w:left="33" w:right="106"/>
              <w:jc w:val="both"/>
            </w:pPr>
            <w:r>
              <w:t xml:space="preserve">- письменный контроль; решение ситуационных задач, </w:t>
            </w:r>
          </w:p>
          <w:p w:rsidR="00AC3BFF" w:rsidRPr="00A23422" w:rsidRDefault="00AC3BFF" w:rsidP="00FA1A5F">
            <w:pPr>
              <w:pStyle w:val="a6"/>
              <w:snapToGrid w:val="0"/>
              <w:spacing w:after="0"/>
              <w:ind w:right="-1"/>
              <w:jc w:val="both"/>
            </w:pPr>
            <w:r>
              <w:t>тестирование.</w:t>
            </w:r>
          </w:p>
        </w:tc>
      </w:tr>
    </w:tbl>
    <w:p w:rsidR="00AC3BFF" w:rsidRPr="00DB5423" w:rsidRDefault="00AC3BFF" w:rsidP="00AC3BFF">
      <w:pPr>
        <w:ind w:left="0" w:firstLine="142"/>
        <w:jc w:val="both"/>
        <w:rPr>
          <w:rFonts w:ascii="Times New Roman" w:hAnsi="Times New Roman" w:cs="Times New Roman"/>
          <w:sz w:val="24"/>
        </w:rPr>
      </w:pPr>
      <w:r w:rsidRPr="00DB5423">
        <w:rPr>
          <w:rFonts w:ascii="Times New Roman" w:hAnsi="Times New Roman" w:cs="Times New Roman"/>
          <w:sz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DB5423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DB5423">
        <w:rPr>
          <w:rFonts w:ascii="Times New Roman" w:hAnsi="Times New Roman" w:cs="Times New Roman"/>
          <w:sz w:val="24"/>
        </w:rPr>
        <w:t xml:space="preserve"> профессиональных компетенций, но и развитие общих компетенций и обеспечивающих их умение.</w:t>
      </w:r>
    </w:p>
    <w:tbl>
      <w:tblPr>
        <w:tblW w:w="9090" w:type="dxa"/>
        <w:tblInd w:w="-121" w:type="dxa"/>
        <w:tblLayout w:type="fixed"/>
        <w:tblLook w:val="04A0"/>
      </w:tblPr>
      <w:tblGrid>
        <w:gridCol w:w="2495"/>
        <w:gridCol w:w="3830"/>
        <w:gridCol w:w="2765"/>
      </w:tblGrid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9775A2" w:rsidRDefault="00AC3BFF" w:rsidP="00FA1A5F">
            <w:pPr>
              <w:ind w:left="0" w:right="176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775A2">
              <w:rPr>
                <w:rFonts w:ascii="Times New Roman" w:hAnsi="Times New Roman" w:cs="Times New Roman"/>
                <w:sz w:val="24"/>
                <w:szCs w:val="28"/>
              </w:rPr>
              <w:t xml:space="preserve">ОК 1.  Понимать сущность и социальную значимость своей будущей профессии, проявлять к ней устойчивый интерес. </w:t>
            </w:r>
          </w:p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C3BFF" w:rsidRPr="009775A2" w:rsidRDefault="00AC3BFF" w:rsidP="00FA1A5F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9775A2">
              <w:rPr>
                <w:rFonts w:ascii="Times New Roman" w:hAnsi="Times New Roman"/>
                <w:sz w:val="24"/>
              </w:rPr>
              <w:t>Демонстрация устойчивого интереса к профессии.</w:t>
            </w:r>
          </w:p>
          <w:p w:rsidR="00AC3BFF" w:rsidRPr="00A23422" w:rsidRDefault="00AC3BFF" w:rsidP="00FA1A5F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2">
              <w:rPr>
                <w:rFonts w:ascii="Times New Roman" w:hAnsi="Times New Roman"/>
                <w:sz w:val="24"/>
              </w:rPr>
              <w:t xml:space="preserve"> - Проявление инициативы в аудиторной и самостоятельной работе, во время прохождения практики.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C3BFF" w:rsidRPr="009775A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9775A2">
              <w:rPr>
                <w:rFonts w:ascii="Times New Roman" w:hAnsi="Times New Roman"/>
                <w:sz w:val="24"/>
              </w:rPr>
              <w:t>Экспертная оценка результатов наблюдений за деятельностью обучающегося в процессе освоения образовательной программы:</w:t>
            </w:r>
          </w:p>
          <w:p w:rsidR="00AC3BFF" w:rsidRPr="009775A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</w:rPr>
            </w:pPr>
            <w:r w:rsidRPr="009775A2">
              <w:rPr>
                <w:rFonts w:ascii="Times New Roman" w:hAnsi="Times New Roman"/>
                <w:sz w:val="24"/>
              </w:rPr>
              <w:t>- наблюдение;</w:t>
            </w:r>
          </w:p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775A2">
              <w:rPr>
                <w:rFonts w:ascii="Times New Roman" w:hAnsi="Times New Roman"/>
                <w:sz w:val="24"/>
              </w:rPr>
              <w:t>- письменный опрос.</w:t>
            </w: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</w:t>
            </w:r>
            <w:proofErr w:type="gramStart"/>
            <w:r w:rsidRPr="00327E9A">
              <w:rPr>
                <w:rFonts w:ascii="Times New Roman" w:hAnsi="Times New Roman"/>
                <w:sz w:val="24"/>
                <w:szCs w:val="28"/>
              </w:rPr>
              <w:t>2</w:t>
            </w:r>
            <w:proofErr w:type="gramEnd"/>
            <w:r w:rsidRPr="00327E9A">
              <w:rPr>
                <w:rFonts w:ascii="Times New Roman" w:hAnsi="Times New Roman"/>
                <w:sz w:val="24"/>
                <w:szCs w:val="28"/>
              </w:rPr>
              <w:t xml:space="preserve">.  Организовывать собственную деятельность, выбирать типовые методы и способы </w:t>
            </w:r>
            <w:r w:rsidRPr="00327E9A">
              <w:rPr>
                <w:rFonts w:ascii="Times New Roman" w:hAnsi="Times New Roman"/>
                <w:sz w:val="24"/>
                <w:szCs w:val="28"/>
              </w:rPr>
              <w:lastRenderedPageBreak/>
              <w:t>выполнения профессиональных задач, оценивать их эффективность и качество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327E9A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2"/>
              </w:tabs>
              <w:spacing w:after="0"/>
              <w:jc w:val="both"/>
            </w:pPr>
            <w:r>
              <w:lastRenderedPageBreak/>
              <w:t xml:space="preserve">- </w:t>
            </w:r>
            <w:r w:rsidRPr="00327E9A">
              <w:t>Систематическое планирование собственной учебной деятельности и действие в соответствии с планом.</w:t>
            </w:r>
          </w:p>
          <w:p w:rsidR="00AC3BFF" w:rsidRPr="00327E9A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4"/>
              </w:tabs>
              <w:spacing w:after="0"/>
              <w:jc w:val="both"/>
            </w:pPr>
            <w:r>
              <w:t xml:space="preserve">- </w:t>
            </w:r>
            <w:r w:rsidRPr="00327E9A">
              <w:t>Структурирование объема работы и выделение приоритетов,</w:t>
            </w:r>
          </w:p>
          <w:p w:rsidR="00AC3BFF" w:rsidRPr="00327E9A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2"/>
              </w:tabs>
              <w:spacing w:after="0"/>
              <w:jc w:val="both"/>
            </w:pPr>
            <w:r>
              <w:lastRenderedPageBreak/>
              <w:t xml:space="preserve">- </w:t>
            </w:r>
            <w:r w:rsidRPr="00327E9A">
              <w:t>Грамотное определение методов и способов выполнения учебных задач.</w:t>
            </w:r>
          </w:p>
          <w:p w:rsidR="00AC3BFF" w:rsidRPr="00327E9A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2"/>
              </w:tabs>
              <w:spacing w:after="0"/>
              <w:jc w:val="both"/>
            </w:pPr>
            <w:r>
              <w:t xml:space="preserve">- </w:t>
            </w:r>
            <w:r w:rsidRPr="00327E9A">
              <w:t>Осуществление самоконтроля в процессе выполнения работы и ее результатов.</w:t>
            </w:r>
          </w:p>
          <w:p w:rsidR="00AC3BFF" w:rsidRPr="00327E9A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6"/>
              </w:tabs>
              <w:spacing w:after="0"/>
              <w:jc w:val="both"/>
            </w:pPr>
            <w:r>
              <w:t xml:space="preserve">- </w:t>
            </w:r>
            <w:r w:rsidRPr="00327E9A">
              <w:t>Анализ результативности использованных методов и способов выполнения учебных задач.</w:t>
            </w:r>
          </w:p>
          <w:p w:rsidR="00AC3BFF" w:rsidRPr="00A23422" w:rsidRDefault="00AC3BFF" w:rsidP="00FA1A5F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327E9A">
              <w:rPr>
                <w:rFonts w:ascii="Times New Roman" w:hAnsi="Times New Roman"/>
                <w:sz w:val="24"/>
                <w:szCs w:val="24"/>
              </w:rPr>
              <w:t>Адекватная реакция на внешнюю оценку выполненной работы.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2E6373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373">
              <w:rPr>
                <w:rFonts w:ascii="Times New Roman" w:hAnsi="Times New Roman"/>
                <w:sz w:val="24"/>
                <w:szCs w:val="28"/>
              </w:rPr>
              <w:lastRenderedPageBreak/>
              <w:t>ОК 3. 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2"/>
              </w:tabs>
              <w:spacing w:after="0"/>
            </w:pPr>
            <w:r>
              <w:t>- Признание наличия проблемы и адекватная реакция на нее.</w:t>
            </w:r>
          </w:p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9"/>
              </w:tabs>
              <w:spacing w:after="0"/>
            </w:pPr>
            <w:r>
              <w:t>- Выстраивание вариантов альтернативных действий в случае возникновения нестандартных ситуаций.</w:t>
            </w:r>
          </w:p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2"/>
              </w:tabs>
              <w:spacing w:after="0"/>
            </w:pPr>
            <w:r>
              <w:t>- Грамотная оценка ресурсов, необходимых для выполнения заданий.</w:t>
            </w:r>
          </w:p>
          <w:p w:rsidR="00AC3BFF" w:rsidRPr="00A23422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6"/>
              </w:tabs>
              <w:spacing w:after="0"/>
              <w:rPr>
                <w:b/>
              </w:rPr>
            </w:pPr>
            <w:r>
              <w:t xml:space="preserve">- Расчет возможных рисков и определение методов и способов их снижения при </w:t>
            </w:r>
            <w:r w:rsidRPr="002E6373">
              <w:t xml:space="preserve">выполнении </w:t>
            </w:r>
            <w:r>
              <w:t>профессиональных задач.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2E6373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373">
              <w:rPr>
                <w:rFonts w:ascii="Times New Roman" w:hAnsi="Times New Roman"/>
                <w:sz w:val="24"/>
                <w:szCs w:val="24"/>
              </w:rPr>
              <w:t>- экспертная оценка;</w:t>
            </w:r>
          </w:p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373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D97">
              <w:rPr>
                <w:rFonts w:ascii="Times New Roman" w:hAnsi="Times New Roman"/>
                <w:sz w:val="24"/>
                <w:szCs w:val="28"/>
              </w:rPr>
              <w:t xml:space="preserve">ОК 4.  </w:t>
            </w:r>
            <w:r w:rsidRPr="002E6373">
              <w:rPr>
                <w:rFonts w:ascii="Times New Roman" w:hAnsi="Times New Roman"/>
                <w:sz w:val="24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Default="00AC3BFF" w:rsidP="00FA1A5F">
            <w:pPr>
              <w:pStyle w:val="a6"/>
              <w:spacing w:after="0"/>
            </w:pPr>
            <w:r>
              <w:t>Нахождение и использование разнообразных источников информации.</w:t>
            </w:r>
          </w:p>
          <w:p w:rsidR="00AC3BFF" w:rsidRDefault="00AC3BFF" w:rsidP="00FA1A5F">
            <w:pPr>
              <w:pStyle w:val="a6"/>
              <w:spacing w:after="0"/>
            </w:pPr>
            <w:r>
              <w:t xml:space="preserve">- Грамотное определение типа и формы необходимой информации. </w:t>
            </w:r>
          </w:p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4"/>
              </w:tabs>
              <w:spacing w:after="0"/>
            </w:pPr>
            <w:r>
              <w:t>- Получение нужной информации и сохранение ее в удобном для работы формате.</w:t>
            </w:r>
          </w:p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6"/>
              </w:tabs>
              <w:spacing w:after="0"/>
            </w:pPr>
            <w:r>
              <w:t>- Определение степени достоверности и актуальности информации.</w:t>
            </w:r>
          </w:p>
          <w:p w:rsidR="00AC3BFF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6"/>
              </w:tabs>
              <w:spacing w:after="0"/>
            </w:pPr>
            <w:r>
              <w:t xml:space="preserve"> - Извлечение ключевых фрагментов и основного содержание из всего массива информации. </w:t>
            </w:r>
          </w:p>
          <w:p w:rsidR="00AC3BFF" w:rsidRPr="002E6373" w:rsidRDefault="00AC3BFF" w:rsidP="00BE7F71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clear" w:pos="0"/>
                <w:tab w:val="left" w:pos="146"/>
              </w:tabs>
              <w:spacing w:after="0"/>
            </w:pPr>
            <w:r>
              <w:t xml:space="preserve">- Упрощение подачи информации для ясности </w:t>
            </w:r>
            <w:r w:rsidRPr="002E6373">
              <w:t>понимания и</w:t>
            </w:r>
            <w:r>
              <w:t xml:space="preserve"> представления</w:t>
            </w:r>
          </w:p>
          <w:p w:rsidR="00AC3BFF" w:rsidRPr="00A23422" w:rsidRDefault="00AC3BFF" w:rsidP="00FA1A5F">
            <w:pPr>
              <w:pStyle w:val="11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2E6373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373">
              <w:rPr>
                <w:rFonts w:ascii="Times New Roman" w:hAnsi="Times New Roman"/>
                <w:sz w:val="24"/>
                <w:szCs w:val="24"/>
              </w:rPr>
              <w:t>- экспертная оценка;</w:t>
            </w:r>
          </w:p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6373">
              <w:rPr>
                <w:rFonts w:ascii="Times New Roman" w:hAnsi="Times New Roman"/>
                <w:sz w:val="24"/>
                <w:szCs w:val="24"/>
              </w:rPr>
              <w:t>- наблюдение.</w:t>
            </w: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D97">
              <w:rPr>
                <w:rFonts w:ascii="Times New Roman" w:hAnsi="Times New Roman"/>
                <w:sz w:val="24"/>
                <w:szCs w:val="28"/>
              </w:rPr>
              <w:t xml:space="preserve">ОК 5.  Владеть информационной культурой, анализировать и оценивать информацию с использованием  </w:t>
            </w:r>
            <w:r w:rsidRPr="003E7D97">
              <w:rPr>
                <w:rFonts w:ascii="Times New Roman" w:hAnsi="Times New Roman"/>
                <w:sz w:val="24"/>
                <w:szCs w:val="28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3E7D97" w:rsidRDefault="00AC3BFF" w:rsidP="00FA1A5F">
            <w:pPr>
              <w:pStyle w:val="a6"/>
              <w:spacing w:after="0"/>
              <w:ind w:left="34"/>
              <w:jc w:val="both"/>
            </w:pPr>
            <w:r w:rsidRPr="003E7D97">
              <w:lastRenderedPageBreak/>
              <w:t>- Грамотное применение специализированного программного обеспечения для сбора, хранения и обработки бухгалтерской информации,</w:t>
            </w:r>
          </w:p>
          <w:p w:rsidR="00AC3BFF" w:rsidRPr="003E7D97" w:rsidRDefault="00AC3BFF" w:rsidP="00BE7F71">
            <w:pPr>
              <w:pStyle w:val="a6"/>
              <w:numPr>
                <w:ilvl w:val="0"/>
                <w:numId w:val="3"/>
              </w:numPr>
              <w:tabs>
                <w:tab w:val="clear" w:pos="0"/>
                <w:tab w:val="left" w:pos="276"/>
              </w:tabs>
              <w:spacing w:after="0"/>
              <w:ind w:left="34"/>
              <w:jc w:val="both"/>
            </w:pPr>
            <w:r>
              <w:t xml:space="preserve">- </w:t>
            </w:r>
            <w:r w:rsidRPr="003E7D97">
              <w:t xml:space="preserve">Правильная интерпретация интерфейса специализированного </w:t>
            </w:r>
            <w:r w:rsidRPr="003E7D97">
              <w:lastRenderedPageBreak/>
              <w:t>программного обеспечения и нахождение контекстной помощи.</w:t>
            </w:r>
          </w:p>
          <w:p w:rsidR="00AC3BFF" w:rsidRDefault="00AC3BFF" w:rsidP="00FA1A5F">
            <w:pPr>
              <w:pStyle w:val="11"/>
              <w:spacing w:after="0" w:line="240" w:lineRule="auto"/>
              <w:ind w:left="34"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D97">
              <w:rPr>
                <w:rFonts w:ascii="Times New Roman" w:hAnsi="Times New Roman"/>
                <w:sz w:val="24"/>
                <w:szCs w:val="24"/>
              </w:rPr>
              <w:t xml:space="preserve">Правильное использование автоматизированных систем делопроизводства, </w:t>
            </w:r>
          </w:p>
          <w:p w:rsidR="00AC3BFF" w:rsidRPr="00A23422" w:rsidRDefault="00AC3BFF" w:rsidP="00FA1A5F">
            <w:pPr>
              <w:pStyle w:val="11"/>
              <w:spacing w:after="0" w:line="240" w:lineRule="auto"/>
              <w:ind w:left="34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D97">
              <w:rPr>
                <w:rFonts w:ascii="Times New Roman" w:hAnsi="Times New Roman"/>
                <w:sz w:val="24"/>
                <w:szCs w:val="24"/>
              </w:rPr>
              <w:t>Эффективное применение методов и средств защиты бухгалтерской информации.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D97">
              <w:rPr>
                <w:rFonts w:ascii="Times New Roman" w:hAnsi="Times New Roman"/>
                <w:sz w:val="24"/>
                <w:szCs w:val="28"/>
              </w:rPr>
              <w:lastRenderedPageBreak/>
              <w:t>ОК 6. 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3E7D97" w:rsidRDefault="00AC3BFF" w:rsidP="00FA1A5F">
            <w:pPr>
              <w:pStyle w:val="a6"/>
              <w:spacing w:after="0"/>
              <w:ind w:right="176"/>
              <w:jc w:val="both"/>
            </w:pPr>
            <w:r>
              <w:t xml:space="preserve">- </w:t>
            </w:r>
            <w:r w:rsidRPr="003E7D97">
              <w:t xml:space="preserve">Положительная оценка вклада членов команды в общекомандную работу, </w:t>
            </w:r>
          </w:p>
          <w:p w:rsidR="00AC3BFF" w:rsidRPr="003E7D97" w:rsidRDefault="00AC3BFF" w:rsidP="00FA1A5F">
            <w:pPr>
              <w:pStyle w:val="a6"/>
              <w:spacing w:after="0"/>
              <w:ind w:right="176"/>
              <w:jc w:val="both"/>
            </w:pPr>
            <w:r w:rsidRPr="003E7D97">
              <w:t>- Передача информации, идей и опыта членам команды.</w:t>
            </w:r>
          </w:p>
          <w:p w:rsidR="00AC3BFF" w:rsidRPr="003E7D97" w:rsidRDefault="00AC3BFF" w:rsidP="00FA1A5F">
            <w:pPr>
              <w:pStyle w:val="a6"/>
              <w:spacing w:after="0"/>
              <w:ind w:right="176"/>
              <w:jc w:val="both"/>
            </w:pPr>
            <w:r w:rsidRPr="003E7D97">
              <w:t xml:space="preserve"> -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</w:t>
            </w:r>
          </w:p>
          <w:p w:rsidR="00AC3BFF" w:rsidRPr="003E7D97" w:rsidRDefault="00AC3BFF" w:rsidP="00FA1A5F">
            <w:pPr>
              <w:pStyle w:val="a6"/>
              <w:spacing w:after="0"/>
              <w:ind w:right="176"/>
              <w:jc w:val="both"/>
            </w:pPr>
            <w:r w:rsidRPr="003E7D97">
              <w:t>- Формирование понимания членами команды личной и коллективной ответственности.</w:t>
            </w:r>
          </w:p>
          <w:p w:rsidR="00AC3BFF" w:rsidRPr="003E7D97" w:rsidRDefault="00AC3BFF" w:rsidP="00FA1A5F">
            <w:pPr>
              <w:pStyle w:val="11"/>
              <w:spacing w:after="0" w:line="240" w:lineRule="auto"/>
              <w:ind w:left="0"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D97">
              <w:rPr>
                <w:rFonts w:ascii="Times New Roman" w:hAnsi="Times New Roman"/>
                <w:sz w:val="24"/>
                <w:szCs w:val="24"/>
              </w:rPr>
              <w:t>- Регулярное представление обратной связь членам команды.</w:t>
            </w:r>
          </w:p>
          <w:p w:rsidR="00AC3BFF" w:rsidRPr="00A23422" w:rsidRDefault="00AC3BFF" w:rsidP="00FA1A5F">
            <w:pPr>
              <w:pStyle w:val="11"/>
              <w:spacing w:after="0" w:line="240" w:lineRule="auto"/>
              <w:ind w:left="0"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D97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97">
              <w:rPr>
                <w:rFonts w:ascii="Times New Roman" w:hAnsi="Times New Roman"/>
                <w:sz w:val="24"/>
                <w:szCs w:val="24"/>
              </w:rPr>
              <w:t>Демонстрация навыков эффективного общения.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A23422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7FD">
              <w:rPr>
                <w:rFonts w:ascii="Times New Roman" w:hAnsi="Times New Roman"/>
                <w:sz w:val="24"/>
                <w:szCs w:val="24"/>
              </w:rPr>
              <w:t>ОК 7.  Брать на себя ответственность за работу членов команды (подчиненных),  результат выполнения заданий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CF07FD" w:rsidRDefault="00AC3BFF" w:rsidP="00FA1A5F">
            <w:pPr>
              <w:pStyle w:val="a6"/>
              <w:spacing w:after="0"/>
              <w:ind w:left="34" w:right="34" w:firstLine="2"/>
              <w:jc w:val="both"/>
            </w:pPr>
            <w:r>
              <w:t xml:space="preserve">- </w:t>
            </w:r>
            <w:r w:rsidRPr="00CF07FD">
              <w:t>Грамотная постановка целей.</w:t>
            </w:r>
          </w:p>
          <w:p w:rsidR="00AC3BFF" w:rsidRDefault="00AC3BFF" w:rsidP="00FA1A5F">
            <w:pPr>
              <w:pStyle w:val="a6"/>
              <w:spacing w:after="0"/>
              <w:ind w:left="34" w:right="34" w:firstLine="2"/>
              <w:jc w:val="both"/>
            </w:pPr>
            <w:r w:rsidRPr="00CF07FD">
              <w:t>-</w:t>
            </w:r>
            <w:r>
              <w:t xml:space="preserve"> </w:t>
            </w:r>
            <w:r w:rsidRPr="00CF07FD">
              <w:t xml:space="preserve">Точное установление критериев успеха и оценки деятельности. </w:t>
            </w:r>
          </w:p>
          <w:p w:rsidR="00AC3BFF" w:rsidRPr="00CF07FD" w:rsidRDefault="00AC3BFF" w:rsidP="00FA1A5F">
            <w:pPr>
              <w:pStyle w:val="a6"/>
              <w:spacing w:after="0"/>
              <w:ind w:left="34" w:right="34" w:firstLine="2"/>
              <w:jc w:val="both"/>
            </w:pPr>
            <w:r w:rsidRPr="00CF07FD">
              <w:t>-</w:t>
            </w:r>
            <w:r>
              <w:t xml:space="preserve"> </w:t>
            </w:r>
            <w:r w:rsidRPr="00CF07FD">
              <w:t xml:space="preserve">Гибкая адаптация целей к изменяющимся условиям. </w:t>
            </w:r>
            <w:proofErr w:type="gramStart"/>
            <w:r w:rsidRPr="00CF07FD">
              <w:t>-О</w:t>
            </w:r>
            <w:proofErr w:type="gramEnd"/>
            <w:r w:rsidRPr="00CF07FD">
              <w:t>беспечение выполнения поставленных задач.</w:t>
            </w:r>
          </w:p>
          <w:p w:rsidR="00AC3BFF" w:rsidRPr="00CF07FD" w:rsidRDefault="00AC3BFF" w:rsidP="00FA1A5F">
            <w:pPr>
              <w:pStyle w:val="a6"/>
              <w:spacing w:after="0"/>
              <w:ind w:left="34" w:right="34" w:firstLine="2"/>
              <w:jc w:val="both"/>
            </w:pPr>
            <w:r w:rsidRPr="00CF07FD">
              <w:t>- Демонстрация способности контролировать и корректировать работу коллектива.</w:t>
            </w:r>
          </w:p>
          <w:p w:rsidR="00AC3BFF" w:rsidRDefault="00AC3BFF" w:rsidP="00FA1A5F">
            <w:pPr>
              <w:pStyle w:val="11"/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07FD">
              <w:rPr>
                <w:rFonts w:ascii="Times New Roman" w:hAnsi="Times New Roman"/>
                <w:sz w:val="24"/>
                <w:szCs w:val="24"/>
              </w:rPr>
              <w:t>-Демонстрация самостоятельности в принятии ответственных решений.</w:t>
            </w:r>
          </w:p>
          <w:p w:rsidR="00AC3BFF" w:rsidRPr="00CF07FD" w:rsidRDefault="00AC3BFF" w:rsidP="00FA1A5F">
            <w:pPr>
              <w:pStyle w:val="11"/>
              <w:spacing w:after="0" w:line="240" w:lineRule="auto"/>
              <w:ind w:left="34" w:right="34" w:firstLine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07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07FD">
              <w:rPr>
                <w:rFonts w:ascii="Times New Roman" w:hAnsi="Times New Roman"/>
                <w:sz w:val="24"/>
                <w:szCs w:val="24"/>
              </w:rPr>
              <w:t>Демонстрация ответственности за принятие решений на себя, если необходимо продвинуть дело вперед.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CF07FD">
              <w:rPr>
                <w:rFonts w:ascii="Times New Roman" w:hAnsi="Times New Roman"/>
                <w:sz w:val="24"/>
                <w:szCs w:val="24"/>
              </w:rPr>
              <w:t xml:space="preserve">8.  Самостоятельно определять задачи профессионального и личностного развития, заниматься самообразованием, осознанно планировать </w:t>
            </w:r>
            <w:r w:rsidRPr="00CF07FD">
              <w:rPr>
                <w:rFonts w:ascii="Times New Roman" w:hAnsi="Times New Roman"/>
                <w:sz w:val="24"/>
                <w:szCs w:val="24"/>
              </w:rPr>
              <w:lastRenderedPageBreak/>
              <w:t>повышение квалификации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Pr="00B22D9C" w:rsidRDefault="00AC3BFF" w:rsidP="00FA1A5F">
            <w:pPr>
              <w:pStyle w:val="a6"/>
              <w:tabs>
                <w:tab w:val="left" w:pos="336"/>
              </w:tabs>
              <w:spacing w:after="0" w:line="278" w:lineRule="exact"/>
              <w:ind w:left="36"/>
              <w:jc w:val="both"/>
            </w:pPr>
            <w:r w:rsidRPr="00B22D9C">
              <w:lastRenderedPageBreak/>
              <w:t>- Способность к организации и планированию самостоятельных занятий и домашней работы при изучении профессионального модуля.</w:t>
            </w:r>
          </w:p>
          <w:p w:rsidR="00AC3BFF" w:rsidRPr="00B22D9C" w:rsidRDefault="00AC3BFF" w:rsidP="00FA1A5F">
            <w:pPr>
              <w:pStyle w:val="a6"/>
              <w:tabs>
                <w:tab w:val="left" w:pos="264"/>
              </w:tabs>
              <w:spacing w:after="0" w:line="278" w:lineRule="exact"/>
              <w:ind w:left="36"/>
              <w:jc w:val="both"/>
            </w:pPr>
            <w:r w:rsidRPr="00B22D9C">
              <w:t>-Эффективный поиск возможностей развития профессиональных навыков при освоении модуля.</w:t>
            </w:r>
          </w:p>
          <w:p w:rsidR="00AC3BFF" w:rsidRPr="00CF07FD" w:rsidRDefault="00AC3BFF" w:rsidP="00FA1A5F">
            <w:pPr>
              <w:pStyle w:val="11"/>
              <w:spacing w:after="0" w:line="240" w:lineRule="auto"/>
              <w:ind w:left="36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C">
              <w:rPr>
                <w:rFonts w:ascii="Times New Roman" w:hAnsi="Times New Roman"/>
                <w:sz w:val="24"/>
                <w:szCs w:val="24"/>
              </w:rPr>
              <w:lastRenderedPageBreak/>
              <w:t>- Разработка, регулярный анализ и совершенствование плана личностного развития и повышения квалификации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3BFF" w:rsidRPr="00A23422" w:rsidTr="00FA1A5F"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CF07FD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  <w:r w:rsidRPr="00CF07FD">
              <w:rPr>
                <w:rFonts w:ascii="Times New Roman" w:hAnsi="Times New Roman"/>
                <w:sz w:val="24"/>
                <w:szCs w:val="24"/>
              </w:rPr>
              <w:t>.  Ориентироваться в условиях частой смены технологий в профессиональной деятельности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BFF" w:rsidRDefault="00AC3BFF" w:rsidP="00FA1A5F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/>
              </w:rPr>
            </w:pPr>
            <w:r w:rsidRPr="00B22D9C">
              <w:rPr>
                <w:rFonts w:ascii="Times New Roman" w:hAnsi="Times New Roman"/>
              </w:rPr>
              <w:t xml:space="preserve">- Демонстрация легкости освоения новых программных средств, обеспечивающих учет, составление и передачу отчетности. </w:t>
            </w:r>
          </w:p>
          <w:p w:rsidR="00AC3BFF" w:rsidRPr="00B22D9C" w:rsidRDefault="00AC3BFF" w:rsidP="00FA1A5F">
            <w:pPr>
              <w:pStyle w:val="11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22D9C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B22D9C">
              <w:rPr>
                <w:rFonts w:ascii="Times New Roman" w:hAnsi="Times New Roman"/>
              </w:rPr>
              <w:t xml:space="preserve">Отслеживание и использование изменений </w:t>
            </w:r>
            <w:proofErr w:type="gramStart"/>
            <w:r w:rsidRPr="00B22D9C">
              <w:rPr>
                <w:rFonts w:ascii="Times New Roman" w:hAnsi="Times New Roman"/>
              </w:rPr>
              <w:t>законодательной</w:t>
            </w:r>
            <w:proofErr w:type="gramEnd"/>
            <w:r w:rsidRPr="00B22D9C">
              <w:rPr>
                <w:rFonts w:ascii="Times New Roman" w:hAnsi="Times New Roman"/>
              </w:rPr>
              <w:t xml:space="preserve"> и нормативн</w:t>
            </w:r>
            <w:r>
              <w:rPr>
                <w:rFonts w:ascii="Times New Roman" w:hAnsi="Times New Roman"/>
              </w:rPr>
              <w:t>ых документов.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3BFF" w:rsidRPr="00CF07FD" w:rsidRDefault="00AC3BFF" w:rsidP="00FA1A5F">
            <w:pPr>
              <w:pStyle w:val="11"/>
              <w:snapToGrid w:val="0"/>
              <w:spacing w:after="0" w:line="240" w:lineRule="auto"/>
              <w:ind w:left="0"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AC3BFF" w:rsidRDefault="00AC3BFF" w:rsidP="00AC3BFF">
      <w:pPr>
        <w:ind w:left="0" w:right="-1"/>
        <w:rPr>
          <w:rFonts w:ascii="Times New Roman" w:hAnsi="Times New Roman" w:cs="Times New Roman"/>
          <w:b/>
          <w:caps/>
          <w:sz w:val="24"/>
          <w:szCs w:val="24"/>
        </w:rPr>
      </w:pPr>
    </w:p>
    <w:p w:rsidR="007C1C8C" w:rsidRDefault="007C1C8C" w:rsidP="007C1C8C">
      <w:pPr>
        <w:rPr>
          <w:rFonts w:ascii="Times New Roman" w:hAnsi="Times New Roman" w:cs="Times New Roman"/>
          <w:sz w:val="24"/>
          <w:szCs w:val="24"/>
        </w:rPr>
      </w:pPr>
    </w:p>
    <w:sectPr w:rsidR="007C1C8C" w:rsidSect="00081E21">
      <w:footerReference w:type="even" r:id="rId52"/>
      <w:footerReference w:type="default" r:id="rId53"/>
      <w:pgSz w:w="11910" w:h="16840"/>
      <w:pgMar w:top="1060" w:right="600" w:bottom="780" w:left="1680" w:header="0" w:footer="577" w:gutter="0"/>
      <w:cols w:space="720" w:equalWidth="0">
        <w:col w:w="963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F71" w:rsidRDefault="00BE7F71" w:rsidP="00A839E4">
      <w:r>
        <w:separator/>
      </w:r>
    </w:p>
  </w:endnote>
  <w:endnote w:type="continuationSeparator" w:id="0">
    <w:p w:rsidR="00BE7F71" w:rsidRDefault="00BE7F71" w:rsidP="00A83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1" w:rsidRDefault="00081E21" w:rsidP="006C5D2C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081E21" w:rsidRDefault="00081E21" w:rsidP="006C5D2C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1" w:rsidRDefault="00081E21">
    <w:pPr>
      <w:pStyle w:val="af3"/>
      <w:jc w:val="right"/>
    </w:pPr>
    <w:fldSimple w:instr=" PAGE   \* MERGEFORMAT ">
      <w:r w:rsidR="00AC3BFF">
        <w:rPr>
          <w:noProof/>
        </w:rPr>
        <w:t>62</w:t>
      </w:r>
    </w:fldSimple>
  </w:p>
  <w:p w:rsidR="00081E21" w:rsidRDefault="00081E2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F71" w:rsidRDefault="00BE7F71" w:rsidP="00A839E4">
      <w:r>
        <w:separator/>
      </w:r>
    </w:p>
  </w:footnote>
  <w:footnote w:type="continuationSeparator" w:id="0">
    <w:p w:rsidR="00BE7F71" w:rsidRDefault="00BE7F71" w:rsidP="00A83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E21" w:rsidRDefault="00081E21">
    <w:pPr>
      <w:pStyle w:val="ae"/>
      <w:jc w:val="center"/>
    </w:pPr>
    <w:fldSimple w:instr=" PAGE   \* MERGEFORMAT ">
      <w:r w:rsidR="00AC3BFF">
        <w:rPr>
          <w:noProof/>
        </w:rPr>
        <w:t>62</w:t>
      </w:r>
    </w:fldSimple>
  </w:p>
  <w:p w:rsidR="00081E21" w:rsidRDefault="00081E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hybridMultilevel"/>
    <w:tmpl w:val="0C22CE7A"/>
    <w:lvl w:ilvl="0" w:tplc="A568F49E">
      <w:start w:val="1"/>
      <w:numFmt w:val="bullet"/>
      <w:lvlText w:val="—"/>
      <w:lvlJc w:val="left"/>
      <w:rPr>
        <w:sz w:val="28"/>
        <w:szCs w:val="28"/>
      </w:rPr>
    </w:lvl>
    <w:lvl w:ilvl="1" w:tplc="12DCDCA2">
      <w:start w:val="4"/>
      <w:numFmt w:val="decimal"/>
      <w:lvlText w:val="%2."/>
      <w:lvlJc w:val="left"/>
      <w:rPr>
        <w:sz w:val="28"/>
        <w:szCs w:val="28"/>
      </w:rPr>
    </w:lvl>
    <w:lvl w:ilvl="2" w:tplc="D144B3DC">
      <w:numFmt w:val="none"/>
      <w:lvlText w:val=""/>
      <w:lvlJc w:val="left"/>
      <w:pPr>
        <w:tabs>
          <w:tab w:val="num" w:pos="360"/>
        </w:tabs>
      </w:pPr>
    </w:lvl>
    <w:lvl w:ilvl="3" w:tplc="AEDA77F0">
      <w:numFmt w:val="none"/>
      <w:lvlText w:val=""/>
      <w:lvlJc w:val="left"/>
      <w:pPr>
        <w:tabs>
          <w:tab w:val="num" w:pos="360"/>
        </w:tabs>
      </w:pPr>
    </w:lvl>
    <w:lvl w:ilvl="4" w:tplc="D32486FE">
      <w:numFmt w:val="none"/>
      <w:lvlText w:val=""/>
      <w:lvlJc w:val="left"/>
      <w:pPr>
        <w:tabs>
          <w:tab w:val="num" w:pos="360"/>
        </w:tabs>
      </w:pPr>
    </w:lvl>
    <w:lvl w:ilvl="5" w:tplc="67988B28">
      <w:numFmt w:val="none"/>
      <w:lvlText w:val=""/>
      <w:lvlJc w:val="left"/>
      <w:pPr>
        <w:tabs>
          <w:tab w:val="num" w:pos="360"/>
        </w:tabs>
      </w:pPr>
    </w:lvl>
    <w:lvl w:ilvl="6" w:tplc="24CE5742">
      <w:numFmt w:val="none"/>
      <w:lvlText w:val=""/>
      <w:lvlJc w:val="left"/>
      <w:pPr>
        <w:tabs>
          <w:tab w:val="num" w:pos="360"/>
        </w:tabs>
      </w:pPr>
    </w:lvl>
    <w:lvl w:ilvl="7" w:tplc="0F6C0A88">
      <w:numFmt w:val="none"/>
      <w:lvlText w:val=""/>
      <w:lvlJc w:val="left"/>
      <w:pPr>
        <w:tabs>
          <w:tab w:val="num" w:pos="360"/>
        </w:tabs>
      </w:pPr>
    </w:lvl>
    <w:lvl w:ilvl="8" w:tplc="48C2BD4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4"/>
    <w:multiLevelType w:val="multilevel"/>
    <w:tmpl w:val="00000004"/>
    <w:name w:val="WWNum3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>
    <w:nsid w:val="0000000B"/>
    <w:multiLevelType w:val="hybridMultilevel"/>
    <w:tmpl w:val="0000000A"/>
    <w:lvl w:ilvl="0" w:tplc="000F426E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000F426F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2" w:tplc="000F4270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3" w:tplc="000F4271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4" w:tplc="000F4272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5" w:tplc="000F4273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6" w:tplc="000F4274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7" w:tplc="000F4275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8" w:tplc="000F4276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</w:abstractNum>
  <w:abstractNum w:abstractNumId="6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12CE7"/>
    <w:multiLevelType w:val="hybridMultilevel"/>
    <w:tmpl w:val="3376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54C4A"/>
    <w:multiLevelType w:val="hybridMultilevel"/>
    <w:tmpl w:val="D2441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D6C9C"/>
    <w:multiLevelType w:val="hybridMultilevel"/>
    <w:tmpl w:val="601ED816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961763"/>
    <w:multiLevelType w:val="hybridMultilevel"/>
    <w:tmpl w:val="D2B4D9A0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ED0BCC"/>
    <w:multiLevelType w:val="hybridMultilevel"/>
    <w:tmpl w:val="71D68B0C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393B64"/>
    <w:multiLevelType w:val="hybridMultilevel"/>
    <w:tmpl w:val="4790D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350F9"/>
    <w:multiLevelType w:val="hybridMultilevel"/>
    <w:tmpl w:val="B8F4F740"/>
    <w:lvl w:ilvl="0" w:tplc="3E14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F24ECF"/>
    <w:multiLevelType w:val="multilevel"/>
    <w:tmpl w:val="6F349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449D6F1A"/>
    <w:multiLevelType w:val="hybridMultilevel"/>
    <w:tmpl w:val="FF9E0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2A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3366C8"/>
    <w:multiLevelType w:val="hybridMultilevel"/>
    <w:tmpl w:val="710EC90A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CB5EE3"/>
    <w:multiLevelType w:val="hybridMultilevel"/>
    <w:tmpl w:val="FBD2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2B7D"/>
    <w:multiLevelType w:val="hybridMultilevel"/>
    <w:tmpl w:val="38AC6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00C68"/>
    <w:multiLevelType w:val="hybridMultilevel"/>
    <w:tmpl w:val="0E6EDB0A"/>
    <w:lvl w:ilvl="0" w:tplc="D116F654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60904302"/>
    <w:multiLevelType w:val="hybridMultilevel"/>
    <w:tmpl w:val="D24A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E0769"/>
    <w:multiLevelType w:val="hybridMultilevel"/>
    <w:tmpl w:val="E7AC45F4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A772FEA"/>
    <w:multiLevelType w:val="hybridMultilevel"/>
    <w:tmpl w:val="B8F4F740"/>
    <w:lvl w:ilvl="0" w:tplc="3E14E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35D22"/>
    <w:multiLevelType w:val="hybridMultilevel"/>
    <w:tmpl w:val="3762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94871"/>
    <w:multiLevelType w:val="hybridMultilevel"/>
    <w:tmpl w:val="E01E970A"/>
    <w:lvl w:ilvl="0" w:tplc="6CEAEC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A450D8A"/>
    <w:multiLevelType w:val="hybridMultilevel"/>
    <w:tmpl w:val="3566E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21"/>
  </w:num>
  <w:num w:numId="7">
    <w:abstractNumId w:val="4"/>
  </w:num>
  <w:num w:numId="8">
    <w:abstractNumId w:val="15"/>
  </w:num>
  <w:num w:numId="9">
    <w:abstractNumId w:val="3"/>
  </w:num>
  <w:num w:numId="10">
    <w:abstractNumId w:val="25"/>
  </w:num>
  <w:num w:numId="11">
    <w:abstractNumId w:val="18"/>
  </w:num>
  <w:num w:numId="12">
    <w:abstractNumId w:val="8"/>
  </w:num>
  <w:num w:numId="13">
    <w:abstractNumId w:val="24"/>
  </w:num>
  <w:num w:numId="14">
    <w:abstractNumId w:val="9"/>
  </w:num>
  <w:num w:numId="15">
    <w:abstractNumId w:val="17"/>
  </w:num>
  <w:num w:numId="16">
    <w:abstractNumId w:val="26"/>
  </w:num>
  <w:num w:numId="17">
    <w:abstractNumId w:val="23"/>
  </w:num>
  <w:num w:numId="18">
    <w:abstractNumId w:val="10"/>
  </w:num>
  <w:num w:numId="19">
    <w:abstractNumId w:val="11"/>
  </w:num>
  <w:num w:numId="20">
    <w:abstractNumId w:val="12"/>
  </w:num>
  <w:num w:numId="21">
    <w:abstractNumId w:val="22"/>
  </w:num>
  <w:num w:numId="22">
    <w:abstractNumId w:val="20"/>
  </w:num>
  <w:num w:numId="23">
    <w:abstractNumId w:val="27"/>
  </w:num>
  <w:num w:numId="24">
    <w:abstractNumId w:val="5"/>
  </w:num>
  <w:num w:numId="25">
    <w:abstractNumId w:val="7"/>
  </w:num>
  <w:num w:numId="26">
    <w:abstractNumId w:val="6"/>
  </w:num>
  <w:num w:numId="27">
    <w:abstractNumId w:val="19"/>
  </w:num>
  <w:num w:numId="28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9D0"/>
    <w:rsid w:val="00004CC5"/>
    <w:rsid w:val="00013C04"/>
    <w:rsid w:val="000201B4"/>
    <w:rsid w:val="0002037B"/>
    <w:rsid w:val="00050D10"/>
    <w:rsid w:val="00056D99"/>
    <w:rsid w:val="00081E21"/>
    <w:rsid w:val="000F33AF"/>
    <w:rsid w:val="002C1C58"/>
    <w:rsid w:val="002C464C"/>
    <w:rsid w:val="002D29D0"/>
    <w:rsid w:val="002F506A"/>
    <w:rsid w:val="00303C50"/>
    <w:rsid w:val="0034181D"/>
    <w:rsid w:val="00341B20"/>
    <w:rsid w:val="00364AFE"/>
    <w:rsid w:val="004670D1"/>
    <w:rsid w:val="00474DDB"/>
    <w:rsid w:val="004A6311"/>
    <w:rsid w:val="00502FA7"/>
    <w:rsid w:val="0052776F"/>
    <w:rsid w:val="00533DD0"/>
    <w:rsid w:val="0053537F"/>
    <w:rsid w:val="00544106"/>
    <w:rsid w:val="005B2261"/>
    <w:rsid w:val="005E3F5F"/>
    <w:rsid w:val="005F6864"/>
    <w:rsid w:val="00605CE1"/>
    <w:rsid w:val="00611D56"/>
    <w:rsid w:val="006301F9"/>
    <w:rsid w:val="00633A94"/>
    <w:rsid w:val="0063507A"/>
    <w:rsid w:val="006442AF"/>
    <w:rsid w:val="00670EC6"/>
    <w:rsid w:val="0067282B"/>
    <w:rsid w:val="0067547E"/>
    <w:rsid w:val="00681DF9"/>
    <w:rsid w:val="006974FE"/>
    <w:rsid w:val="006C3791"/>
    <w:rsid w:val="006C5D2C"/>
    <w:rsid w:val="006D68C4"/>
    <w:rsid w:val="007338E0"/>
    <w:rsid w:val="00741768"/>
    <w:rsid w:val="0074677E"/>
    <w:rsid w:val="00756541"/>
    <w:rsid w:val="0077741C"/>
    <w:rsid w:val="007C1C8C"/>
    <w:rsid w:val="007E5431"/>
    <w:rsid w:val="00806B15"/>
    <w:rsid w:val="008472C3"/>
    <w:rsid w:val="00854AB4"/>
    <w:rsid w:val="008A1B6E"/>
    <w:rsid w:val="008A51AE"/>
    <w:rsid w:val="008F6A8D"/>
    <w:rsid w:val="009459C8"/>
    <w:rsid w:val="00957FE5"/>
    <w:rsid w:val="0098320D"/>
    <w:rsid w:val="009902A3"/>
    <w:rsid w:val="00A23422"/>
    <w:rsid w:val="00A23C06"/>
    <w:rsid w:val="00A3634D"/>
    <w:rsid w:val="00A55FD3"/>
    <w:rsid w:val="00A80646"/>
    <w:rsid w:val="00A839E4"/>
    <w:rsid w:val="00AA1BEB"/>
    <w:rsid w:val="00AC01B4"/>
    <w:rsid w:val="00AC3BFF"/>
    <w:rsid w:val="00B333CD"/>
    <w:rsid w:val="00B60883"/>
    <w:rsid w:val="00B8366C"/>
    <w:rsid w:val="00BC193D"/>
    <w:rsid w:val="00BE7F71"/>
    <w:rsid w:val="00C746A5"/>
    <w:rsid w:val="00CB67E4"/>
    <w:rsid w:val="00CC6A18"/>
    <w:rsid w:val="00CF31E7"/>
    <w:rsid w:val="00D26C21"/>
    <w:rsid w:val="00D455DE"/>
    <w:rsid w:val="00D61C6A"/>
    <w:rsid w:val="00D9053D"/>
    <w:rsid w:val="00E15C92"/>
    <w:rsid w:val="00E35188"/>
    <w:rsid w:val="00E52423"/>
    <w:rsid w:val="00E56C0D"/>
    <w:rsid w:val="00E66CC4"/>
    <w:rsid w:val="00E86746"/>
    <w:rsid w:val="00F02512"/>
    <w:rsid w:val="00F11BEB"/>
    <w:rsid w:val="00F12608"/>
    <w:rsid w:val="00F23958"/>
    <w:rsid w:val="00F614AE"/>
    <w:rsid w:val="00F64FB0"/>
    <w:rsid w:val="00F710C6"/>
    <w:rsid w:val="00FF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40" w:right="6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261"/>
  </w:style>
  <w:style w:type="paragraph" w:styleId="1">
    <w:name w:val="heading 1"/>
    <w:basedOn w:val="a0"/>
    <w:next w:val="a0"/>
    <w:link w:val="10"/>
    <w:uiPriority w:val="9"/>
    <w:qFormat/>
    <w:rsid w:val="00A23422"/>
    <w:pPr>
      <w:keepNext/>
      <w:autoSpaceDE w:val="0"/>
      <w:autoSpaceDN w:val="0"/>
      <w:ind w:left="0" w:right="0"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2D29D0"/>
    <w:pPr>
      <w:ind w:left="283" w:right="0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2342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A23422"/>
    <w:rPr>
      <w:color w:val="0000FF"/>
      <w:u w:val="single"/>
    </w:rPr>
  </w:style>
  <w:style w:type="paragraph" w:styleId="a6">
    <w:name w:val="Body Text"/>
    <w:basedOn w:val="a0"/>
    <w:link w:val="a7"/>
    <w:rsid w:val="00A23422"/>
    <w:pPr>
      <w:spacing w:after="12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A234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23422"/>
    <w:rPr>
      <w:rFonts w:ascii="Times New Roman" w:hAnsi="Times New Roman"/>
      <w:sz w:val="26"/>
    </w:rPr>
  </w:style>
  <w:style w:type="paragraph" w:customStyle="1" w:styleId="11">
    <w:name w:val="Абзац списка1"/>
    <w:basedOn w:val="a0"/>
    <w:rsid w:val="00A23422"/>
    <w:pPr>
      <w:suppressAutoHyphens/>
      <w:spacing w:after="200" w:line="276" w:lineRule="auto"/>
      <w:ind w:left="720" w:right="0"/>
    </w:pPr>
    <w:rPr>
      <w:rFonts w:ascii="Calibri" w:eastAsia="Times New Roman" w:hAnsi="Calibri" w:cs="Times New Roman"/>
      <w:lang w:eastAsia="ar-SA"/>
    </w:rPr>
  </w:style>
  <w:style w:type="paragraph" w:styleId="a8">
    <w:name w:val="No Spacing"/>
    <w:link w:val="a9"/>
    <w:qFormat/>
    <w:rsid w:val="00A23422"/>
    <w:pPr>
      <w:suppressAutoHyphens/>
      <w:ind w:left="0" w:right="0"/>
    </w:pPr>
    <w:rPr>
      <w:rFonts w:ascii="Calibri" w:eastAsia="Calibri" w:hAnsi="Calibri" w:cs="Times New Roman"/>
      <w:lang w:eastAsia="ar-SA"/>
    </w:rPr>
  </w:style>
  <w:style w:type="paragraph" w:styleId="aa">
    <w:name w:val="List Paragraph"/>
    <w:aliases w:val="Содержание. 2 уровень"/>
    <w:basedOn w:val="a0"/>
    <w:link w:val="ab"/>
    <w:uiPriority w:val="99"/>
    <w:qFormat/>
    <w:rsid w:val="00A23422"/>
    <w:pPr>
      <w:ind w:left="720"/>
      <w:contextualSpacing/>
    </w:pPr>
  </w:style>
  <w:style w:type="character" w:customStyle="1" w:styleId="apple-converted-space">
    <w:name w:val="apple-converted-space"/>
    <w:basedOn w:val="a1"/>
    <w:rsid w:val="002C1C58"/>
  </w:style>
  <w:style w:type="paragraph" w:styleId="ac">
    <w:name w:val="caption"/>
    <w:basedOn w:val="a0"/>
    <w:qFormat/>
    <w:rsid w:val="004A6311"/>
    <w:pPr>
      <w:ind w:left="0" w:righ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Перечисление для таблиц"/>
    <w:basedOn w:val="a0"/>
    <w:rsid w:val="004A6311"/>
    <w:pPr>
      <w:numPr>
        <w:numId w:val="4"/>
      </w:numPr>
      <w:tabs>
        <w:tab w:val="clear" w:pos="502"/>
        <w:tab w:val="left" w:pos="227"/>
      </w:tabs>
      <w:ind w:left="227" w:right="0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qFormat/>
    <w:locked/>
    <w:rsid w:val="004A6311"/>
  </w:style>
  <w:style w:type="paragraph" w:customStyle="1" w:styleId="2">
    <w:name w:val="Абзац списка2"/>
    <w:basedOn w:val="a0"/>
    <w:rsid w:val="004A6311"/>
    <w:pPr>
      <w:ind w:left="720" w:right="0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Основной текст_"/>
    <w:basedOn w:val="a1"/>
    <w:link w:val="4"/>
    <w:locked/>
    <w:rsid w:val="00CB67E4"/>
    <w:rPr>
      <w:rFonts w:ascii="Times New Roman" w:eastAsia="Times New Roman" w:hAnsi="Times New Roman" w:cs="Times New Roman"/>
      <w:b/>
      <w:bCs/>
      <w:spacing w:val="1"/>
      <w:sz w:val="20"/>
      <w:szCs w:val="20"/>
      <w:shd w:val="clear" w:color="auto" w:fill="FFFFFF"/>
    </w:rPr>
  </w:style>
  <w:style w:type="paragraph" w:customStyle="1" w:styleId="4">
    <w:name w:val="Основной текст4"/>
    <w:basedOn w:val="a0"/>
    <w:link w:val="ad"/>
    <w:rsid w:val="00CB67E4"/>
    <w:pPr>
      <w:widowControl w:val="0"/>
      <w:shd w:val="clear" w:color="auto" w:fill="FFFFFF"/>
      <w:spacing w:after="5220" w:line="317" w:lineRule="exact"/>
      <w:ind w:left="0" w:right="0" w:hanging="360"/>
      <w:jc w:val="right"/>
    </w:pPr>
    <w:rPr>
      <w:rFonts w:ascii="Times New Roman" w:eastAsia="Times New Roman" w:hAnsi="Times New Roman" w:cs="Times New Roman"/>
      <w:b/>
      <w:bCs/>
      <w:spacing w:val="1"/>
      <w:sz w:val="20"/>
      <w:szCs w:val="20"/>
    </w:rPr>
  </w:style>
  <w:style w:type="character" w:customStyle="1" w:styleId="3">
    <w:name w:val="Основной текст3"/>
    <w:basedOn w:val="ad"/>
    <w:rsid w:val="00CB67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1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styleId="ae">
    <w:name w:val="header"/>
    <w:basedOn w:val="a0"/>
    <w:link w:val="af"/>
    <w:uiPriority w:val="99"/>
    <w:rsid w:val="00A80646"/>
    <w:pPr>
      <w:tabs>
        <w:tab w:val="center" w:pos="4677"/>
        <w:tab w:val="right" w:pos="9355"/>
      </w:tabs>
      <w:ind w:left="0" w:right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uiPriority w:val="99"/>
    <w:rsid w:val="00A80646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0">
    <w:name w:val="Table Grid"/>
    <w:basedOn w:val="a2"/>
    <w:uiPriority w:val="59"/>
    <w:rsid w:val="00F710C6"/>
    <w:pPr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1"/>
    <w:rsid w:val="009902A3"/>
  </w:style>
  <w:style w:type="character" w:customStyle="1" w:styleId="12">
    <w:name w:val="Основной текст1"/>
    <w:basedOn w:val="ad"/>
    <w:rsid w:val="007338E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30">
    <w:name w:val="Body Text Indent 3"/>
    <w:basedOn w:val="a0"/>
    <w:link w:val="31"/>
    <w:uiPriority w:val="99"/>
    <w:semiHidden/>
    <w:unhideWhenUsed/>
    <w:rsid w:val="007338E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7338E0"/>
    <w:rPr>
      <w:sz w:val="16"/>
      <w:szCs w:val="16"/>
    </w:rPr>
  </w:style>
  <w:style w:type="paragraph" w:styleId="20">
    <w:name w:val="List 2"/>
    <w:basedOn w:val="a0"/>
    <w:uiPriority w:val="99"/>
    <w:unhideWhenUsed/>
    <w:rsid w:val="00957FE5"/>
    <w:pPr>
      <w:ind w:left="566" w:hanging="283"/>
      <w:contextualSpacing/>
    </w:pPr>
  </w:style>
  <w:style w:type="paragraph" w:customStyle="1" w:styleId="tekstob">
    <w:name w:val="tekstob"/>
    <w:basedOn w:val="a0"/>
    <w:rsid w:val="00957FE5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0"/>
    <w:link w:val="af2"/>
    <w:uiPriority w:val="99"/>
    <w:semiHidden/>
    <w:unhideWhenUsed/>
    <w:rsid w:val="00957FE5"/>
    <w:pPr>
      <w:spacing w:after="120" w:line="276" w:lineRule="auto"/>
      <w:ind w:left="283" w:right="0"/>
    </w:pPr>
    <w:rPr>
      <w:rFonts w:eastAsiaTheme="minorEastAsia"/>
      <w:lang w:eastAsia="ru-RU"/>
    </w:r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957FE5"/>
    <w:rPr>
      <w:rFonts w:eastAsiaTheme="minorEastAsia"/>
      <w:lang w:eastAsia="ru-RU"/>
    </w:rPr>
  </w:style>
  <w:style w:type="paragraph" w:styleId="af3">
    <w:name w:val="footer"/>
    <w:basedOn w:val="a0"/>
    <w:link w:val="af4"/>
    <w:uiPriority w:val="99"/>
    <w:rsid w:val="00E86746"/>
    <w:pPr>
      <w:tabs>
        <w:tab w:val="center" w:pos="4677"/>
        <w:tab w:val="right" w:pos="9355"/>
      </w:tabs>
      <w:suppressAutoHyphens/>
      <w:ind w:left="0"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Нижний колонтитул Знак"/>
    <w:basedOn w:val="a1"/>
    <w:link w:val="af3"/>
    <w:uiPriority w:val="99"/>
    <w:rsid w:val="00E8674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5">
    <w:name w:val="page number"/>
    <w:basedOn w:val="a1"/>
    <w:rsid w:val="00D9053D"/>
  </w:style>
  <w:style w:type="paragraph" w:styleId="af6">
    <w:name w:val="Normal (Web)"/>
    <w:basedOn w:val="a0"/>
    <w:uiPriority w:val="99"/>
    <w:unhideWhenUsed/>
    <w:rsid w:val="00D9053D"/>
    <w:pPr>
      <w:suppressAutoHyphens/>
      <w:spacing w:before="280" w:after="280"/>
      <w:ind w:left="0"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D9053D"/>
    <w:pPr>
      <w:ind w:left="0" w:right="0"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styleId="af7">
    <w:name w:val="Strong"/>
    <w:qFormat/>
    <w:rsid w:val="0052776F"/>
    <w:rPr>
      <w:b/>
      <w:bCs/>
    </w:rPr>
  </w:style>
  <w:style w:type="paragraph" w:customStyle="1" w:styleId="Style4">
    <w:name w:val="Style4"/>
    <w:basedOn w:val="a0"/>
    <w:rsid w:val="0052776F"/>
    <w:pPr>
      <w:widowControl w:val="0"/>
      <w:autoSpaceDE w:val="0"/>
      <w:autoSpaceDN w:val="0"/>
      <w:adjustRightInd w:val="0"/>
      <w:spacing w:line="320" w:lineRule="exact"/>
      <w:ind w:left="0" w:right="0" w:firstLine="6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rsid w:val="0052776F"/>
    <w:pPr>
      <w:widowControl w:val="0"/>
      <w:autoSpaceDE w:val="0"/>
      <w:autoSpaceDN w:val="0"/>
      <w:adjustRightInd w:val="0"/>
      <w:spacing w:line="317" w:lineRule="exact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52776F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2776F"/>
    <w:pPr>
      <w:widowControl w:val="0"/>
      <w:autoSpaceDE w:val="0"/>
      <w:autoSpaceDN w:val="0"/>
      <w:adjustRightInd w:val="0"/>
      <w:spacing w:line="317" w:lineRule="exact"/>
      <w:ind w:left="0" w:right="0" w:firstLine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rsid w:val="0052776F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1"/>
    <w:rsid w:val="0052776F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Style2">
    <w:name w:val="Style2"/>
    <w:basedOn w:val="a0"/>
    <w:rsid w:val="0052776F"/>
    <w:pPr>
      <w:widowControl w:val="0"/>
      <w:autoSpaceDE w:val="0"/>
      <w:autoSpaceDN w:val="0"/>
      <w:adjustRightInd w:val="0"/>
      <w:spacing w:line="334" w:lineRule="exact"/>
      <w:ind w:left="0" w:right="0" w:firstLine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1"/>
    <w:rsid w:val="0052776F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1"/>
    <w:rsid w:val="005277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9">
    <w:name w:val="Font Style39"/>
    <w:rsid w:val="00CC6A18"/>
    <w:rPr>
      <w:rFonts w:ascii="Times New Roman" w:hAnsi="Times New Roman" w:cs="Times New Roman"/>
      <w:sz w:val="16"/>
      <w:szCs w:val="16"/>
    </w:rPr>
  </w:style>
  <w:style w:type="character" w:customStyle="1" w:styleId="a9">
    <w:name w:val="Без интервала Знак"/>
    <w:link w:val="a8"/>
    <w:uiPriority w:val="1"/>
    <w:rsid w:val="007C1C8C"/>
    <w:rPr>
      <w:rFonts w:ascii="Calibri" w:eastAsia="Calibri" w:hAnsi="Calibri" w:cs="Times New Roman"/>
      <w:lang w:eastAsia="ar-SA"/>
    </w:rPr>
  </w:style>
  <w:style w:type="paragraph" w:customStyle="1" w:styleId="32">
    <w:name w:val="Абзац списка3"/>
    <w:basedOn w:val="a0"/>
    <w:rsid w:val="00E52423"/>
    <w:pPr>
      <w:suppressAutoHyphens/>
      <w:spacing w:after="200" w:line="276" w:lineRule="auto"/>
      <w:ind w:left="720" w:right="0"/>
    </w:pPr>
    <w:rPr>
      <w:rFonts w:ascii="Calibri" w:eastAsia="Times New Roman" w:hAnsi="Calibri" w:cs="Times New Roman"/>
      <w:lang w:eastAsia="ar-SA"/>
    </w:rPr>
  </w:style>
  <w:style w:type="paragraph" w:customStyle="1" w:styleId="40">
    <w:name w:val="Абзац списка4"/>
    <w:basedOn w:val="a0"/>
    <w:rsid w:val="00D455DE"/>
    <w:pPr>
      <w:suppressAutoHyphens/>
      <w:spacing w:after="200" w:line="276" w:lineRule="auto"/>
      <w:ind w:left="720" w:right="0"/>
    </w:pPr>
    <w:rPr>
      <w:rFonts w:ascii="Calibri" w:eastAsia="Times New Roman" w:hAnsi="Calibri" w:cs="Times New Roman"/>
      <w:lang w:eastAsia="ar-SA"/>
    </w:rPr>
  </w:style>
  <w:style w:type="paragraph" w:customStyle="1" w:styleId="Style3">
    <w:name w:val="Style3"/>
    <w:basedOn w:val="a0"/>
    <w:rsid w:val="00303C50"/>
    <w:pPr>
      <w:widowControl w:val="0"/>
      <w:autoSpaceDE w:val="0"/>
      <w:autoSpaceDN w:val="0"/>
      <w:adjustRightInd w:val="0"/>
      <w:spacing w:line="318" w:lineRule="exact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1E21"/>
    <w:pPr>
      <w:widowControl w:val="0"/>
      <w:autoSpaceDE w:val="0"/>
      <w:autoSpaceDN w:val="0"/>
      <w:adjustRightInd w:val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0"/>
    <w:rsid w:val="00AC3BFF"/>
    <w:pPr>
      <w:suppressAutoHyphens/>
      <w:ind w:left="566" w:right="0" w:hanging="283"/>
    </w:pPr>
    <w:rPr>
      <w:rFonts w:ascii="Arial" w:eastAsia="Times New Roman" w:hAnsi="Arial" w:cs="Arial"/>
      <w:sz w:val="24"/>
      <w:szCs w:val="28"/>
      <w:lang w:eastAsia="ar-SA"/>
    </w:rPr>
  </w:style>
  <w:style w:type="character" w:customStyle="1" w:styleId="22">
    <w:name w:val="Основной текст (2)"/>
    <w:basedOn w:val="a1"/>
    <w:link w:val="211"/>
    <w:uiPriority w:val="99"/>
    <w:rsid w:val="00AC3BF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2"/>
    <w:uiPriority w:val="99"/>
    <w:rsid w:val="00AC3BFF"/>
    <w:pPr>
      <w:shd w:val="clear" w:color="auto" w:fill="FFFFFF"/>
      <w:spacing w:after="120" w:line="240" w:lineRule="atLeast"/>
      <w:ind w:left="0" w:right="0"/>
    </w:pPr>
    <w:rPr>
      <w:rFonts w:ascii="Times New Roman" w:hAnsi="Times New Roman" w:cs="Times New Roman"/>
      <w:sz w:val="26"/>
      <w:szCs w:val="26"/>
    </w:rPr>
  </w:style>
  <w:style w:type="character" w:customStyle="1" w:styleId="33">
    <w:name w:val="Основной текст (3)"/>
    <w:basedOn w:val="a1"/>
    <w:link w:val="310"/>
    <w:uiPriority w:val="99"/>
    <w:rsid w:val="00AC3B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1"/>
    <w:link w:val="410"/>
    <w:uiPriority w:val="99"/>
    <w:rsid w:val="00AC3BF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5pt">
    <w:name w:val="Основной текст + 15 pt"/>
    <w:aliases w:val="Полужирный"/>
    <w:uiPriority w:val="99"/>
    <w:rsid w:val="00AC3BFF"/>
    <w:rPr>
      <w:rFonts w:ascii="Times New Roman" w:hAnsi="Times New Roman" w:cs="Times New Roman"/>
      <w:b/>
      <w:bCs/>
      <w:sz w:val="30"/>
      <w:szCs w:val="30"/>
    </w:rPr>
  </w:style>
  <w:style w:type="paragraph" w:customStyle="1" w:styleId="310">
    <w:name w:val="Основной текст (3)1"/>
    <w:basedOn w:val="a0"/>
    <w:link w:val="33"/>
    <w:uiPriority w:val="99"/>
    <w:rsid w:val="00AC3BFF"/>
    <w:pPr>
      <w:shd w:val="clear" w:color="auto" w:fill="FFFFFF"/>
      <w:spacing w:before="120" w:after="420" w:line="240" w:lineRule="atLeast"/>
      <w:ind w:left="0" w:right="0"/>
    </w:pPr>
    <w:rPr>
      <w:rFonts w:ascii="Times New Roman" w:hAnsi="Times New Roman" w:cs="Times New Roman"/>
      <w:sz w:val="28"/>
      <w:szCs w:val="28"/>
    </w:rPr>
  </w:style>
  <w:style w:type="paragraph" w:customStyle="1" w:styleId="410">
    <w:name w:val="Основной текст (4)1"/>
    <w:basedOn w:val="a0"/>
    <w:link w:val="41"/>
    <w:uiPriority w:val="99"/>
    <w:rsid w:val="00AC3BFF"/>
    <w:pPr>
      <w:shd w:val="clear" w:color="auto" w:fill="FFFFFF"/>
      <w:spacing w:line="324" w:lineRule="exact"/>
      <w:ind w:left="0" w:right="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5pt1">
    <w:name w:val="Основной текст + 15 pt1"/>
    <w:aliases w:val="Полужирный1"/>
    <w:uiPriority w:val="99"/>
    <w:rsid w:val="00AC3BFF"/>
    <w:rPr>
      <w:rFonts w:ascii="Times New Roman" w:hAnsi="Times New Roman" w:cs="Times New Roman"/>
      <w:b/>
      <w:bCs/>
      <w:sz w:val="30"/>
      <w:szCs w:val="30"/>
      <w:u w:val="single"/>
      <w:lang w:val="en-US" w:eastAsia="en-US"/>
    </w:rPr>
  </w:style>
  <w:style w:type="character" w:customStyle="1" w:styleId="23">
    <w:name w:val="Заголовок №2"/>
    <w:basedOn w:val="a1"/>
    <w:link w:val="212"/>
    <w:uiPriority w:val="99"/>
    <w:rsid w:val="00AC3B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2">
    <w:name w:val="Заголовок №21"/>
    <w:basedOn w:val="a0"/>
    <w:link w:val="23"/>
    <w:uiPriority w:val="99"/>
    <w:rsid w:val="00AC3BFF"/>
    <w:pPr>
      <w:shd w:val="clear" w:color="auto" w:fill="FFFFFF"/>
      <w:spacing w:before="600" w:after="360" w:line="240" w:lineRule="atLeast"/>
      <w:ind w:left="0" w:right="0"/>
      <w:outlineLvl w:val="1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ilosof.historic.ru/" TargetMode="External"/><Relationship Id="rId18" Type="http://schemas.openxmlformats.org/officeDocument/2006/relationships/hyperlink" Target="http://www" TargetMode="External"/><Relationship Id="rId26" Type="http://schemas.openxmlformats.org/officeDocument/2006/relationships/hyperlink" Target="http://window.edu.ru/" TargetMode="External"/><Relationship Id="rId39" Type="http://schemas.openxmlformats.org/officeDocument/2006/relationships/hyperlink" Target="http://window.edu.ru/" TargetMode="External"/><Relationship Id="rId21" Type="http://schemas.openxmlformats.org/officeDocument/2006/relationships/hyperlink" Target="http://kuzelenkov.narod.ru/mati/book/inform/inform1.html" TargetMode="External"/><Relationship Id="rId34" Type="http://schemas.openxmlformats.org/officeDocument/2006/relationships/hyperlink" Target="http://fss.ru/" TargetMode="External"/><Relationship Id="rId42" Type="http://schemas.openxmlformats.org/officeDocument/2006/relationships/hyperlink" Target="http://www.vuzlib.net/" TargetMode="External"/><Relationship Id="rId47" Type="http://schemas.openxmlformats.org/officeDocument/2006/relationships/hyperlink" Target="http://fss.ru/" TargetMode="External"/><Relationship Id="rId50" Type="http://schemas.openxmlformats.org/officeDocument/2006/relationships/hyperlink" Target="http://www.biblio-online.ru/book/EF968043-7C20-4571-AlC3-" TargetMode="External"/><Relationship Id="rId55" Type="http://schemas.openxmlformats.org/officeDocument/2006/relationships/theme" Target="theme/theme1.xml"/><Relationship Id="rId89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ook.ru/book/920204" TargetMode="External"/><Relationship Id="rId17" Type="http://schemas.openxmlformats.org/officeDocument/2006/relationships/hyperlink" Target="http://vovtrof.narod.ru" TargetMode="External"/><Relationship Id="rId25" Type="http://schemas.openxmlformats.org/officeDocument/2006/relationships/hyperlink" Target="https://www.book.ru/book/926792/view2/1" TargetMode="External"/><Relationship Id="rId33" Type="http://schemas.openxmlformats.org/officeDocument/2006/relationships/hyperlink" Target="http://www.pfrf.ru/" TargetMode="External"/><Relationship Id="rId38" Type="http://schemas.openxmlformats.org/officeDocument/2006/relationships/hyperlink" Target="http://konsultant.ru/" TargetMode="External"/><Relationship Id="rId46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ook.ru/book/922139/view2/1" TargetMode="External"/><Relationship Id="rId20" Type="http://schemas.openxmlformats.org/officeDocument/2006/relationships/hyperlink" Target="http://www" TargetMode="External"/><Relationship Id="rId29" Type="http://schemas.openxmlformats.org/officeDocument/2006/relationships/hyperlink" Target="http://www.vuzlib.net/" TargetMode="External"/><Relationship Id="rId41" Type="http://schemas.openxmlformats.org/officeDocument/2006/relationships/hyperlink" Target="http://www.edu-all.ru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21325" TargetMode="External"/><Relationship Id="rId24" Type="http://schemas.openxmlformats.org/officeDocument/2006/relationships/hyperlink" Target="https://www.book.ru/book/926126/view2/1" TargetMode="External"/><Relationship Id="rId32" Type="http://schemas.openxmlformats.org/officeDocument/2006/relationships/hyperlink" Target="https://www.nalog.ru/" TargetMode="External"/><Relationship Id="rId37" Type="http://schemas.openxmlformats.org/officeDocument/2006/relationships/hyperlink" Target="http://www.kremlin.ru" TargetMode="External"/><Relationship Id="rId40" Type="http://schemas.openxmlformats.org/officeDocument/2006/relationships/hyperlink" Target="http://www.firo.ru/" TargetMode="External"/><Relationship Id="rId45" Type="http://schemas.openxmlformats.org/officeDocument/2006/relationships/hyperlink" Target="https://www.nalog.ru/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https://www.book.ru/book/927775/view2/1" TargetMode="External"/><Relationship Id="rId28" Type="http://schemas.openxmlformats.org/officeDocument/2006/relationships/hyperlink" Target="http://www.edu-all.ru/" TargetMode="External"/><Relationship Id="rId36" Type="http://schemas.openxmlformats.org/officeDocument/2006/relationships/hyperlink" Target="http://www.cbr.ru/" TargetMode="External"/><Relationship Id="rId49" Type="http://schemas.openxmlformats.org/officeDocument/2006/relationships/hyperlink" Target="http://www.gks.ru/" TargetMode="External"/><Relationship Id="rId10" Type="http://schemas.openxmlformats.org/officeDocument/2006/relationships/hyperlink" Target="https://www.book.ru/book/920463" TargetMode="External"/><Relationship Id="rId19" Type="http://schemas.openxmlformats.org/officeDocument/2006/relationships/hyperlink" Target="http://www.bitpro.ru/catalog/aboutform.html" TargetMode="External"/><Relationship Id="rId31" Type="http://schemas.openxmlformats.org/officeDocument/2006/relationships/hyperlink" Target="https://www.minfin.ru/ru/perfomance/" TargetMode="External"/><Relationship Id="rId44" Type="http://schemas.openxmlformats.org/officeDocument/2006/relationships/hyperlink" Target="https://www.minfin.ru/ru/perfomance/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ook.ru/book/922144" TargetMode="External"/><Relationship Id="rId14" Type="http://schemas.openxmlformats.org/officeDocument/2006/relationships/hyperlink" Target="http://philosophy.ru/" TargetMode="External"/><Relationship Id="rId22" Type="http://schemas.openxmlformats.org/officeDocument/2006/relationships/hyperlink" Target="http://www.metod-kopilka.ru/page-2-2-1.html" TargetMode="External"/><Relationship Id="rId27" Type="http://schemas.openxmlformats.org/officeDocument/2006/relationships/hyperlink" Target="http://www.firo.ru/" TargetMode="External"/><Relationship Id="rId30" Type="http://schemas.openxmlformats.org/officeDocument/2006/relationships/hyperlink" Target="http://www.garant.ru/" TargetMode="External"/><Relationship Id="rId35" Type="http://schemas.openxmlformats.org/officeDocument/2006/relationships/hyperlink" Target="http://www.ffoms.ru/" TargetMode="External"/><Relationship Id="rId43" Type="http://schemas.openxmlformats.org/officeDocument/2006/relationships/hyperlink" Target="http://www.garant.ru/" TargetMode="External"/><Relationship Id="rId48" Type="http://schemas.openxmlformats.org/officeDocument/2006/relationships/hyperlink" Target="http://www.ffoms.ru/" TargetMode="External"/><Relationship Id="rId8" Type="http://schemas.openxmlformats.org/officeDocument/2006/relationships/hyperlink" Target="http://www.book.ru/book/922755" TargetMode="External"/><Relationship Id="rId51" Type="http://schemas.openxmlformats.org/officeDocument/2006/relationships/hyperlink" Target="http://www.biblio-onliiie.ru/book/2D%20118B43-32DE-4CB9-960B-%2096&#1057;&#1045;58888&#1040;05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623D-1CF2-4C8B-9F58-6A50A0656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64</Pages>
  <Words>19700</Words>
  <Characters>112296</Characters>
  <Application>Microsoft Office Word</Application>
  <DocSecurity>0</DocSecurity>
  <Lines>935</Lines>
  <Paragraphs>263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Admin</cp:lastModifiedBy>
  <cp:revision>44</cp:revision>
  <dcterms:created xsi:type="dcterms:W3CDTF">2019-11-07T03:22:00Z</dcterms:created>
  <dcterms:modified xsi:type="dcterms:W3CDTF">2019-11-20T08:49:00Z</dcterms:modified>
</cp:coreProperties>
</file>