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633"/>
        <w:gridCol w:w="4253"/>
      </w:tblGrid>
      <w:tr w:rsidR="000A1103" w:rsidRPr="00A344DB" w:rsidTr="00414E11">
        <w:tc>
          <w:tcPr>
            <w:tcW w:w="9356" w:type="dxa"/>
            <w:gridSpan w:val="3"/>
          </w:tcPr>
          <w:p w:rsidR="000A1103" w:rsidRPr="00A344DB" w:rsidRDefault="000A1103" w:rsidP="00996D0A">
            <w:pPr>
              <w:jc w:val="center"/>
              <w:rPr>
                <w:sz w:val="28"/>
              </w:rPr>
            </w:pPr>
            <w:r w:rsidRPr="00A344DB">
              <w:rPr>
                <w:sz w:val="28"/>
              </w:rPr>
              <w:t xml:space="preserve">Министерство образования Красноярского края </w:t>
            </w: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BA5289" w:rsidP="00BA5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Краевое государственное бюджетное профессиональное образовательное учреждение «Красноярский политехнический техникум» </w:t>
            </w:r>
          </w:p>
        </w:tc>
      </w:tr>
      <w:tr w:rsidR="002B33CB" w:rsidRPr="00BA5289" w:rsidTr="00414E11">
        <w:tc>
          <w:tcPr>
            <w:tcW w:w="9356" w:type="dxa"/>
            <w:gridSpan w:val="3"/>
          </w:tcPr>
          <w:p w:rsidR="002B33CB" w:rsidRPr="00BA5289" w:rsidRDefault="00BC056A" w:rsidP="00BA5289">
            <w:pPr>
              <w:jc w:val="center"/>
              <w:rPr>
                <w:sz w:val="28"/>
                <w:szCs w:val="28"/>
              </w:rPr>
            </w:pPr>
            <w:r w:rsidRPr="00BA5289">
              <w:rPr>
                <w:sz w:val="28"/>
                <w:szCs w:val="28"/>
              </w:rPr>
              <w:t>(</w:t>
            </w:r>
            <w:r w:rsidR="00BA5289" w:rsidRPr="00BA5289">
              <w:rPr>
                <w:sz w:val="28"/>
                <w:szCs w:val="28"/>
              </w:rPr>
              <w:t>КГБПОУ КПТ</w:t>
            </w:r>
            <w:r w:rsidRPr="00BA5289">
              <w:rPr>
                <w:sz w:val="28"/>
                <w:szCs w:val="28"/>
              </w:rPr>
              <w:t>)</w:t>
            </w: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14E11">
        <w:tc>
          <w:tcPr>
            <w:tcW w:w="9356" w:type="dxa"/>
            <w:gridSpan w:val="3"/>
          </w:tcPr>
          <w:p w:rsidR="00BD701D" w:rsidRPr="00A344DB" w:rsidRDefault="00BD701D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63A" w:rsidRPr="00A344DB" w:rsidTr="00414E11">
        <w:tc>
          <w:tcPr>
            <w:tcW w:w="9356" w:type="dxa"/>
            <w:gridSpan w:val="3"/>
          </w:tcPr>
          <w:p w:rsidR="0019263A" w:rsidRPr="00A344DB" w:rsidRDefault="0019263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859" w:rsidRPr="00A344DB" w:rsidTr="00414E11">
        <w:tc>
          <w:tcPr>
            <w:tcW w:w="9356" w:type="dxa"/>
            <w:gridSpan w:val="3"/>
          </w:tcPr>
          <w:p w:rsidR="00E76859" w:rsidRPr="00A344DB" w:rsidRDefault="00E76859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FF73E8" w:rsidP="00FF7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  <w:r w:rsidR="006A1D9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A1103" w:rsidRPr="0062763E" w:rsidTr="00414E11">
        <w:tc>
          <w:tcPr>
            <w:tcW w:w="9356" w:type="dxa"/>
            <w:gridSpan w:val="3"/>
          </w:tcPr>
          <w:p w:rsidR="000A1103" w:rsidRPr="0062763E" w:rsidRDefault="00F6269C" w:rsidP="00FF73E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F73E8">
              <w:rPr>
                <w:b/>
                <w:sz w:val="28"/>
                <w:szCs w:val="28"/>
              </w:rPr>
              <w:t xml:space="preserve">О ПРОИЗВОДСТВЕННОЙ ПРАКТИКЕ </w:t>
            </w:r>
          </w:p>
        </w:tc>
      </w:tr>
      <w:tr w:rsidR="00076864" w:rsidRPr="00A344DB" w:rsidTr="00414E11">
        <w:tc>
          <w:tcPr>
            <w:tcW w:w="9356" w:type="dxa"/>
            <w:gridSpan w:val="3"/>
          </w:tcPr>
          <w:p w:rsidR="00076864" w:rsidRPr="00A344DB" w:rsidRDefault="00076864" w:rsidP="000A1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1D9C" w:rsidRPr="00A344DB" w:rsidTr="00414E11">
        <w:sdt>
          <w:sdtPr>
            <w:rPr>
              <w:b/>
              <w:sz w:val="28"/>
              <w:szCs w:val="28"/>
            </w:rPr>
            <w:alias w:val="Тема"/>
            <w:tag w:val=""/>
            <w:id w:val="-561409344"/>
            <w:placeholder>
              <w:docPart w:val="EBD968F84B6D40C292E261C67C212FF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9356" w:type="dxa"/>
                <w:gridSpan w:val="3"/>
              </w:tcPr>
              <w:p w:rsidR="006A1D9C" w:rsidRPr="00A344DB" w:rsidRDefault="00796D3D" w:rsidP="00DB5799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индекс </w:t>
                </w:r>
                <w:r w:rsidR="00DB5799">
                  <w:rPr>
                    <w:b/>
                    <w:sz w:val="28"/>
                    <w:szCs w:val="28"/>
                  </w:rPr>
                  <w:t>и</w:t>
                </w:r>
                <w:r>
                  <w:rPr>
                    <w:b/>
                    <w:sz w:val="28"/>
                    <w:szCs w:val="28"/>
                  </w:rPr>
                  <w:t xml:space="preserve"> на</w:t>
                </w:r>
                <w:r w:rsidR="00DB5799">
                  <w:rPr>
                    <w:b/>
                    <w:sz w:val="28"/>
                    <w:szCs w:val="28"/>
                  </w:rPr>
                  <w:t>зва</w:t>
                </w:r>
                <w:r>
                  <w:rPr>
                    <w:b/>
                    <w:sz w:val="28"/>
                    <w:szCs w:val="28"/>
                  </w:rPr>
                  <w:t>ние ПМ</w:t>
                </w:r>
              </w:p>
            </w:tc>
          </w:sdtContent>
        </w:sdt>
      </w:tr>
      <w:tr w:rsidR="0022021E" w:rsidRPr="00796D3D" w:rsidTr="00414E11">
        <w:tc>
          <w:tcPr>
            <w:tcW w:w="9356" w:type="dxa"/>
            <w:gridSpan w:val="3"/>
          </w:tcPr>
          <w:p w:rsidR="0022021E" w:rsidRPr="00796D3D" w:rsidRDefault="006A1D9C" w:rsidP="006A1D9C">
            <w:pPr>
              <w:jc w:val="center"/>
              <w:rPr>
                <w:szCs w:val="28"/>
              </w:rPr>
            </w:pPr>
            <w:r w:rsidRPr="00796D3D">
              <w:rPr>
                <w:szCs w:val="28"/>
              </w:rPr>
              <w:t>(наименование модуля)</w:t>
            </w:r>
            <w:r w:rsidR="00DF273A" w:rsidRPr="00796D3D">
              <w:rPr>
                <w:szCs w:val="28"/>
              </w:rPr>
              <w:t xml:space="preserve"> </w:t>
            </w:r>
          </w:p>
        </w:tc>
      </w:tr>
      <w:tr w:rsidR="002543EC" w:rsidRPr="002543EC" w:rsidTr="00414E11">
        <w:tc>
          <w:tcPr>
            <w:tcW w:w="9356" w:type="dxa"/>
            <w:gridSpan w:val="3"/>
          </w:tcPr>
          <w:p w:rsidR="002543EC" w:rsidRPr="002543EC" w:rsidRDefault="002543EC" w:rsidP="00192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1E" w:rsidRPr="00A344DB" w:rsidTr="00414E11">
        <w:tc>
          <w:tcPr>
            <w:tcW w:w="9356" w:type="dxa"/>
            <w:gridSpan w:val="3"/>
          </w:tcPr>
          <w:p w:rsidR="0022021E" w:rsidRPr="00572A84" w:rsidRDefault="00572A84" w:rsidP="00DB5799">
            <w:pPr>
              <w:jc w:val="center"/>
              <w:rPr>
                <w:b/>
                <w:sz w:val="28"/>
                <w:szCs w:val="28"/>
              </w:rPr>
            </w:pPr>
            <w:r w:rsidRPr="00E76859">
              <w:rPr>
                <w:sz w:val="28"/>
                <w:szCs w:val="28"/>
              </w:rPr>
              <w:t>Специальность</w:t>
            </w:r>
            <w:r w:rsidRPr="00572A8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alias w:val="Название"/>
                <w:tag w:val=""/>
                <w:id w:val="310603061"/>
                <w:placeholder>
                  <w:docPart w:val="BA1D38E4E265462A8C4B168E4B8A2E6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DB5799">
                  <w:rPr>
                    <w:b/>
                    <w:sz w:val="28"/>
                    <w:szCs w:val="28"/>
                  </w:rPr>
                  <w:t xml:space="preserve">код </w:t>
                </w:r>
                <w:r w:rsidR="00DB5799" w:rsidRPr="00DB5799">
                  <w:rPr>
                    <w:b/>
                    <w:sz w:val="28"/>
                    <w:szCs w:val="28"/>
                  </w:rPr>
                  <w:t>и</w:t>
                </w:r>
                <w:r w:rsidRPr="00DB5799">
                  <w:rPr>
                    <w:b/>
                    <w:sz w:val="28"/>
                    <w:szCs w:val="28"/>
                  </w:rPr>
                  <w:t xml:space="preserve"> название специальности</w:t>
                </w:r>
              </w:sdtContent>
            </w:sdt>
          </w:p>
        </w:tc>
      </w:tr>
      <w:tr w:rsidR="0022021E" w:rsidRPr="00A344DB" w:rsidTr="00414E11">
        <w:tc>
          <w:tcPr>
            <w:tcW w:w="9356" w:type="dxa"/>
            <w:gridSpan w:val="3"/>
          </w:tcPr>
          <w:p w:rsidR="0022021E" w:rsidRPr="00A344DB" w:rsidRDefault="0022021E" w:rsidP="000A1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0A1103" w:rsidP="00DF273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793940" w:rsidP="00793940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76864" w:rsidRPr="00A344DB">
              <w:rPr>
                <w:sz w:val="28"/>
                <w:szCs w:val="28"/>
              </w:rPr>
              <w:t xml:space="preserve">тудент </w:t>
            </w:r>
            <w:r w:rsidR="00A344DB" w:rsidRPr="00A34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F87809" w:rsidP="00EA484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alias w:val="Автор"/>
                <w:id w:val="14183734"/>
                <w:placeholder>
                  <w:docPart w:val="DA8C9FD6B248425EA129A3EC2489E63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A4841">
                  <w:rPr>
                    <w:sz w:val="28"/>
                  </w:rPr>
                  <w:t>Фамилия</w:t>
                </w:r>
                <w:r w:rsidR="00B10F51">
                  <w:rPr>
                    <w:sz w:val="28"/>
                  </w:rPr>
                  <w:t xml:space="preserve"> И. О.</w:t>
                </w:r>
              </w:sdtContent>
            </w:sdt>
            <w:r w:rsidR="000E3585">
              <w:rPr>
                <w:sz w:val="28"/>
              </w:rPr>
              <w:t xml:space="preserve"> </w:t>
            </w:r>
          </w:p>
        </w:tc>
      </w:tr>
      <w:tr w:rsidR="000A1103" w:rsidRPr="00111573" w:rsidTr="00CA5E9E">
        <w:tc>
          <w:tcPr>
            <w:tcW w:w="4470" w:type="dxa"/>
          </w:tcPr>
          <w:p w:rsidR="000A1103" w:rsidRPr="00111573" w:rsidRDefault="000A1103" w:rsidP="00DF273A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0A1103" w:rsidRPr="00111573" w:rsidRDefault="000A1103" w:rsidP="00414E1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0A1103" w:rsidRPr="00111573" w:rsidRDefault="000A1103" w:rsidP="00111573">
            <w:pPr>
              <w:rPr>
                <w:szCs w:val="28"/>
                <w:vertAlign w:val="superscript"/>
              </w:rPr>
            </w:pPr>
          </w:p>
        </w:tc>
      </w:tr>
      <w:tr w:rsidR="0011157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793940" w:rsidP="00DF273A">
            <w:pPr>
              <w:ind w:left="601"/>
              <w:rPr>
                <w:sz w:val="28"/>
                <w:szCs w:val="28"/>
              </w:rPr>
            </w:pPr>
            <w:r w:rsidRPr="00A344DB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Телефон организации"/>
            <w:tag w:val=""/>
            <w:id w:val="1121568790"/>
            <w:placeholder>
              <w:docPart w:val="40271B82C7024D589B20F5E719A2FADF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11573" w:rsidRPr="00A344DB" w:rsidRDefault="001B3F33" w:rsidP="001B3F3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Код группы</w:t>
                </w:r>
              </w:p>
            </w:tc>
          </w:sdtContent>
        </w:sdt>
      </w:tr>
      <w:tr w:rsidR="00793940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93940" w:rsidRPr="00A344DB" w:rsidRDefault="00793940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93940" w:rsidRPr="00A344DB" w:rsidRDefault="00793940" w:rsidP="00414E1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Факс организации"/>
            <w:tag w:val=""/>
            <w:id w:val="-1079524190"/>
            <w:placeholder>
              <w:docPart w:val="04BB0310722D479E9F702FF4A85095E5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3940" w:rsidRPr="00A344DB" w:rsidRDefault="001B3F33" w:rsidP="001B3F3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Номер курса</w:t>
                </w:r>
              </w:p>
            </w:tc>
          </w:sdtContent>
        </w:sdt>
      </w:tr>
      <w:tr w:rsidR="00E76859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E76859" w:rsidRDefault="00E76859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76859" w:rsidRPr="00A344DB" w:rsidRDefault="00E76859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6859" w:rsidRPr="00A344DB" w:rsidRDefault="00E76859" w:rsidP="0041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E76859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E76859" w:rsidRDefault="00E76859" w:rsidP="00715D80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76859" w:rsidRPr="00A344DB" w:rsidRDefault="00E76859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6859" w:rsidRDefault="00E76859" w:rsidP="00715D80">
            <w:pPr>
              <w:rPr>
                <w:sz w:val="28"/>
              </w:rPr>
            </w:pPr>
          </w:p>
        </w:tc>
      </w:tr>
      <w:tr w:rsidR="00C2119F" w:rsidRPr="00A344DB" w:rsidTr="00715D80">
        <w:tc>
          <w:tcPr>
            <w:tcW w:w="4470" w:type="dxa"/>
          </w:tcPr>
          <w:p w:rsidR="00C2119F" w:rsidRPr="00A344DB" w:rsidRDefault="00C2119F" w:rsidP="00715D80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практики </w:t>
            </w:r>
          </w:p>
        </w:tc>
        <w:tc>
          <w:tcPr>
            <w:tcW w:w="633" w:type="dxa"/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Организация"/>
            <w:tag w:val=""/>
            <w:id w:val="110103997"/>
            <w:placeholder>
              <w:docPart w:val="4116551079F243C8AF1BDB644CA77E2C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4253" w:type="dxa"/>
              </w:tcPr>
              <w:p w:rsidR="00C2119F" w:rsidRPr="00A344DB" w:rsidRDefault="00BA5289" w:rsidP="00BA528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Наименование базы практики </w:t>
                </w:r>
              </w:p>
            </w:tc>
          </w:sdtContent>
        </w:sdt>
      </w:tr>
      <w:tr w:rsidR="00C2119F" w:rsidRPr="00111573" w:rsidTr="00715D80">
        <w:tc>
          <w:tcPr>
            <w:tcW w:w="4470" w:type="dxa"/>
          </w:tcPr>
          <w:p w:rsidR="00C2119F" w:rsidRPr="00111573" w:rsidRDefault="00C2119F" w:rsidP="00715D80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C2119F" w:rsidRPr="00111573" w:rsidRDefault="00C2119F" w:rsidP="00715D8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C2119F" w:rsidRPr="00111573" w:rsidRDefault="00C2119F" w:rsidP="00715D80">
            <w:pPr>
              <w:jc w:val="center"/>
              <w:rPr>
                <w:szCs w:val="28"/>
                <w:vertAlign w:val="superscript"/>
              </w:rPr>
            </w:pPr>
            <w:r w:rsidRPr="00111573">
              <w:rPr>
                <w:szCs w:val="28"/>
                <w:vertAlign w:val="superscript"/>
              </w:rPr>
              <w:t>(</w:t>
            </w:r>
            <w:r>
              <w:rPr>
                <w:szCs w:val="28"/>
                <w:vertAlign w:val="superscript"/>
              </w:rPr>
              <w:t>наименование организации</w:t>
            </w:r>
            <w:r w:rsidRPr="00111573">
              <w:rPr>
                <w:szCs w:val="28"/>
                <w:vertAlign w:val="superscript"/>
              </w:rPr>
              <w:t>)</w:t>
            </w:r>
          </w:p>
        </w:tc>
      </w:tr>
      <w:tr w:rsidR="00C2119F" w:rsidRPr="00A344DB" w:rsidTr="00715D80">
        <w:tc>
          <w:tcPr>
            <w:tcW w:w="4470" w:type="dxa"/>
          </w:tcPr>
          <w:p w:rsidR="00C2119F" w:rsidRDefault="00C2119F" w:rsidP="00715D80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Адрес организации"/>
            <w:tag w:val=""/>
            <w:id w:val="1764496225"/>
            <w:placeholder>
              <w:docPart w:val="00F4C170EB24436889ECDBCFAFDC9A8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4253" w:type="dxa"/>
              </w:tcPr>
              <w:p w:rsidR="00C2119F" w:rsidRPr="00A344DB" w:rsidRDefault="00BA5289" w:rsidP="00BA528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Адрес базы практики </w:t>
                </w:r>
              </w:p>
            </w:tc>
          </w:sdtContent>
        </w:sdt>
      </w:tr>
      <w:tr w:rsidR="00C2119F" w:rsidRPr="00111573" w:rsidTr="00715D80">
        <w:tc>
          <w:tcPr>
            <w:tcW w:w="4470" w:type="dxa"/>
          </w:tcPr>
          <w:p w:rsidR="00C2119F" w:rsidRPr="00111573" w:rsidRDefault="00C2119F" w:rsidP="00715D80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C2119F" w:rsidRPr="00111573" w:rsidRDefault="00C2119F" w:rsidP="00715D8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C2119F" w:rsidRPr="00111573" w:rsidRDefault="00C2119F" w:rsidP="00715D80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</w:t>
            </w:r>
            <w:r w:rsidRPr="00111573">
              <w:rPr>
                <w:szCs w:val="28"/>
                <w:vertAlign w:val="superscript"/>
              </w:rPr>
              <w:t>(</w:t>
            </w:r>
            <w:r>
              <w:rPr>
                <w:szCs w:val="28"/>
                <w:vertAlign w:val="superscript"/>
              </w:rPr>
              <w:t>адрес организации</w:t>
            </w:r>
            <w:r w:rsidRPr="00111573">
              <w:rPr>
                <w:szCs w:val="28"/>
                <w:vertAlign w:val="superscript"/>
              </w:rPr>
              <w:t>)</w:t>
            </w:r>
            <w:r>
              <w:rPr>
                <w:sz w:val="28"/>
              </w:rPr>
              <w:t xml:space="preserve"> </w:t>
            </w:r>
          </w:p>
        </w:tc>
      </w:tr>
      <w:tr w:rsidR="00C2119F" w:rsidRPr="00A344DB" w:rsidTr="00715D80">
        <w:tc>
          <w:tcPr>
            <w:tcW w:w="4470" w:type="dxa"/>
          </w:tcPr>
          <w:p w:rsidR="00C2119F" w:rsidRDefault="00C2119F" w:rsidP="00715D80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2119F" w:rsidRPr="00A344DB" w:rsidRDefault="00C2119F" w:rsidP="00715D80">
            <w:pPr>
              <w:rPr>
                <w:sz w:val="28"/>
                <w:szCs w:val="28"/>
              </w:rPr>
            </w:pPr>
          </w:p>
        </w:tc>
      </w:tr>
      <w:tr w:rsidR="00793940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93940" w:rsidRPr="00A344DB" w:rsidRDefault="00E76859" w:rsidP="00715D80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практики </w:t>
            </w:r>
            <w:r w:rsidR="00480BFF">
              <w:rPr>
                <w:sz w:val="28"/>
                <w:szCs w:val="28"/>
              </w:rPr>
              <w:t xml:space="preserve">от предприятия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93940" w:rsidRPr="00A344DB" w:rsidRDefault="00793940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3940" w:rsidRPr="00A344DB" w:rsidRDefault="00F87809" w:rsidP="00B10F5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alias w:val="Руководитель"/>
                <w:id w:val="14184523"/>
                <w:placeholder>
                  <w:docPart w:val="8644062AFAE44BE68C76883111439A6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B10F51" w:rsidRPr="00D66B00">
                  <w:rPr>
                    <w:sz w:val="28"/>
                  </w:rPr>
                  <w:t>Фамилия</w:t>
                </w:r>
                <w:r w:rsidR="00B10F51">
                  <w:rPr>
                    <w:sz w:val="28"/>
                  </w:rPr>
                  <w:t xml:space="preserve"> И. О.</w:t>
                </w:r>
              </w:sdtContent>
            </w:sdt>
            <w:r w:rsidR="00793940">
              <w:rPr>
                <w:sz w:val="28"/>
              </w:rPr>
              <w:t xml:space="preserve"> </w:t>
            </w: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B10F51">
            <w:pPr>
              <w:rPr>
                <w:sz w:val="28"/>
              </w:rPr>
            </w:pP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B10F51">
            <w:pPr>
              <w:rPr>
                <w:sz w:val="28"/>
              </w:rPr>
            </w:pP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B10F51">
            <w:pPr>
              <w:rPr>
                <w:sz w:val="28"/>
              </w:rPr>
            </w:pP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B10F51">
            <w:pPr>
              <w:rPr>
                <w:sz w:val="28"/>
              </w:rPr>
            </w:pPr>
          </w:p>
        </w:tc>
      </w:tr>
      <w:tr w:rsidR="00793940" w:rsidRPr="00C2119F" w:rsidTr="00715D80">
        <w:tc>
          <w:tcPr>
            <w:tcW w:w="4470" w:type="dxa"/>
          </w:tcPr>
          <w:p w:rsidR="00793940" w:rsidRPr="00C2119F" w:rsidRDefault="00793940" w:rsidP="00715D80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793940" w:rsidRPr="00C2119F" w:rsidRDefault="00793940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3940" w:rsidRPr="00C2119F" w:rsidRDefault="00793940" w:rsidP="00793940">
            <w:pPr>
              <w:rPr>
                <w:sz w:val="28"/>
                <w:szCs w:val="28"/>
              </w:rPr>
            </w:pP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D77EE2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практики от </w:t>
            </w:r>
            <w:sdt>
              <w:sdtPr>
                <w:rPr>
                  <w:sz w:val="28"/>
                  <w:szCs w:val="28"/>
                </w:rPr>
                <w:alias w:val="Состояние"/>
                <w:tag w:val=""/>
                <w:id w:val="1004469527"/>
                <w:placeholder>
                  <w:docPart w:val="542FF858FB9A4C8B92E3A2FB44846D7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77EE2">
                  <w:rPr>
                    <w:sz w:val="28"/>
                    <w:szCs w:val="28"/>
                  </w:rPr>
                  <w:t>КГБПОУ КПТ</w:t>
                </w:r>
              </w:sdtContent>
            </w:sdt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Аннотация"/>
            <w:tag w:val=""/>
            <w:id w:val="2099360266"/>
            <w:placeholder>
              <w:docPart w:val="CFD7603B2A844199821A61DB4257A3A7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2119F" w:rsidRPr="00A344DB" w:rsidRDefault="00D77EE2" w:rsidP="00D77EE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Фамилия И. О. </w:t>
                </w:r>
              </w:p>
            </w:tc>
          </w:sdtContent>
        </w:sdt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715D80">
            <w:pPr>
              <w:rPr>
                <w:sz w:val="28"/>
              </w:rPr>
            </w:pP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715D80">
            <w:pPr>
              <w:rPr>
                <w:sz w:val="28"/>
              </w:rPr>
            </w:pPr>
          </w:p>
        </w:tc>
      </w:tr>
      <w:tr w:rsidR="00C2119F" w:rsidRPr="00A344DB" w:rsidTr="00715D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D77EE2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2119F" w:rsidRPr="00A344DB" w:rsidRDefault="00C2119F" w:rsidP="0071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19F" w:rsidRDefault="00C2119F" w:rsidP="00715D80">
            <w:pPr>
              <w:rPr>
                <w:sz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DE6E3D" w:rsidRPr="00A344DB" w:rsidTr="00414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E3D" w:rsidRPr="00A344DB" w:rsidRDefault="00DE6E3D" w:rsidP="00DE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2020</w:t>
            </w:r>
          </w:p>
        </w:tc>
      </w:tr>
    </w:tbl>
    <w:p w:rsidR="001B3F33" w:rsidRPr="00BD3797" w:rsidRDefault="001B3F33" w:rsidP="001B3F33">
      <w:pPr>
        <w:jc w:val="center"/>
        <w:rPr>
          <w:b/>
          <w:sz w:val="28"/>
          <w:szCs w:val="28"/>
        </w:rPr>
      </w:pPr>
      <w:r w:rsidRPr="00BD3797">
        <w:rPr>
          <w:b/>
          <w:sz w:val="28"/>
          <w:szCs w:val="28"/>
        </w:rPr>
        <w:lastRenderedPageBreak/>
        <w:t>П</w:t>
      </w:r>
      <w:r w:rsidR="00F6269C">
        <w:rPr>
          <w:b/>
          <w:sz w:val="28"/>
          <w:szCs w:val="28"/>
        </w:rPr>
        <w:t>орядок расположения и п</w:t>
      </w:r>
      <w:r w:rsidRPr="00BD3797">
        <w:rPr>
          <w:b/>
          <w:sz w:val="28"/>
          <w:szCs w:val="28"/>
        </w:rPr>
        <w:t xml:space="preserve">еречень документов в отчете по производственной практике </w:t>
      </w:r>
    </w:p>
    <w:p w:rsidR="001B3F33" w:rsidRDefault="001B3F33" w:rsidP="001B3F33">
      <w:pPr>
        <w:ind w:firstLine="709"/>
        <w:jc w:val="both"/>
        <w:rPr>
          <w:sz w:val="28"/>
          <w:szCs w:val="28"/>
        </w:rPr>
      </w:pPr>
    </w:p>
    <w:p w:rsidR="001B3F33" w:rsidRPr="00BA1261" w:rsidRDefault="001B3F33" w:rsidP="001B3F33">
      <w:pPr>
        <w:jc w:val="both"/>
        <w:rPr>
          <w:sz w:val="28"/>
          <w:szCs w:val="28"/>
        </w:rPr>
      </w:pPr>
      <w:r w:rsidRPr="00BA1261">
        <w:rPr>
          <w:sz w:val="28"/>
          <w:szCs w:val="28"/>
        </w:rPr>
        <w:t>1. Договор о сотрудничестве</w:t>
      </w:r>
      <w:r>
        <w:rPr>
          <w:sz w:val="28"/>
          <w:szCs w:val="28"/>
        </w:rPr>
        <w:t xml:space="preserve"> </w:t>
      </w:r>
    </w:p>
    <w:p w:rsidR="001B3F33" w:rsidRPr="00BA1261" w:rsidRDefault="001B3F33" w:rsidP="001B3F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1261">
        <w:rPr>
          <w:sz w:val="28"/>
          <w:szCs w:val="28"/>
        </w:rPr>
        <w:t>. Задание</w:t>
      </w:r>
      <w:r>
        <w:rPr>
          <w:sz w:val="28"/>
          <w:szCs w:val="28"/>
        </w:rPr>
        <w:t xml:space="preserve"> </w:t>
      </w:r>
    </w:p>
    <w:p w:rsidR="001B3F33" w:rsidRPr="00BA1261" w:rsidRDefault="007767CE" w:rsidP="001B3F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3F33" w:rsidRPr="00BA1261">
        <w:rPr>
          <w:sz w:val="28"/>
          <w:szCs w:val="28"/>
        </w:rPr>
        <w:t>. Характеристика руководителя производственной практики с предприятия</w:t>
      </w:r>
      <w:r w:rsidR="001B3F33">
        <w:rPr>
          <w:sz w:val="28"/>
          <w:szCs w:val="28"/>
        </w:rPr>
        <w:t xml:space="preserve"> </w:t>
      </w:r>
    </w:p>
    <w:p w:rsidR="001B3F33" w:rsidRDefault="007767CE" w:rsidP="001B3F3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F33" w:rsidRPr="00BA1261">
        <w:rPr>
          <w:sz w:val="28"/>
          <w:szCs w:val="28"/>
        </w:rPr>
        <w:t>. Аттестационный лист</w:t>
      </w:r>
      <w:r w:rsidR="001B3F33">
        <w:rPr>
          <w:sz w:val="28"/>
          <w:szCs w:val="28"/>
        </w:rPr>
        <w:t xml:space="preserve"> </w:t>
      </w:r>
    </w:p>
    <w:p w:rsidR="001B3F33" w:rsidRDefault="007767CE" w:rsidP="001B3F3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 xml:space="preserve">. Отчет о производственной практике 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>.1</w:t>
      </w:r>
      <w:r w:rsidR="001B3F33" w:rsidRPr="00BA1261">
        <w:rPr>
          <w:sz w:val="28"/>
          <w:szCs w:val="28"/>
        </w:rPr>
        <w:t xml:space="preserve"> Титульный лист</w:t>
      </w:r>
      <w:r w:rsidR="001B3F33">
        <w:rPr>
          <w:sz w:val="28"/>
          <w:szCs w:val="28"/>
        </w:rPr>
        <w:t xml:space="preserve"> </w:t>
      </w:r>
      <w:r w:rsidR="001B3F33" w:rsidRPr="00BA1261">
        <w:rPr>
          <w:sz w:val="28"/>
          <w:szCs w:val="28"/>
        </w:rPr>
        <w:t xml:space="preserve"> 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>.2</w:t>
      </w:r>
      <w:r w:rsidR="001B3F33" w:rsidRPr="00BA1261">
        <w:rPr>
          <w:sz w:val="28"/>
          <w:szCs w:val="28"/>
        </w:rPr>
        <w:t xml:space="preserve"> Содержание</w:t>
      </w:r>
      <w:r w:rsidR="001B3F33">
        <w:rPr>
          <w:sz w:val="28"/>
          <w:szCs w:val="28"/>
        </w:rPr>
        <w:t xml:space="preserve"> </w:t>
      </w:r>
      <w:r w:rsidR="001B3F33" w:rsidRPr="00BA1261">
        <w:rPr>
          <w:sz w:val="28"/>
          <w:szCs w:val="28"/>
        </w:rPr>
        <w:t xml:space="preserve"> 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 xml:space="preserve">.3 Введение 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 xml:space="preserve">.4 </w:t>
      </w:r>
      <w:r w:rsidR="001B3F33" w:rsidRPr="00BA1261">
        <w:rPr>
          <w:sz w:val="28"/>
          <w:szCs w:val="28"/>
        </w:rPr>
        <w:t>Основная часть (о деятельности предприятия</w:t>
      </w:r>
      <w:r w:rsidR="001B3F33">
        <w:rPr>
          <w:sz w:val="28"/>
          <w:szCs w:val="28"/>
        </w:rPr>
        <w:t>/</w:t>
      </w:r>
      <w:r w:rsidR="001B3F33" w:rsidRPr="00BA1261">
        <w:rPr>
          <w:sz w:val="28"/>
          <w:szCs w:val="28"/>
        </w:rPr>
        <w:t xml:space="preserve">организации). 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>.5</w:t>
      </w:r>
      <w:r w:rsidR="001B3F33" w:rsidRPr="00BA1261">
        <w:rPr>
          <w:sz w:val="28"/>
          <w:szCs w:val="28"/>
        </w:rPr>
        <w:t xml:space="preserve"> Заключение с обоснованными выводами. 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>
        <w:rPr>
          <w:sz w:val="28"/>
          <w:szCs w:val="28"/>
        </w:rPr>
        <w:t>.6</w:t>
      </w:r>
      <w:r w:rsidR="001B3F33" w:rsidRPr="00BA1261">
        <w:rPr>
          <w:sz w:val="28"/>
          <w:szCs w:val="28"/>
        </w:rPr>
        <w:t xml:space="preserve"> Список литературы.</w:t>
      </w:r>
    </w:p>
    <w:p w:rsidR="001B3F33" w:rsidRPr="00BA1261" w:rsidRDefault="007767CE" w:rsidP="001B3F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3" w:rsidRPr="00BA1261">
        <w:rPr>
          <w:sz w:val="28"/>
          <w:szCs w:val="28"/>
        </w:rPr>
        <w:t>.</w:t>
      </w:r>
      <w:r w:rsidR="001B3F33">
        <w:rPr>
          <w:sz w:val="28"/>
          <w:szCs w:val="28"/>
        </w:rPr>
        <w:t>7</w:t>
      </w:r>
      <w:r w:rsidR="001B3F33" w:rsidRPr="00BA1261">
        <w:rPr>
          <w:sz w:val="28"/>
          <w:szCs w:val="28"/>
        </w:rPr>
        <w:t xml:space="preserve"> Приложения (схемы, фотографии, документы с предприятия, чертежи и т.д.).</w:t>
      </w:r>
    </w:p>
    <w:p w:rsidR="001B3F33" w:rsidRDefault="001B3F33" w:rsidP="001B3F33">
      <w:pPr>
        <w:ind w:firstLine="709"/>
        <w:jc w:val="both"/>
        <w:rPr>
          <w:sz w:val="28"/>
          <w:szCs w:val="28"/>
        </w:rPr>
      </w:pPr>
    </w:p>
    <w:p w:rsidR="002462BC" w:rsidRPr="003D19AB" w:rsidRDefault="002462BC" w:rsidP="001B3F33">
      <w:pPr>
        <w:ind w:firstLine="709"/>
        <w:jc w:val="both"/>
        <w:rPr>
          <w:i/>
          <w:sz w:val="28"/>
          <w:szCs w:val="28"/>
        </w:rPr>
      </w:pPr>
      <w:r w:rsidRPr="003D19AB">
        <w:rPr>
          <w:i/>
          <w:sz w:val="28"/>
          <w:szCs w:val="28"/>
        </w:rPr>
        <w:t xml:space="preserve">Титульный лист отчета является шаблоном, содержащим </w:t>
      </w:r>
      <w:r w:rsidRPr="003D19AB">
        <w:rPr>
          <w:b/>
          <w:i/>
          <w:sz w:val="28"/>
          <w:szCs w:val="28"/>
        </w:rPr>
        <w:t>заполняемые поля</w:t>
      </w:r>
      <w:r w:rsidRPr="003D19AB">
        <w:rPr>
          <w:i/>
          <w:sz w:val="28"/>
          <w:szCs w:val="28"/>
        </w:rPr>
        <w:t xml:space="preserve">. Данные титульного листа используются для автозаполнения остальных </w:t>
      </w:r>
      <w:r w:rsidR="005E3F9C" w:rsidRPr="003D19AB">
        <w:rPr>
          <w:i/>
          <w:sz w:val="28"/>
          <w:szCs w:val="28"/>
        </w:rPr>
        <w:t xml:space="preserve">форм </w:t>
      </w:r>
      <w:r w:rsidR="003D19AB">
        <w:rPr>
          <w:i/>
          <w:sz w:val="28"/>
          <w:szCs w:val="28"/>
        </w:rPr>
        <w:t xml:space="preserve">документов, входящих в отчет по производственной практике </w:t>
      </w:r>
      <w:r w:rsidR="005E3F9C" w:rsidRPr="003D19AB">
        <w:rPr>
          <w:i/>
          <w:sz w:val="28"/>
          <w:szCs w:val="28"/>
        </w:rPr>
        <w:t>(задание, дневник</w:t>
      </w:r>
      <w:r w:rsidR="003D19AB" w:rsidRPr="003D19AB">
        <w:rPr>
          <w:i/>
          <w:sz w:val="28"/>
          <w:szCs w:val="28"/>
        </w:rPr>
        <w:t xml:space="preserve"> и др.</w:t>
      </w:r>
      <w:r w:rsidR="005E3F9C" w:rsidRPr="003D19AB">
        <w:rPr>
          <w:i/>
          <w:sz w:val="28"/>
          <w:szCs w:val="28"/>
        </w:rPr>
        <w:t xml:space="preserve">) </w:t>
      </w:r>
    </w:p>
    <w:p w:rsidR="003D19AB" w:rsidRDefault="003D19AB" w:rsidP="001B3F33">
      <w:pPr>
        <w:ind w:firstLine="709"/>
        <w:jc w:val="both"/>
        <w:rPr>
          <w:sz w:val="28"/>
          <w:szCs w:val="28"/>
        </w:rPr>
      </w:pPr>
    </w:p>
    <w:p w:rsidR="001B3F33" w:rsidRPr="00444E96" w:rsidRDefault="001B3F33" w:rsidP="001B3F33">
      <w:pPr>
        <w:ind w:firstLine="709"/>
        <w:jc w:val="both"/>
        <w:rPr>
          <w:b/>
          <w:sz w:val="28"/>
          <w:szCs w:val="28"/>
        </w:rPr>
      </w:pPr>
      <w:r w:rsidRPr="00444E96">
        <w:rPr>
          <w:b/>
          <w:sz w:val="28"/>
          <w:szCs w:val="28"/>
        </w:rPr>
        <w:t xml:space="preserve">Содержание отчета </w:t>
      </w:r>
    </w:p>
    <w:p w:rsidR="001B3F33" w:rsidRPr="00444E96" w:rsidRDefault="001B3F33" w:rsidP="001B3F33">
      <w:pPr>
        <w:ind w:firstLine="709"/>
        <w:jc w:val="both"/>
        <w:rPr>
          <w:sz w:val="28"/>
          <w:szCs w:val="28"/>
        </w:rPr>
      </w:pPr>
      <w:r w:rsidRPr="00444E96">
        <w:rPr>
          <w:sz w:val="28"/>
          <w:szCs w:val="28"/>
        </w:rPr>
        <w:t>Введение содержит</w:t>
      </w:r>
      <w:r>
        <w:rPr>
          <w:sz w:val="28"/>
          <w:szCs w:val="28"/>
        </w:rPr>
        <w:t xml:space="preserve"> </w:t>
      </w:r>
      <w:r w:rsidRPr="00444E96">
        <w:rPr>
          <w:sz w:val="28"/>
          <w:szCs w:val="28"/>
        </w:rPr>
        <w:t>сведения о месте прохождения практики;</w:t>
      </w:r>
      <w:r>
        <w:rPr>
          <w:sz w:val="28"/>
          <w:szCs w:val="28"/>
        </w:rPr>
        <w:t xml:space="preserve"> </w:t>
      </w:r>
      <w:r w:rsidRPr="00444E96">
        <w:rPr>
          <w:sz w:val="28"/>
          <w:szCs w:val="28"/>
        </w:rPr>
        <w:t>ее цели и задачи;</w:t>
      </w:r>
      <w:r>
        <w:rPr>
          <w:sz w:val="28"/>
          <w:szCs w:val="28"/>
        </w:rPr>
        <w:t xml:space="preserve"> </w:t>
      </w:r>
      <w:r w:rsidRPr="00444E96">
        <w:rPr>
          <w:sz w:val="28"/>
          <w:szCs w:val="28"/>
        </w:rPr>
        <w:t>объект и предмет задания;</w:t>
      </w:r>
      <w:r>
        <w:rPr>
          <w:sz w:val="28"/>
          <w:szCs w:val="28"/>
        </w:rPr>
        <w:t xml:space="preserve"> </w:t>
      </w:r>
      <w:r w:rsidRPr="00444E96">
        <w:rPr>
          <w:sz w:val="28"/>
          <w:szCs w:val="28"/>
        </w:rPr>
        <w:t>предполагаемые результаты прохождения практики.</w:t>
      </w:r>
    </w:p>
    <w:p w:rsidR="001B3F33" w:rsidRPr="00444E96" w:rsidRDefault="001B3F33" w:rsidP="001B3F33">
      <w:pPr>
        <w:ind w:firstLine="709"/>
        <w:jc w:val="both"/>
        <w:rPr>
          <w:sz w:val="28"/>
          <w:szCs w:val="28"/>
        </w:rPr>
      </w:pPr>
      <w:r w:rsidRPr="00444E96">
        <w:rPr>
          <w:sz w:val="28"/>
          <w:szCs w:val="28"/>
        </w:rPr>
        <w:t>Основная часть делится на главы. Содержит теоретическую и практическую части. В практической части описывается структура и деятельность предприятия. Проводится анализ. Выявляются положительные и отрицательные стороны в работе предприятия или учреждения. Приводятся все расчеты, графики и таблицы.</w:t>
      </w:r>
    </w:p>
    <w:p w:rsidR="001B3F33" w:rsidRDefault="001B3F33" w:rsidP="001B3F33">
      <w:pPr>
        <w:ind w:firstLine="709"/>
        <w:jc w:val="both"/>
        <w:rPr>
          <w:sz w:val="28"/>
          <w:szCs w:val="28"/>
        </w:rPr>
      </w:pPr>
      <w:r w:rsidRPr="00444E96">
        <w:rPr>
          <w:sz w:val="28"/>
          <w:szCs w:val="28"/>
        </w:rPr>
        <w:t>Заключение пишется на основе изученного материала. Содержит ответы на поставленные во введении задачи. Включает все полученные в основной части выводы. Можно включить оценку собственной работе и дать рекомендации по улучшению деятельности предприятия</w:t>
      </w:r>
    </w:p>
    <w:p w:rsidR="001B3F33" w:rsidRDefault="001B3F33" w:rsidP="001B3F33">
      <w:pPr>
        <w:ind w:firstLine="709"/>
        <w:jc w:val="both"/>
        <w:rPr>
          <w:sz w:val="28"/>
          <w:szCs w:val="28"/>
        </w:rPr>
      </w:pPr>
    </w:p>
    <w:p w:rsidR="001B3F33" w:rsidRPr="00BA1261" w:rsidRDefault="001B3F33" w:rsidP="001B3F33">
      <w:pPr>
        <w:ind w:firstLine="709"/>
        <w:jc w:val="both"/>
        <w:rPr>
          <w:sz w:val="28"/>
          <w:szCs w:val="28"/>
        </w:rPr>
      </w:pPr>
      <w:r w:rsidRPr="00BA1261">
        <w:rPr>
          <w:sz w:val="28"/>
          <w:szCs w:val="28"/>
        </w:rPr>
        <w:t>Весь комплект документов сдается в папке со скоросшивателем!</w:t>
      </w:r>
    </w:p>
    <w:p w:rsidR="00F546CE" w:rsidRDefault="00F546CE" w:rsidP="004C62E3">
      <w:pPr>
        <w:rPr>
          <w:sz w:val="28"/>
        </w:rPr>
      </w:pPr>
    </w:p>
    <w:p w:rsidR="00C34A9F" w:rsidRDefault="00C34A9F" w:rsidP="004C62E3">
      <w:pPr>
        <w:rPr>
          <w:sz w:val="28"/>
        </w:rPr>
      </w:pPr>
    </w:p>
    <w:p w:rsidR="00C34A9F" w:rsidRDefault="00C34A9F" w:rsidP="002462BC">
      <w:pPr>
        <w:jc w:val="center"/>
        <w:rPr>
          <w:sz w:val="28"/>
          <w:szCs w:val="28"/>
        </w:rPr>
        <w:sectPr w:rsidR="00C34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lastRenderedPageBreak/>
              <w:t xml:space="preserve">Министерство образования Красноярского края </w:t>
            </w:r>
          </w:p>
        </w:tc>
      </w:tr>
      <w:tr w:rsidR="00C34A9F" w:rsidRPr="00A23417" w:rsidTr="002462BC">
        <w:tc>
          <w:tcPr>
            <w:tcW w:w="9356" w:type="dxa"/>
          </w:tcPr>
          <w:p w:rsidR="00C34A9F" w:rsidRPr="00A23417" w:rsidRDefault="00C34A9F" w:rsidP="002462BC">
            <w:pPr>
              <w:jc w:val="center"/>
              <w:rPr>
                <w:sz w:val="28"/>
                <w:szCs w:val="28"/>
              </w:rPr>
            </w:pPr>
            <w:r w:rsidRPr="00A23417"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 «Красноярский политехнический техникум</w:t>
            </w:r>
          </w:p>
        </w:tc>
      </w:tr>
      <w:tr w:rsidR="00C34A9F" w:rsidRPr="00A23417" w:rsidTr="002462BC">
        <w:tc>
          <w:tcPr>
            <w:tcW w:w="9356" w:type="dxa"/>
          </w:tcPr>
          <w:p w:rsidR="00C34A9F" w:rsidRPr="00A23417" w:rsidRDefault="00C34A9F" w:rsidP="00246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A6708">
              <w:rPr>
                <w:sz w:val="28"/>
                <w:szCs w:val="28"/>
              </w:rPr>
              <w:t>КГБПОУ КП</w:t>
            </w:r>
            <w:r>
              <w:rPr>
                <w:sz w:val="28"/>
                <w:szCs w:val="28"/>
              </w:rPr>
              <w:t>Т)</w:t>
            </w:r>
          </w:p>
        </w:tc>
      </w:tr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</w:rPr>
            </w:pPr>
          </w:p>
        </w:tc>
      </w:tr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</w:rPr>
            </w:pPr>
          </w:p>
        </w:tc>
      </w:tr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</w:rPr>
            </w:pPr>
          </w:p>
        </w:tc>
      </w:tr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b/>
                <w:sz w:val="28"/>
                <w:szCs w:val="28"/>
              </w:rPr>
            </w:pPr>
            <w:r w:rsidRPr="008A6708">
              <w:rPr>
                <w:b/>
                <w:sz w:val="28"/>
                <w:szCs w:val="28"/>
              </w:rPr>
              <w:t xml:space="preserve">ЗАДАНИЕ </w:t>
            </w:r>
          </w:p>
        </w:tc>
      </w:tr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b/>
                <w:sz w:val="28"/>
                <w:szCs w:val="28"/>
              </w:rPr>
            </w:pPr>
            <w:r w:rsidRPr="008A6708">
              <w:rPr>
                <w:b/>
                <w:sz w:val="28"/>
                <w:szCs w:val="28"/>
              </w:rPr>
              <w:t>на производственную практику (ПП)</w:t>
            </w:r>
          </w:p>
        </w:tc>
      </w:tr>
      <w:tr w:rsidR="00C34A9F" w:rsidRPr="008A6708" w:rsidTr="002462BC">
        <w:tc>
          <w:tcPr>
            <w:tcW w:w="9356" w:type="dxa"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708">
              <w:rPr>
                <w:sz w:val="28"/>
                <w:szCs w:val="28"/>
                <w:vertAlign w:val="superscript"/>
              </w:rPr>
              <w:t xml:space="preserve">(вид практики) </w:t>
            </w:r>
          </w:p>
        </w:tc>
      </w:tr>
    </w:tbl>
    <w:p w:rsidR="00C34A9F" w:rsidRPr="00EA0AE5" w:rsidRDefault="00C34A9F" w:rsidP="00C34A9F"/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4253"/>
      </w:tblGrid>
      <w:tr w:rsidR="00C34A9F" w:rsidRPr="008A6708" w:rsidTr="002462BC">
        <w:tc>
          <w:tcPr>
            <w:tcW w:w="2694" w:type="dxa"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t>студента</w:t>
            </w:r>
          </w:p>
        </w:tc>
        <w:sdt>
          <w:sdtPr>
            <w:rPr>
              <w:sz w:val="28"/>
              <w:szCs w:val="28"/>
            </w:rPr>
            <w:alias w:val="Автор"/>
            <w:tag w:val=""/>
            <w:id w:val="276454596"/>
            <w:placeholder>
              <w:docPart w:val="E6E0DE97C46D451E923D547B0AC3CB5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6662" w:type="dxa"/>
                <w:gridSpan w:val="3"/>
              </w:tcPr>
              <w:p w:rsidR="00C34A9F" w:rsidRPr="008A6708" w:rsidRDefault="00EA4841" w:rsidP="002462B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Фамилия И. О.</w:t>
                </w:r>
              </w:p>
            </w:tc>
          </w:sdtContent>
        </w:sdt>
      </w:tr>
      <w:tr w:rsidR="00C34A9F" w:rsidRPr="00964476" w:rsidTr="002462BC">
        <w:tc>
          <w:tcPr>
            <w:tcW w:w="2694" w:type="dxa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</w:tr>
      <w:tr w:rsidR="00C34A9F" w:rsidRPr="008A6708" w:rsidTr="002462BC">
        <w:tc>
          <w:tcPr>
            <w:tcW w:w="2694" w:type="dxa"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6662" w:type="dxa"/>
            <w:gridSpan w:val="3"/>
          </w:tcPr>
          <w:p w:rsidR="00C34A9F" w:rsidRPr="008A6708" w:rsidRDefault="00F87809" w:rsidP="002462B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Название"/>
                <w:tag w:val=""/>
                <w:id w:val="1229268742"/>
                <w:placeholder>
                  <w:docPart w:val="3C6D416890ED414FA2D8E84F0D9D647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4A9F">
                  <w:rPr>
                    <w:sz w:val="28"/>
                    <w:szCs w:val="28"/>
                  </w:rPr>
                  <w:t>код и название специальности</w:t>
                </w:r>
              </w:sdtContent>
            </w:sdt>
          </w:p>
        </w:tc>
      </w:tr>
      <w:tr w:rsidR="00C34A9F" w:rsidRPr="00964476" w:rsidTr="002462BC">
        <w:tc>
          <w:tcPr>
            <w:tcW w:w="2694" w:type="dxa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</w:tr>
      <w:tr w:rsidR="00C34A9F" w:rsidRPr="008A6708" w:rsidTr="002462BC">
        <w:tc>
          <w:tcPr>
            <w:tcW w:w="2694" w:type="dxa"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t>курс</w:t>
            </w:r>
          </w:p>
        </w:tc>
        <w:sdt>
          <w:sdtPr>
            <w:rPr>
              <w:sz w:val="28"/>
              <w:szCs w:val="28"/>
            </w:rPr>
            <w:alias w:val="Факс организации"/>
            <w:tag w:val=""/>
            <w:id w:val="-1507817131"/>
            <w:placeholder>
              <w:docPart w:val="7A01EB229DC74E069EFC258DE6D27C22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1275" w:type="dxa"/>
              </w:tcPr>
              <w:p w:rsidR="00C34A9F" w:rsidRPr="008A6708" w:rsidRDefault="00C34A9F" w:rsidP="002462B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Номер курса</w:t>
                </w:r>
              </w:p>
            </w:tc>
          </w:sdtContent>
        </w:sdt>
        <w:tc>
          <w:tcPr>
            <w:tcW w:w="1134" w:type="dxa"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t xml:space="preserve">группа </w:t>
            </w:r>
          </w:p>
        </w:tc>
        <w:sdt>
          <w:sdtPr>
            <w:rPr>
              <w:sz w:val="28"/>
              <w:szCs w:val="28"/>
            </w:rPr>
            <w:alias w:val="Телефон организации"/>
            <w:tag w:val=""/>
            <w:id w:val="-1762211298"/>
            <w:placeholder>
              <w:docPart w:val="F6D2FAF0F19B4EB583AE572AC2B18104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4253" w:type="dxa"/>
              </w:tcPr>
              <w:p w:rsidR="00C34A9F" w:rsidRPr="00EB0620" w:rsidRDefault="00C34A9F" w:rsidP="00C34A9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Код группы</w:t>
                </w:r>
              </w:p>
            </w:tc>
          </w:sdtContent>
        </w:sdt>
      </w:tr>
      <w:tr w:rsidR="00C34A9F" w:rsidRPr="00964476" w:rsidTr="002462BC">
        <w:tc>
          <w:tcPr>
            <w:tcW w:w="2694" w:type="dxa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</w:tr>
      <w:tr w:rsidR="00C34A9F" w:rsidRPr="008A6708" w:rsidTr="002462BC">
        <w:tc>
          <w:tcPr>
            <w:tcW w:w="2694" w:type="dxa"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t xml:space="preserve">профессиональный модуль </w:t>
            </w:r>
          </w:p>
        </w:tc>
        <w:sdt>
          <w:sdtPr>
            <w:rPr>
              <w:sz w:val="28"/>
              <w:szCs w:val="28"/>
            </w:rPr>
            <w:alias w:val="Тема"/>
            <w:tag w:val=""/>
            <w:id w:val="2077851182"/>
            <w:placeholder>
              <w:docPart w:val="72264146AB39473095BEB08EB31BA8D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662" w:type="dxa"/>
                <w:gridSpan w:val="3"/>
              </w:tcPr>
              <w:p w:rsidR="00C34A9F" w:rsidRPr="008A6708" w:rsidRDefault="00C34A9F" w:rsidP="002462B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индекс и название ПМ</w:t>
                </w:r>
              </w:p>
            </w:tc>
          </w:sdtContent>
        </w:sdt>
      </w:tr>
      <w:tr w:rsidR="00C34A9F" w:rsidRPr="00964476" w:rsidTr="002462BC">
        <w:tc>
          <w:tcPr>
            <w:tcW w:w="2694" w:type="dxa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C34A9F" w:rsidRPr="00964476" w:rsidRDefault="00C34A9F" w:rsidP="002462BC">
            <w:pPr>
              <w:rPr>
                <w:sz w:val="16"/>
                <w:szCs w:val="16"/>
              </w:rPr>
            </w:pPr>
          </w:p>
        </w:tc>
      </w:tr>
      <w:tr w:rsidR="00C34A9F" w:rsidRPr="008A6708" w:rsidTr="002462BC">
        <w:tc>
          <w:tcPr>
            <w:tcW w:w="2694" w:type="dxa"/>
            <w:vMerge w:val="restart"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  <w:r w:rsidRPr="008A6708">
              <w:rPr>
                <w:sz w:val="28"/>
                <w:szCs w:val="28"/>
              </w:rPr>
              <w:t xml:space="preserve">место прохождения практики </w:t>
            </w:r>
          </w:p>
        </w:tc>
        <w:sdt>
          <w:sdtPr>
            <w:rPr>
              <w:sz w:val="28"/>
              <w:szCs w:val="28"/>
            </w:rPr>
            <w:alias w:val="Организация"/>
            <w:tag w:val=""/>
            <w:id w:val="-1770382092"/>
            <w:placeholder>
              <w:docPart w:val="EAEED18DA31E49F784D29C7F68D75E95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662" w:type="dxa"/>
                <w:gridSpan w:val="3"/>
                <w:tcBorders>
                  <w:bottom w:val="single" w:sz="4" w:space="0" w:color="auto"/>
                </w:tcBorders>
              </w:tcPr>
              <w:p w:rsidR="00C34A9F" w:rsidRPr="008A6708" w:rsidRDefault="00C34A9F" w:rsidP="002462B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Наименование базы практики </w:t>
                </w:r>
              </w:p>
            </w:tc>
          </w:sdtContent>
        </w:sdt>
      </w:tr>
      <w:tr w:rsidR="00C34A9F" w:rsidRPr="008A6708" w:rsidTr="002462BC">
        <w:tc>
          <w:tcPr>
            <w:tcW w:w="2694" w:type="dxa"/>
            <w:vMerge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70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C34A9F" w:rsidRPr="008A6708" w:rsidTr="002462BC">
        <w:tc>
          <w:tcPr>
            <w:tcW w:w="2694" w:type="dxa"/>
            <w:vMerge/>
          </w:tcPr>
          <w:p w:rsidR="00C34A9F" w:rsidRPr="008A6708" w:rsidRDefault="00C34A9F" w:rsidP="002462BC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Адрес организации"/>
            <w:tag w:val=""/>
            <w:id w:val="492387198"/>
            <w:placeholder>
              <w:docPart w:val="F47CEAC7311942A2AAB062B1E13AB38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6662" w:type="dxa"/>
                <w:gridSpan w:val="3"/>
                <w:tcBorders>
                  <w:bottom w:val="single" w:sz="4" w:space="0" w:color="auto"/>
                </w:tcBorders>
              </w:tcPr>
              <w:p w:rsidR="00C34A9F" w:rsidRPr="008A6708" w:rsidRDefault="00C34A9F" w:rsidP="002462B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Адрес базы практики </w:t>
                </w:r>
              </w:p>
            </w:tc>
          </w:sdtContent>
        </w:sdt>
      </w:tr>
      <w:tr w:rsidR="00C34A9F" w:rsidRPr="008A6708" w:rsidTr="002462BC">
        <w:tc>
          <w:tcPr>
            <w:tcW w:w="2694" w:type="dxa"/>
            <w:vMerge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708">
              <w:rPr>
                <w:sz w:val="28"/>
                <w:szCs w:val="28"/>
                <w:vertAlign w:val="superscript"/>
              </w:rPr>
              <w:t>(юридический адрес организации)</w:t>
            </w:r>
          </w:p>
        </w:tc>
      </w:tr>
    </w:tbl>
    <w:p w:rsidR="00C34A9F" w:rsidRPr="00720E3F" w:rsidRDefault="00C34A9F" w:rsidP="00C34A9F">
      <w:pPr>
        <w:rPr>
          <w:sz w:val="28"/>
        </w:rPr>
      </w:pPr>
    </w:p>
    <w:p w:rsidR="00C34A9F" w:rsidRPr="00720E3F" w:rsidRDefault="00C34A9F" w:rsidP="00C34A9F">
      <w:pPr>
        <w:rPr>
          <w:sz w:val="28"/>
        </w:rPr>
      </w:pPr>
      <w:r w:rsidRPr="00720E3F">
        <w:rPr>
          <w:sz w:val="28"/>
        </w:rPr>
        <w:t xml:space="preserve">Формируемые </w:t>
      </w:r>
      <w:r>
        <w:rPr>
          <w:sz w:val="28"/>
        </w:rPr>
        <w:t xml:space="preserve">профессиональные </w:t>
      </w:r>
      <w:r w:rsidRPr="00720E3F">
        <w:rPr>
          <w:sz w:val="28"/>
        </w:rPr>
        <w:t>компетенции</w:t>
      </w:r>
      <w:r>
        <w:rPr>
          <w:sz w:val="28"/>
        </w:rPr>
        <w:t xml:space="preserve"> (ПК)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6656"/>
      </w:tblGrid>
      <w:tr w:rsidR="00DE204B" w:rsidTr="002462BC">
        <w:tc>
          <w:tcPr>
            <w:tcW w:w="993" w:type="dxa"/>
          </w:tcPr>
          <w:p w:rsidR="00DE204B" w:rsidRPr="00927384" w:rsidRDefault="00DE204B" w:rsidP="00DE204B">
            <w:pPr>
              <w:pStyle w:val="26"/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27384">
              <w:rPr>
                <w:rFonts w:ascii="Times New Roman" w:hAnsi="Times New Roman" w:cs="Times New Roman"/>
                <w:sz w:val="28"/>
              </w:rPr>
              <w:t>ПК3.1 Выполнять работы по эксплуатации систем автоматического управления с учетом специфики технологического процесса.</w:t>
            </w:r>
          </w:p>
        </w:tc>
        <w:tc>
          <w:tcPr>
            <w:tcW w:w="8363" w:type="dxa"/>
          </w:tcPr>
          <w:p w:rsidR="00DE204B" w:rsidRDefault="00DE204B" w:rsidP="00DE204B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DE204B" w:rsidTr="002462BC">
        <w:tc>
          <w:tcPr>
            <w:tcW w:w="993" w:type="dxa"/>
          </w:tcPr>
          <w:p w:rsidR="00DE204B" w:rsidRPr="00927384" w:rsidRDefault="00DE204B" w:rsidP="00DE204B">
            <w:pPr>
              <w:pStyle w:val="26"/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27384">
              <w:rPr>
                <w:rFonts w:ascii="Times New Roman" w:hAnsi="Times New Roman" w:cs="Times New Roman"/>
                <w:sz w:val="28"/>
              </w:rPr>
              <w:t>ПК3.2 Контролировать и анализировать функционирование параметров систем в процессе эксплуатации.</w:t>
            </w:r>
          </w:p>
        </w:tc>
        <w:tc>
          <w:tcPr>
            <w:tcW w:w="8363" w:type="dxa"/>
          </w:tcPr>
          <w:p w:rsidR="00DE204B" w:rsidRDefault="00DE204B" w:rsidP="00DE204B">
            <w:pPr>
              <w:rPr>
                <w:sz w:val="28"/>
              </w:rPr>
            </w:pPr>
          </w:p>
        </w:tc>
      </w:tr>
      <w:tr w:rsidR="00DE204B" w:rsidTr="002462BC">
        <w:tc>
          <w:tcPr>
            <w:tcW w:w="993" w:type="dxa"/>
          </w:tcPr>
          <w:p w:rsidR="00DE204B" w:rsidRPr="00927384" w:rsidRDefault="00DE204B" w:rsidP="00DE204B">
            <w:pPr>
              <w:pStyle w:val="26"/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27384">
              <w:rPr>
                <w:rFonts w:ascii="Times New Roman" w:hAnsi="Times New Roman" w:cs="Times New Roman"/>
                <w:sz w:val="28"/>
              </w:rPr>
              <w:t xml:space="preserve">ПК3.3  Снимать и анализировать </w:t>
            </w:r>
            <w:r w:rsidRPr="00927384">
              <w:rPr>
                <w:rFonts w:ascii="Times New Roman" w:hAnsi="Times New Roman" w:cs="Times New Roman"/>
                <w:sz w:val="28"/>
              </w:rPr>
              <w:lastRenderedPageBreak/>
              <w:t>показания приборов.</w:t>
            </w:r>
          </w:p>
        </w:tc>
        <w:tc>
          <w:tcPr>
            <w:tcW w:w="8363" w:type="dxa"/>
          </w:tcPr>
          <w:p w:rsidR="00DE204B" w:rsidRDefault="00DE204B" w:rsidP="00DE204B">
            <w:pPr>
              <w:rPr>
                <w:sz w:val="28"/>
              </w:rPr>
            </w:pPr>
          </w:p>
        </w:tc>
      </w:tr>
      <w:tr w:rsidR="00C34A9F" w:rsidTr="002462BC">
        <w:tc>
          <w:tcPr>
            <w:tcW w:w="993" w:type="dxa"/>
          </w:tcPr>
          <w:p w:rsidR="00C34A9F" w:rsidRDefault="00C34A9F" w:rsidP="002462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8363" w:type="dxa"/>
          </w:tcPr>
          <w:p w:rsidR="00C34A9F" w:rsidRDefault="00C34A9F" w:rsidP="002462BC">
            <w:pPr>
              <w:rPr>
                <w:sz w:val="28"/>
              </w:rPr>
            </w:pPr>
          </w:p>
        </w:tc>
      </w:tr>
      <w:tr w:rsidR="00C34A9F" w:rsidTr="002462BC">
        <w:tc>
          <w:tcPr>
            <w:tcW w:w="993" w:type="dxa"/>
          </w:tcPr>
          <w:p w:rsidR="00C34A9F" w:rsidRDefault="00C34A9F" w:rsidP="002462BC">
            <w:pPr>
              <w:rPr>
                <w:sz w:val="28"/>
              </w:rPr>
            </w:pPr>
          </w:p>
        </w:tc>
        <w:tc>
          <w:tcPr>
            <w:tcW w:w="8363" w:type="dxa"/>
          </w:tcPr>
          <w:p w:rsidR="00C34A9F" w:rsidRDefault="00C34A9F" w:rsidP="002462BC">
            <w:pPr>
              <w:rPr>
                <w:sz w:val="28"/>
              </w:rPr>
            </w:pPr>
          </w:p>
        </w:tc>
      </w:tr>
      <w:tr w:rsidR="00C34A9F" w:rsidTr="002462BC">
        <w:tc>
          <w:tcPr>
            <w:tcW w:w="993" w:type="dxa"/>
          </w:tcPr>
          <w:p w:rsidR="00C34A9F" w:rsidRDefault="00C34A9F" w:rsidP="002462BC">
            <w:pPr>
              <w:rPr>
                <w:sz w:val="28"/>
              </w:rPr>
            </w:pPr>
          </w:p>
        </w:tc>
        <w:tc>
          <w:tcPr>
            <w:tcW w:w="8363" w:type="dxa"/>
          </w:tcPr>
          <w:p w:rsidR="00C34A9F" w:rsidRDefault="00C34A9F" w:rsidP="002462BC">
            <w:pPr>
              <w:rPr>
                <w:sz w:val="28"/>
              </w:rPr>
            </w:pPr>
          </w:p>
        </w:tc>
      </w:tr>
    </w:tbl>
    <w:p w:rsidR="00C34A9F" w:rsidRDefault="00C34A9F" w:rsidP="00C34A9F">
      <w:pPr>
        <w:rPr>
          <w:sz w:val="28"/>
        </w:rPr>
      </w:pPr>
    </w:p>
    <w:p w:rsidR="00C34A9F" w:rsidRDefault="00C34A9F" w:rsidP="00C34A9F">
      <w:pPr>
        <w:rPr>
          <w:sz w:val="28"/>
        </w:rPr>
      </w:pPr>
    </w:p>
    <w:p w:rsidR="00C34A9F" w:rsidRDefault="00C34A9F" w:rsidP="00C34A9F">
      <w:pPr>
        <w:jc w:val="center"/>
        <w:rPr>
          <w:b/>
          <w:sz w:val="28"/>
        </w:rPr>
        <w:sectPr w:rsidR="00C34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4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C34A9F" w:rsidRPr="00E44570" w:rsidTr="002462BC">
        <w:tc>
          <w:tcPr>
            <w:tcW w:w="14601" w:type="dxa"/>
          </w:tcPr>
          <w:p w:rsidR="00C34A9F" w:rsidRPr="00E44570" w:rsidRDefault="00C34A9F" w:rsidP="002462BC">
            <w:pPr>
              <w:jc w:val="center"/>
              <w:rPr>
                <w:b/>
                <w:sz w:val="28"/>
                <w:szCs w:val="28"/>
              </w:rPr>
            </w:pPr>
            <w:r w:rsidRPr="00E44570">
              <w:rPr>
                <w:b/>
                <w:sz w:val="28"/>
              </w:rPr>
              <w:lastRenderedPageBreak/>
              <w:t>Содержание заданий в соответствии с ПК</w:t>
            </w:r>
          </w:p>
        </w:tc>
      </w:tr>
      <w:tr w:rsidR="00C34A9F" w:rsidRPr="008A6708" w:rsidTr="002462BC">
        <w:tc>
          <w:tcPr>
            <w:tcW w:w="14601" w:type="dxa"/>
          </w:tcPr>
          <w:p w:rsidR="00C34A9F" w:rsidRPr="008A6708" w:rsidRDefault="00C34A9F" w:rsidP="002462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708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формируется в соответствии с рабочей программой практики</w:t>
            </w:r>
            <w:r w:rsidRPr="008A6708">
              <w:rPr>
                <w:sz w:val="28"/>
                <w:szCs w:val="28"/>
                <w:vertAlign w:val="superscript"/>
              </w:rPr>
              <w:t xml:space="preserve">) </w:t>
            </w:r>
          </w:p>
        </w:tc>
      </w:tr>
    </w:tbl>
    <w:p w:rsidR="00C34A9F" w:rsidRDefault="00C34A9F" w:rsidP="00C34A9F">
      <w:pPr>
        <w:rPr>
          <w:sz w:val="28"/>
        </w:rPr>
      </w:pPr>
    </w:p>
    <w:tbl>
      <w:tblPr>
        <w:tblStyle w:val="af4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  <w:gridCol w:w="992"/>
        <w:gridCol w:w="3686"/>
      </w:tblGrid>
      <w:tr w:rsidR="00C34A9F" w:rsidRPr="00760048" w:rsidTr="002462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F" w:rsidRPr="00760048" w:rsidRDefault="00C34A9F" w:rsidP="002462BC">
            <w:pPr>
              <w:jc w:val="center"/>
            </w:pPr>
            <w:r w:rsidRPr="00760048">
              <w:t>Виды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F" w:rsidRPr="00760048" w:rsidRDefault="00C34A9F" w:rsidP="002462BC">
            <w:pPr>
              <w:jc w:val="center"/>
            </w:pPr>
            <w:r w:rsidRPr="00760048">
              <w:t>Содержание задания по видам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F" w:rsidRPr="00760048" w:rsidRDefault="00C34A9F" w:rsidP="002462BC">
            <w:pPr>
              <w:jc w:val="center"/>
            </w:pPr>
            <w:r w:rsidRPr="00760048"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F" w:rsidRPr="00760048" w:rsidRDefault="00C34A9F" w:rsidP="002462BC">
            <w:pPr>
              <w:jc w:val="center"/>
            </w:pPr>
            <w:r w:rsidRPr="00760048">
              <w:t>Форма представления в отчете</w:t>
            </w:r>
          </w:p>
        </w:tc>
      </w:tr>
      <w:tr w:rsidR="00C34A9F" w:rsidRPr="00760048" w:rsidTr="002462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</w:tr>
      <w:tr w:rsidR="00C34A9F" w:rsidRPr="00760048" w:rsidTr="002462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</w:tr>
      <w:tr w:rsidR="00C34A9F" w:rsidRPr="00760048" w:rsidTr="002462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</w:tr>
      <w:tr w:rsidR="00C34A9F" w:rsidRPr="00760048" w:rsidTr="002462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</w:tr>
      <w:tr w:rsidR="00C34A9F" w:rsidRPr="00760048" w:rsidTr="002462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9F" w:rsidRPr="00760048" w:rsidRDefault="00C34A9F" w:rsidP="002462BC"/>
        </w:tc>
      </w:tr>
      <w:tr w:rsidR="00C34A9F" w:rsidRPr="00760048" w:rsidTr="00246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</w:tcPr>
          <w:p w:rsidR="00C34A9F" w:rsidRPr="00760048" w:rsidRDefault="00C34A9F" w:rsidP="002462BC"/>
        </w:tc>
        <w:tc>
          <w:tcPr>
            <w:tcW w:w="6237" w:type="dxa"/>
          </w:tcPr>
          <w:p w:rsidR="00C34A9F" w:rsidRPr="00760048" w:rsidRDefault="00C34A9F" w:rsidP="002462BC"/>
        </w:tc>
        <w:tc>
          <w:tcPr>
            <w:tcW w:w="992" w:type="dxa"/>
          </w:tcPr>
          <w:p w:rsidR="00C34A9F" w:rsidRPr="00760048" w:rsidRDefault="00C34A9F" w:rsidP="002462BC"/>
        </w:tc>
        <w:tc>
          <w:tcPr>
            <w:tcW w:w="3686" w:type="dxa"/>
          </w:tcPr>
          <w:p w:rsidR="00C34A9F" w:rsidRPr="00760048" w:rsidRDefault="00C34A9F" w:rsidP="002462BC"/>
        </w:tc>
      </w:tr>
      <w:tr w:rsidR="00C34A9F" w:rsidRPr="00760048" w:rsidTr="00246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</w:tcPr>
          <w:p w:rsidR="00C34A9F" w:rsidRPr="00760048" w:rsidRDefault="00C34A9F" w:rsidP="002462BC"/>
        </w:tc>
        <w:tc>
          <w:tcPr>
            <w:tcW w:w="6237" w:type="dxa"/>
          </w:tcPr>
          <w:p w:rsidR="00C34A9F" w:rsidRPr="00760048" w:rsidRDefault="00C34A9F" w:rsidP="002462BC"/>
        </w:tc>
        <w:tc>
          <w:tcPr>
            <w:tcW w:w="992" w:type="dxa"/>
          </w:tcPr>
          <w:p w:rsidR="00C34A9F" w:rsidRPr="00760048" w:rsidRDefault="00C34A9F" w:rsidP="002462BC"/>
        </w:tc>
        <w:tc>
          <w:tcPr>
            <w:tcW w:w="3686" w:type="dxa"/>
          </w:tcPr>
          <w:p w:rsidR="00C34A9F" w:rsidRPr="00760048" w:rsidRDefault="00C34A9F" w:rsidP="002462BC"/>
        </w:tc>
      </w:tr>
      <w:tr w:rsidR="00C34A9F" w:rsidRPr="00760048" w:rsidTr="00246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</w:tcPr>
          <w:p w:rsidR="00C34A9F" w:rsidRPr="00760048" w:rsidRDefault="00C34A9F" w:rsidP="002462BC"/>
        </w:tc>
        <w:tc>
          <w:tcPr>
            <w:tcW w:w="6237" w:type="dxa"/>
          </w:tcPr>
          <w:p w:rsidR="00C34A9F" w:rsidRPr="00760048" w:rsidRDefault="00C34A9F" w:rsidP="002462BC"/>
        </w:tc>
        <w:tc>
          <w:tcPr>
            <w:tcW w:w="992" w:type="dxa"/>
          </w:tcPr>
          <w:p w:rsidR="00C34A9F" w:rsidRPr="00760048" w:rsidRDefault="00C34A9F" w:rsidP="002462BC"/>
        </w:tc>
        <w:tc>
          <w:tcPr>
            <w:tcW w:w="3686" w:type="dxa"/>
          </w:tcPr>
          <w:p w:rsidR="00C34A9F" w:rsidRPr="00760048" w:rsidRDefault="00C34A9F" w:rsidP="002462BC"/>
        </w:tc>
      </w:tr>
      <w:tr w:rsidR="00C34A9F" w:rsidRPr="00760048" w:rsidTr="002462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</w:tcPr>
          <w:p w:rsidR="00C34A9F" w:rsidRPr="00760048" w:rsidRDefault="00C34A9F" w:rsidP="002462BC"/>
        </w:tc>
        <w:tc>
          <w:tcPr>
            <w:tcW w:w="6237" w:type="dxa"/>
          </w:tcPr>
          <w:p w:rsidR="00C34A9F" w:rsidRPr="00760048" w:rsidRDefault="00C34A9F" w:rsidP="002462BC"/>
        </w:tc>
        <w:tc>
          <w:tcPr>
            <w:tcW w:w="992" w:type="dxa"/>
          </w:tcPr>
          <w:p w:rsidR="00C34A9F" w:rsidRPr="00760048" w:rsidRDefault="00C34A9F" w:rsidP="002462BC"/>
        </w:tc>
        <w:tc>
          <w:tcPr>
            <w:tcW w:w="3686" w:type="dxa"/>
          </w:tcPr>
          <w:p w:rsidR="00C34A9F" w:rsidRPr="00760048" w:rsidRDefault="00C34A9F" w:rsidP="002462BC"/>
        </w:tc>
      </w:tr>
    </w:tbl>
    <w:p w:rsidR="000F6B09" w:rsidRDefault="000F6B09" w:rsidP="004C62E3">
      <w:pPr>
        <w:rPr>
          <w:sz w:val="28"/>
        </w:rPr>
        <w:sectPr w:rsidR="000F6B09" w:rsidSect="00C34A9F">
          <w:footerReference w:type="default" r:id="rId9"/>
          <w:pgSz w:w="16838" w:h="11906" w:orient="landscape" w:code="9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7767CE" w:rsidRDefault="007767CE" w:rsidP="007767CE">
      <w:pPr>
        <w:ind w:firstLine="567"/>
        <w:jc w:val="center"/>
        <w:rPr>
          <w:sz w:val="28"/>
        </w:rPr>
      </w:pPr>
      <w:r w:rsidRPr="00AB01E4">
        <w:rPr>
          <w:sz w:val="28"/>
        </w:rPr>
        <w:lastRenderedPageBreak/>
        <w:t xml:space="preserve">Министерство образования Красноярского края </w:t>
      </w:r>
    </w:p>
    <w:p w:rsidR="007767CE" w:rsidRDefault="007767CE" w:rsidP="007767CE">
      <w:pPr>
        <w:ind w:firstLine="567"/>
        <w:jc w:val="center"/>
        <w:rPr>
          <w:sz w:val="28"/>
        </w:rPr>
      </w:pPr>
      <w:r w:rsidRPr="00AB01E4">
        <w:rPr>
          <w:sz w:val="28"/>
        </w:rPr>
        <w:t>КГБПОУ «</w:t>
      </w:r>
      <w:r>
        <w:rPr>
          <w:sz w:val="28"/>
        </w:rPr>
        <w:t>Красноярский политехнический техникум</w:t>
      </w:r>
      <w:r w:rsidRPr="00AB01E4">
        <w:rPr>
          <w:sz w:val="28"/>
        </w:rPr>
        <w:t>»</w:t>
      </w:r>
    </w:p>
    <w:p w:rsidR="007767CE" w:rsidRPr="00AB01E4" w:rsidRDefault="007767CE" w:rsidP="007767CE">
      <w:pPr>
        <w:ind w:firstLine="567"/>
        <w:jc w:val="center"/>
        <w:rPr>
          <w:sz w:val="28"/>
          <w:szCs w:val="28"/>
        </w:rPr>
      </w:pPr>
    </w:p>
    <w:p w:rsidR="007767CE" w:rsidRPr="00AB01E4" w:rsidRDefault="007767CE" w:rsidP="007767CE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AB01E4">
        <w:rPr>
          <w:rFonts w:eastAsia="Calibri"/>
          <w:b/>
          <w:bCs/>
          <w:sz w:val="28"/>
          <w:szCs w:val="28"/>
          <w:lang w:eastAsia="en-US"/>
        </w:rPr>
        <w:t>ХАРАКТЕРИСТИКА</w:t>
      </w:r>
    </w:p>
    <w:p w:rsidR="007767CE" w:rsidRPr="00AB01E4" w:rsidRDefault="007767CE" w:rsidP="007767CE">
      <w:pPr>
        <w:jc w:val="center"/>
        <w:rPr>
          <w:sz w:val="28"/>
          <w:szCs w:val="28"/>
        </w:rPr>
      </w:pPr>
      <w:r w:rsidRPr="00AB01E4">
        <w:rPr>
          <w:sz w:val="28"/>
          <w:szCs w:val="28"/>
        </w:rPr>
        <w:t xml:space="preserve">студента </w:t>
      </w:r>
    </w:p>
    <w:p w:rsidR="007767CE" w:rsidRPr="00AB01E4" w:rsidRDefault="007767CE" w:rsidP="007767CE">
      <w:pPr>
        <w:jc w:val="center"/>
        <w:rPr>
          <w:sz w:val="28"/>
          <w:szCs w:val="28"/>
        </w:rPr>
      </w:pPr>
      <w:r w:rsidRPr="00AB01E4">
        <w:rPr>
          <w:sz w:val="28"/>
          <w:szCs w:val="28"/>
        </w:rPr>
        <w:t>__________________________________________________________________</w:t>
      </w:r>
    </w:p>
    <w:p w:rsidR="007767CE" w:rsidRPr="00AB01E4" w:rsidRDefault="007767CE" w:rsidP="007767CE">
      <w:pPr>
        <w:jc w:val="center"/>
        <w:rPr>
          <w:sz w:val="28"/>
          <w:szCs w:val="28"/>
          <w:vertAlign w:val="superscript"/>
        </w:rPr>
      </w:pPr>
      <w:r w:rsidRPr="00AB01E4">
        <w:rPr>
          <w:sz w:val="28"/>
          <w:szCs w:val="28"/>
          <w:vertAlign w:val="superscript"/>
        </w:rPr>
        <w:t>(фамилия, имя, отчество студента)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>Специальности</w:t>
      </w:r>
      <w:r w:rsidRPr="00AB01E4">
        <w:rPr>
          <w:sz w:val="28"/>
          <w:szCs w:val="28"/>
        </w:rPr>
        <w:br/>
        <w:t>профессии _____________________________________________________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 xml:space="preserve">(код, наименование специальности) 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>группа ___________________ курс _________ форма обучения____________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>с _______________________ 20</w:t>
      </w:r>
      <w:r>
        <w:rPr>
          <w:sz w:val="28"/>
          <w:szCs w:val="28"/>
        </w:rPr>
        <w:t>2</w:t>
      </w:r>
      <w:r w:rsidRPr="00AB01E4">
        <w:rPr>
          <w:sz w:val="28"/>
          <w:szCs w:val="28"/>
        </w:rPr>
        <w:t>__ г. по ______________________20</w:t>
      </w:r>
      <w:r>
        <w:rPr>
          <w:sz w:val="28"/>
          <w:szCs w:val="28"/>
        </w:rPr>
        <w:t>2</w:t>
      </w:r>
      <w:r w:rsidRPr="00AB01E4">
        <w:rPr>
          <w:sz w:val="28"/>
          <w:szCs w:val="28"/>
        </w:rPr>
        <w:t>__ г.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________________________________________________________________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под руководством ________________________________________________</w:t>
      </w:r>
    </w:p>
    <w:p w:rsidR="007767CE" w:rsidRPr="00AB01E4" w:rsidRDefault="007767CE" w:rsidP="007767CE">
      <w:pPr>
        <w:ind w:firstLine="1418"/>
        <w:jc w:val="center"/>
        <w:rPr>
          <w:sz w:val="28"/>
          <w:szCs w:val="28"/>
          <w:vertAlign w:val="superscript"/>
        </w:rPr>
      </w:pPr>
      <w:r w:rsidRPr="00AB01E4">
        <w:rPr>
          <w:sz w:val="28"/>
          <w:szCs w:val="28"/>
          <w:vertAlign w:val="superscript"/>
        </w:rPr>
        <w:t>(фамилия, имя, отчество руководителя</w:t>
      </w:r>
      <w:r>
        <w:rPr>
          <w:sz w:val="28"/>
          <w:szCs w:val="28"/>
          <w:vertAlign w:val="superscript"/>
        </w:rPr>
        <w:t xml:space="preserve"> (от предприятия)</w:t>
      </w:r>
      <w:r w:rsidRPr="00AB01E4">
        <w:rPr>
          <w:sz w:val="28"/>
          <w:szCs w:val="28"/>
          <w:vertAlign w:val="superscript"/>
        </w:rPr>
        <w:t>, должность)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________________________________________________________________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прошел(а) </w:t>
      </w:r>
      <w:r>
        <w:rPr>
          <w:sz w:val="28"/>
          <w:szCs w:val="28"/>
        </w:rPr>
        <w:t xml:space="preserve">производственную </w:t>
      </w:r>
      <w:r w:rsidRPr="00AB01E4">
        <w:rPr>
          <w:sz w:val="28"/>
          <w:szCs w:val="28"/>
        </w:rPr>
        <w:t>практику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по профессиональному модулю: ____________________________________</w:t>
      </w:r>
    </w:p>
    <w:p w:rsidR="007767CE" w:rsidRPr="00AB01E4" w:rsidRDefault="007767CE" w:rsidP="007767CE">
      <w:pPr>
        <w:ind w:left="567"/>
        <w:jc w:val="both"/>
        <w:rPr>
          <w:i/>
          <w:iCs/>
          <w:sz w:val="28"/>
          <w:szCs w:val="28"/>
        </w:rPr>
      </w:pPr>
      <w:r w:rsidRPr="00AB01E4">
        <w:rPr>
          <w:i/>
          <w:iCs/>
          <w:sz w:val="28"/>
          <w:szCs w:val="28"/>
        </w:rPr>
        <w:t>Приобрел первоначальный практический опыт</w:t>
      </w:r>
    </w:p>
    <w:p w:rsidR="007767CE" w:rsidRPr="00AB01E4" w:rsidRDefault="007767CE" w:rsidP="007767C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AB01E4">
        <w:rPr>
          <w:i/>
          <w:iCs/>
          <w:sz w:val="28"/>
          <w:szCs w:val="28"/>
        </w:rPr>
        <w:t xml:space="preserve">… </w:t>
      </w:r>
    </w:p>
    <w:p w:rsidR="007767CE" w:rsidRPr="00AB01E4" w:rsidRDefault="007767CE" w:rsidP="007767CE">
      <w:pPr>
        <w:ind w:firstLine="567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для последующего освоения компетенций по избранной специальности: общих</w:t>
      </w:r>
    </w:p>
    <w:p w:rsidR="007767CE" w:rsidRPr="00AB01E4" w:rsidRDefault="007767CE" w:rsidP="007767CE">
      <w:pPr>
        <w:ind w:firstLine="567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ОК …</w:t>
      </w:r>
    </w:p>
    <w:p w:rsidR="007767CE" w:rsidRPr="00AB01E4" w:rsidRDefault="007767CE" w:rsidP="007767CE">
      <w:pPr>
        <w:ind w:firstLine="567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ОК…</w:t>
      </w:r>
    </w:p>
    <w:p w:rsidR="007767CE" w:rsidRPr="00AB01E4" w:rsidRDefault="007767CE" w:rsidP="007767CE">
      <w:pPr>
        <w:ind w:firstLine="567"/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 и профессиональных </w:t>
      </w:r>
    </w:p>
    <w:p w:rsidR="007767CE" w:rsidRPr="00AB01E4" w:rsidRDefault="007767CE" w:rsidP="007767CE">
      <w:pPr>
        <w:ind w:firstLine="567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ПК…</w:t>
      </w:r>
    </w:p>
    <w:p w:rsidR="007767CE" w:rsidRPr="00AB01E4" w:rsidRDefault="007767CE" w:rsidP="007767CE">
      <w:pPr>
        <w:ind w:firstLine="567"/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ПК….</w:t>
      </w:r>
    </w:p>
    <w:p w:rsidR="007767CE" w:rsidRPr="00AB01E4" w:rsidRDefault="007767CE" w:rsidP="007767CE">
      <w:pPr>
        <w:jc w:val="both"/>
      </w:pPr>
      <w:r w:rsidRPr="00E83B31">
        <w:rPr>
          <w:sz w:val="28"/>
          <w:szCs w:val="28"/>
        </w:rPr>
        <w:t>Результат практики</w:t>
      </w:r>
      <w:r w:rsidRPr="00AB01E4">
        <w:t xml:space="preserve"> ___________________________________________________________</w:t>
      </w:r>
    </w:p>
    <w:p w:rsidR="007767CE" w:rsidRPr="00AB01E4" w:rsidRDefault="007767CE" w:rsidP="007767CE">
      <w:pPr>
        <w:jc w:val="both"/>
      </w:pPr>
      <w:r w:rsidRPr="00AB01E4">
        <w:t>____________________________________________________________________________</w:t>
      </w:r>
    </w:p>
    <w:p w:rsidR="007767CE" w:rsidRPr="00E83B31" w:rsidRDefault="007767CE" w:rsidP="007767CE">
      <w:pPr>
        <w:jc w:val="center"/>
        <w:rPr>
          <w:i/>
          <w:sz w:val="20"/>
          <w:szCs w:val="20"/>
        </w:rPr>
      </w:pPr>
      <w:r w:rsidRPr="00E83B31">
        <w:rPr>
          <w:sz w:val="20"/>
          <w:szCs w:val="20"/>
        </w:rPr>
        <w:t>(</w:t>
      </w:r>
      <w:r w:rsidRPr="00E83B31">
        <w:rPr>
          <w:i/>
          <w:sz w:val="20"/>
          <w:szCs w:val="20"/>
        </w:rPr>
        <w:t>Программа практики выполнена успешно в полном объеме)</w:t>
      </w:r>
    </w:p>
    <w:p w:rsidR="007767CE" w:rsidRDefault="007767CE" w:rsidP="007767CE">
      <w:pPr>
        <w:jc w:val="both"/>
      </w:pPr>
    </w:p>
    <w:p w:rsidR="007767CE" w:rsidRPr="00AB01E4" w:rsidRDefault="007767CE" w:rsidP="007767CE">
      <w:pPr>
        <w:jc w:val="both"/>
      </w:pPr>
      <w:r w:rsidRPr="00AB01E4">
        <w:t xml:space="preserve"> «____»______________20___г.</w:t>
      </w:r>
    </w:p>
    <w:p w:rsidR="007767CE" w:rsidRDefault="007767CE" w:rsidP="007767CE">
      <w:pPr>
        <w:spacing w:line="360" w:lineRule="auto"/>
        <w:jc w:val="both"/>
      </w:pPr>
    </w:p>
    <w:p w:rsidR="007767CE" w:rsidRPr="00AB01E4" w:rsidRDefault="007767CE" w:rsidP="007767CE">
      <w:pPr>
        <w:spacing w:line="360" w:lineRule="auto"/>
        <w:jc w:val="both"/>
      </w:pPr>
      <w:r w:rsidRPr="00E83B31">
        <w:rPr>
          <w:sz w:val="28"/>
          <w:szCs w:val="28"/>
        </w:rPr>
        <w:t>Руководитель практики от ОУ</w:t>
      </w:r>
      <w:r w:rsidRPr="00AB01E4">
        <w:t xml:space="preserve">  ____________________</w:t>
      </w:r>
      <w:r>
        <w:t xml:space="preserve">   __________________________</w:t>
      </w:r>
    </w:p>
    <w:p w:rsidR="007767CE" w:rsidRPr="00AB01E4" w:rsidRDefault="007767CE" w:rsidP="007767CE">
      <w:pPr>
        <w:spacing w:line="360" w:lineRule="auto"/>
        <w:jc w:val="both"/>
        <w:rPr>
          <w:sz w:val="20"/>
        </w:rPr>
      </w:pPr>
      <w:r w:rsidRPr="00AB01E4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</w:t>
      </w:r>
      <w:r w:rsidRPr="00AB01E4">
        <w:rPr>
          <w:sz w:val="20"/>
        </w:rPr>
        <w:t xml:space="preserve">      (подпись)                                                (должность, Ф.И.О.)</w:t>
      </w:r>
    </w:p>
    <w:p w:rsidR="00715D80" w:rsidRDefault="00715D80" w:rsidP="00715D80">
      <w:pPr>
        <w:ind w:firstLine="709"/>
        <w:jc w:val="both"/>
        <w:rPr>
          <w:sz w:val="28"/>
          <w:szCs w:val="28"/>
        </w:rPr>
      </w:pPr>
    </w:p>
    <w:p w:rsidR="000F6B09" w:rsidRDefault="000F6B09" w:rsidP="004C62E3">
      <w:pPr>
        <w:rPr>
          <w:sz w:val="28"/>
        </w:rPr>
      </w:pPr>
    </w:p>
    <w:p w:rsidR="000F6B09" w:rsidRDefault="000F6B09" w:rsidP="004C62E3">
      <w:pPr>
        <w:rPr>
          <w:sz w:val="28"/>
        </w:rPr>
      </w:pPr>
    </w:p>
    <w:p w:rsidR="000A33B9" w:rsidRDefault="000A33B9" w:rsidP="000A33B9">
      <w:pPr>
        <w:jc w:val="center"/>
        <w:rPr>
          <w:b/>
          <w:sz w:val="28"/>
        </w:rPr>
        <w:sectPr w:rsidR="000A33B9" w:rsidSect="00F546CE">
          <w:footerReference w:type="default" r:id="rId10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7767CE" w:rsidRDefault="007767CE" w:rsidP="007767CE">
      <w:pPr>
        <w:ind w:firstLine="567"/>
        <w:jc w:val="center"/>
        <w:rPr>
          <w:sz w:val="28"/>
        </w:rPr>
      </w:pPr>
      <w:r w:rsidRPr="00AB01E4">
        <w:rPr>
          <w:sz w:val="28"/>
        </w:rPr>
        <w:lastRenderedPageBreak/>
        <w:t xml:space="preserve">Министерство образования Красноярского края </w:t>
      </w:r>
    </w:p>
    <w:p w:rsidR="007767CE" w:rsidRDefault="007767CE" w:rsidP="007767CE">
      <w:pPr>
        <w:ind w:firstLine="567"/>
        <w:jc w:val="center"/>
        <w:rPr>
          <w:sz w:val="28"/>
        </w:rPr>
      </w:pPr>
      <w:r w:rsidRPr="00AB01E4">
        <w:rPr>
          <w:sz w:val="28"/>
        </w:rPr>
        <w:t>КГБПОУ «</w:t>
      </w:r>
      <w:r>
        <w:rPr>
          <w:sz w:val="28"/>
        </w:rPr>
        <w:t>Красноярский политехнический техникум</w:t>
      </w:r>
      <w:r w:rsidRPr="00AB01E4">
        <w:rPr>
          <w:sz w:val="28"/>
        </w:rPr>
        <w:t>»</w:t>
      </w:r>
    </w:p>
    <w:p w:rsidR="007767CE" w:rsidRPr="00AB01E4" w:rsidRDefault="007767CE" w:rsidP="007767CE">
      <w:pPr>
        <w:jc w:val="center"/>
        <w:rPr>
          <w:sz w:val="28"/>
          <w:szCs w:val="28"/>
        </w:rPr>
      </w:pPr>
    </w:p>
    <w:p w:rsidR="007767CE" w:rsidRPr="00AB01E4" w:rsidRDefault="007767CE" w:rsidP="007767CE">
      <w:pPr>
        <w:jc w:val="center"/>
        <w:rPr>
          <w:b/>
          <w:sz w:val="28"/>
          <w:szCs w:val="28"/>
        </w:rPr>
      </w:pPr>
      <w:r w:rsidRPr="00AB01E4">
        <w:rPr>
          <w:b/>
          <w:sz w:val="28"/>
          <w:szCs w:val="28"/>
        </w:rPr>
        <w:t>АТТЕСТАЦИОННЫЙ ЛИСТ</w:t>
      </w:r>
    </w:p>
    <w:p w:rsidR="007767CE" w:rsidRPr="00AB01E4" w:rsidRDefault="007767CE" w:rsidP="007767CE">
      <w:pPr>
        <w:jc w:val="center"/>
        <w:rPr>
          <w:sz w:val="28"/>
          <w:szCs w:val="28"/>
        </w:rPr>
      </w:pPr>
      <w:r w:rsidRPr="00AB01E4">
        <w:rPr>
          <w:sz w:val="28"/>
          <w:szCs w:val="28"/>
        </w:rPr>
        <w:t>__________________________________________________________________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>Специальности</w:t>
      </w:r>
      <w:r w:rsidRPr="00AB01E4">
        <w:rPr>
          <w:sz w:val="28"/>
          <w:szCs w:val="28"/>
        </w:rPr>
        <w:br/>
        <w:t>профессии _____________________________________________________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 xml:space="preserve">(код, наименование специальности) 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>группа ___________________ курс _________ форма обучения____________</w:t>
      </w:r>
    </w:p>
    <w:p w:rsidR="007767CE" w:rsidRPr="00AB01E4" w:rsidRDefault="007767CE" w:rsidP="007767CE">
      <w:pPr>
        <w:rPr>
          <w:sz w:val="28"/>
          <w:szCs w:val="28"/>
        </w:rPr>
      </w:pPr>
      <w:r w:rsidRPr="00AB01E4">
        <w:rPr>
          <w:sz w:val="28"/>
          <w:szCs w:val="28"/>
        </w:rPr>
        <w:t>с _______________________ 20</w:t>
      </w:r>
      <w:r>
        <w:rPr>
          <w:sz w:val="28"/>
          <w:szCs w:val="28"/>
        </w:rPr>
        <w:t>2</w:t>
      </w:r>
      <w:r w:rsidRPr="00AB01E4">
        <w:rPr>
          <w:sz w:val="28"/>
          <w:szCs w:val="28"/>
        </w:rPr>
        <w:t>__ г. по ______________________20</w:t>
      </w:r>
      <w:r>
        <w:rPr>
          <w:sz w:val="28"/>
          <w:szCs w:val="28"/>
        </w:rPr>
        <w:t>2</w:t>
      </w:r>
      <w:r w:rsidRPr="00AB01E4">
        <w:rPr>
          <w:sz w:val="28"/>
          <w:szCs w:val="28"/>
        </w:rPr>
        <w:t>__ г.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________________________________________________________________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под руководством ________________________________________________</w:t>
      </w:r>
    </w:p>
    <w:p w:rsidR="007767CE" w:rsidRPr="00AB01E4" w:rsidRDefault="007767CE" w:rsidP="007767CE">
      <w:pPr>
        <w:ind w:firstLine="1418"/>
        <w:jc w:val="center"/>
        <w:rPr>
          <w:sz w:val="28"/>
          <w:szCs w:val="28"/>
          <w:vertAlign w:val="superscript"/>
        </w:rPr>
      </w:pPr>
      <w:r w:rsidRPr="00AB01E4">
        <w:rPr>
          <w:sz w:val="28"/>
          <w:szCs w:val="28"/>
          <w:vertAlign w:val="superscript"/>
        </w:rPr>
        <w:t>(фамилия, имя, отчество руководителя</w:t>
      </w:r>
      <w:r>
        <w:rPr>
          <w:sz w:val="28"/>
          <w:szCs w:val="28"/>
          <w:vertAlign w:val="superscript"/>
        </w:rPr>
        <w:t xml:space="preserve"> ( учебного заведения)</w:t>
      </w:r>
      <w:r w:rsidRPr="00AB01E4">
        <w:rPr>
          <w:sz w:val="28"/>
          <w:szCs w:val="28"/>
          <w:vertAlign w:val="superscript"/>
        </w:rPr>
        <w:t>, должность)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________________________________________________________________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прошел(а) производственной практику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по профессиональному модулю: ____________________________________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За время производственной  практики сформированы профессиональные компетенции:</w:t>
      </w:r>
    </w:p>
    <w:p w:rsidR="007767CE" w:rsidRPr="00AB01E4" w:rsidRDefault="007767CE" w:rsidP="007767CE">
      <w:pPr>
        <w:jc w:val="both"/>
        <w:rPr>
          <w:sz w:val="28"/>
          <w:szCs w:val="28"/>
        </w:rPr>
      </w:pPr>
      <w:r w:rsidRPr="00AB01E4">
        <w:rPr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753"/>
        <w:gridCol w:w="1407"/>
        <w:gridCol w:w="1416"/>
        <w:gridCol w:w="1240"/>
      </w:tblGrid>
      <w:tr w:rsidR="007767CE" w:rsidRPr="00AB01E4" w:rsidTr="003D2F3B">
        <w:tc>
          <w:tcPr>
            <w:tcW w:w="529" w:type="dxa"/>
            <w:vMerge w:val="restart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</w:pPr>
            <w:r w:rsidRPr="00AB01E4">
              <w:t>№</w:t>
            </w:r>
          </w:p>
        </w:tc>
        <w:tc>
          <w:tcPr>
            <w:tcW w:w="4753" w:type="dxa"/>
            <w:vMerge w:val="restart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</w:pPr>
            <w:r w:rsidRPr="00AB01E4">
              <w:t>ПК</w:t>
            </w:r>
          </w:p>
        </w:tc>
        <w:tc>
          <w:tcPr>
            <w:tcW w:w="4063" w:type="dxa"/>
            <w:gridSpan w:val="3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</w:pPr>
            <w:r w:rsidRPr="00AB01E4">
              <w:t>уровень освоения обучающимся профессиональных</w:t>
            </w:r>
          </w:p>
          <w:p w:rsidR="007767CE" w:rsidRPr="00AB01E4" w:rsidRDefault="007767CE" w:rsidP="003D2F3B">
            <w:pPr>
              <w:jc w:val="center"/>
              <w:rPr>
                <w:sz w:val="20"/>
                <w:szCs w:val="20"/>
              </w:rPr>
            </w:pPr>
            <w:r w:rsidRPr="00AB01E4">
              <w:t>компетенций</w:t>
            </w:r>
          </w:p>
        </w:tc>
      </w:tr>
      <w:tr w:rsidR="007767CE" w:rsidRPr="00AB01E4" w:rsidTr="003D2F3B">
        <w:tc>
          <w:tcPr>
            <w:tcW w:w="529" w:type="dxa"/>
            <w:vMerge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4753" w:type="dxa"/>
            <w:vMerge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  <w:rPr>
                <w:sz w:val="20"/>
                <w:szCs w:val="20"/>
              </w:rPr>
            </w:pPr>
            <w:r w:rsidRPr="00AB01E4">
              <w:rPr>
                <w:sz w:val="20"/>
                <w:szCs w:val="20"/>
              </w:rPr>
              <w:t>Не освоена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  <w:rPr>
                <w:sz w:val="20"/>
                <w:szCs w:val="20"/>
              </w:rPr>
            </w:pPr>
            <w:r w:rsidRPr="00AB01E4">
              <w:rPr>
                <w:sz w:val="20"/>
                <w:szCs w:val="20"/>
              </w:rPr>
              <w:t>Частично освоена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  <w:rPr>
                <w:sz w:val="20"/>
                <w:szCs w:val="20"/>
              </w:rPr>
            </w:pPr>
            <w:r w:rsidRPr="00AB01E4">
              <w:rPr>
                <w:sz w:val="20"/>
                <w:szCs w:val="20"/>
              </w:rPr>
              <w:t>Полностью освоена</w:t>
            </w: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1.</w:t>
            </w:r>
          </w:p>
        </w:tc>
        <w:tc>
          <w:tcPr>
            <w:tcW w:w="4753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2.</w:t>
            </w:r>
          </w:p>
        </w:tc>
        <w:tc>
          <w:tcPr>
            <w:tcW w:w="4753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3.</w:t>
            </w:r>
          </w:p>
        </w:tc>
        <w:tc>
          <w:tcPr>
            <w:tcW w:w="4753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4753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4753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4753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07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124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</w:tr>
    </w:tbl>
    <w:p w:rsidR="007767CE" w:rsidRPr="00AB01E4" w:rsidRDefault="007767CE" w:rsidP="007767CE">
      <w:pPr>
        <w:jc w:val="both"/>
      </w:pPr>
      <w:r w:rsidRPr="00AB01E4">
        <w:t>*отметить знаком «+» в нужной графе</w:t>
      </w:r>
    </w:p>
    <w:p w:rsidR="007767CE" w:rsidRPr="00AB01E4" w:rsidRDefault="007767CE" w:rsidP="007767CE">
      <w:pPr>
        <w:jc w:val="both"/>
      </w:pPr>
      <w:r w:rsidRPr="00AB01E4">
        <w:t>2 вариант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412"/>
        <w:gridCol w:w="2510"/>
      </w:tblGrid>
      <w:tr w:rsidR="007767CE" w:rsidRPr="00AB01E4" w:rsidTr="003D2F3B">
        <w:trPr>
          <w:trHeight w:val="1068"/>
        </w:trPr>
        <w:tc>
          <w:tcPr>
            <w:tcW w:w="529" w:type="dxa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</w:pPr>
            <w:r w:rsidRPr="00AB01E4">
              <w:t>№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</w:pPr>
            <w:r w:rsidRPr="00AB01E4">
              <w:t>ПК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767CE" w:rsidRPr="00AB01E4" w:rsidRDefault="007767CE" w:rsidP="003D2F3B">
            <w:pPr>
              <w:jc w:val="center"/>
            </w:pPr>
            <w:r w:rsidRPr="00AB01E4">
              <w:t>уровень освоения обучающимся профессиональных</w:t>
            </w:r>
          </w:p>
          <w:p w:rsidR="007767CE" w:rsidRPr="00AB01E4" w:rsidRDefault="007767CE" w:rsidP="003D2F3B">
            <w:pPr>
              <w:jc w:val="center"/>
              <w:rPr>
                <w:sz w:val="20"/>
                <w:szCs w:val="20"/>
              </w:rPr>
            </w:pPr>
            <w:r w:rsidRPr="00AB01E4">
              <w:t>компетенций</w:t>
            </w: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1.</w:t>
            </w:r>
          </w:p>
        </w:tc>
        <w:tc>
          <w:tcPr>
            <w:tcW w:w="6412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Не освоена</w:t>
            </w: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2.</w:t>
            </w:r>
          </w:p>
        </w:tc>
        <w:tc>
          <w:tcPr>
            <w:tcW w:w="6412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Освоена</w:t>
            </w:r>
          </w:p>
        </w:tc>
      </w:tr>
      <w:tr w:rsidR="007767CE" w:rsidRPr="00AB01E4" w:rsidTr="003D2F3B">
        <w:tc>
          <w:tcPr>
            <w:tcW w:w="529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6412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</w:p>
        </w:tc>
        <w:tc>
          <w:tcPr>
            <w:tcW w:w="2510" w:type="dxa"/>
            <w:shd w:val="clear" w:color="auto" w:fill="auto"/>
          </w:tcPr>
          <w:p w:rsidR="007767CE" w:rsidRPr="00AB01E4" w:rsidRDefault="007767CE" w:rsidP="003D2F3B">
            <w:pPr>
              <w:jc w:val="both"/>
            </w:pPr>
            <w:r w:rsidRPr="00AB01E4">
              <w:t>Частично освоена</w:t>
            </w:r>
          </w:p>
        </w:tc>
      </w:tr>
    </w:tbl>
    <w:p w:rsidR="007767CE" w:rsidRPr="00AB01E4" w:rsidRDefault="007767CE" w:rsidP="007767CE">
      <w:pPr>
        <w:jc w:val="both"/>
        <w:rPr>
          <w:sz w:val="28"/>
          <w:szCs w:val="28"/>
        </w:rPr>
      </w:pPr>
    </w:p>
    <w:p w:rsidR="007767CE" w:rsidRPr="00AB01E4" w:rsidRDefault="007767CE" w:rsidP="007767CE">
      <w:pPr>
        <w:tabs>
          <w:tab w:val="left" w:pos="2152"/>
        </w:tabs>
        <w:jc w:val="both"/>
        <w:rPr>
          <w:sz w:val="28"/>
          <w:szCs w:val="28"/>
        </w:rPr>
      </w:pPr>
      <w:r w:rsidRPr="00AB01E4">
        <w:rPr>
          <w:sz w:val="28"/>
          <w:szCs w:val="28"/>
        </w:rPr>
        <w:t>Руководитель практики от предприятия ___________          _____________</w:t>
      </w:r>
    </w:p>
    <w:p w:rsidR="007767CE" w:rsidRPr="00AB01E4" w:rsidRDefault="007767CE" w:rsidP="007767CE">
      <w:pPr>
        <w:tabs>
          <w:tab w:val="left" w:pos="2152"/>
        </w:tabs>
        <w:jc w:val="both"/>
        <w:rPr>
          <w:sz w:val="28"/>
          <w:szCs w:val="28"/>
          <w:vertAlign w:val="superscript"/>
        </w:rPr>
      </w:pPr>
      <w:r w:rsidRPr="00AB01E4">
        <w:rPr>
          <w:sz w:val="28"/>
          <w:szCs w:val="28"/>
          <w:vertAlign w:val="superscript"/>
        </w:rPr>
        <w:t xml:space="preserve"> </w:t>
      </w:r>
      <w:r w:rsidRPr="00AB01E4">
        <w:rPr>
          <w:sz w:val="28"/>
          <w:szCs w:val="28"/>
          <w:vertAlign w:val="superscript"/>
        </w:rPr>
        <w:tab/>
      </w:r>
      <w:r w:rsidRPr="00AB01E4">
        <w:rPr>
          <w:sz w:val="28"/>
          <w:szCs w:val="28"/>
          <w:vertAlign w:val="superscript"/>
        </w:rPr>
        <w:tab/>
      </w:r>
      <w:r w:rsidRPr="00AB01E4">
        <w:rPr>
          <w:sz w:val="28"/>
          <w:szCs w:val="28"/>
          <w:vertAlign w:val="superscript"/>
        </w:rPr>
        <w:tab/>
      </w:r>
      <w:r w:rsidRPr="00AB01E4">
        <w:rPr>
          <w:sz w:val="28"/>
          <w:szCs w:val="28"/>
          <w:vertAlign w:val="superscript"/>
        </w:rPr>
        <w:tab/>
      </w:r>
      <w:r w:rsidRPr="00AB01E4">
        <w:rPr>
          <w:sz w:val="28"/>
          <w:szCs w:val="28"/>
          <w:vertAlign w:val="superscript"/>
        </w:rPr>
        <w:tab/>
        <w:t xml:space="preserve">    (подпись)</w:t>
      </w:r>
      <w:r w:rsidRPr="00AB01E4">
        <w:rPr>
          <w:sz w:val="28"/>
          <w:szCs w:val="28"/>
          <w:vertAlign w:val="superscript"/>
        </w:rPr>
        <w:tab/>
        <w:t xml:space="preserve">                         (ф.и.о.)</w:t>
      </w:r>
    </w:p>
    <w:p w:rsidR="007767CE" w:rsidRPr="00AB01E4" w:rsidRDefault="007767CE" w:rsidP="007767CE">
      <w:pPr>
        <w:tabs>
          <w:tab w:val="left" w:leader="underscore" w:pos="6722"/>
          <w:tab w:val="left" w:leader="underscore" w:pos="8858"/>
        </w:tabs>
        <w:jc w:val="both"/>
        <w:rPr>
          <w:sz w:val="28"/>
          <w:szCs w:val="28"/>
        </w:rPr>
      </w:pPr>
      <w:r w:rsidRPr="00AB01E4">
        <w:rPr>
          <w:sz w:val="28"/>
          <w:szCs w:val="28"/>
        </w:rPr>
        <w:t>М.П.</w:t>
      </w:r>
    </w:p>
    <w:p w:rsidR="007767CE" w:rsidRPr="00AB01E4" w:rsidRDefault="007767CE" w:rsidP="007767CE">
      <w:pPr>
        <w:tabs>
          <w:tab w:val="left" w:leader="underscore" w:pos="6722"/>
          <w:tab w:val="left" w:leader="underscore" w:pos="8858"/>
        </w:tabs>
        <w:jc w:val="both"/>
        <w:rPr>
          <w:sz w:val="28"/>
          <w:szCs w:val="28"/>
        </w:rPr>
      </w:pPr>
    </w:p>
    <w:p w:rsidR="007767CE" w:rsidRPr="00AB01E4" w:rsidRDefault="007767CE" w:rsidP="007767CE">
      <w:pPr>
        <w:tabs>
          <w:tab w:val="left" w:pos="2152"/>
        </w:tabs>
        <w:jc w:val="both"/>
        <w:rPr>
          <w:sz w:val="28"/>
          <w:szCs w:val="28"/>
        </w:rPr>
      </w:pPr>
      <w:r w:rsidRPr="00AB01E4">
        <w:rPr>
          <w:sz w:val="28"/>
          <w:szCs w:val="28"/>
        </w:rPr>
        <w:t>Оценка по результатам практики: ___________________________________</w:t>
      </w:r>
    </w:p>
    <w:p w:rsidR="007767CE" w:rsidRPr="00AB01E4" w:rsidRDefault="007767CE" w:rsidP="007767CE">
      <w:pPr>
        <w:tabs>
          <w:tab w:val="left" w:leader="underscore" w:pos="6722"/>
          <w:tab w:val="left" w:leader="underscore" w:pos="8858"/>
        </w:tabs>
        <w:jc w:val="both"/>
        <w:rPr>
          <w:sz w:val="28"/>
          <w:szCs w:val="28"/>
        </w:rPr>
      </w:pPr>
      <w:r w:rsidRPr="00AB01E4">
        <w:rPr>
          <w:sz w:val="28"/>
          <w:szCs w:val="28"/>
        </w:rPr>
        <w:t xml:space="preserve">Руководитель практики от ОУ </w:t>
      </w:r>
      <w:r w:rsidRPr="00AB01E4">
        <w:rPr>
          <w:sz w:val="28"/>
          <w:szCs w:val="28"/>
        </w:rPr>
        <w:tab/>
        <w:t xml:space="preserve"> </w:t>
      </w:r>
      <w:r w:rsidRPr="00AB01E4">
        <w:rPr>
          <w:sz w:val="28"/>
          <w:szCs w:val="28"/>
        </w:rPr>
        <w:tab/>
      </w:r>
    </w:p>
    <w:p w:rsidR="007767CE" w:rsidRPr="00AB01E4" w:rsidRDefault="007767CE" w:rsidP="007767CE">
      <w:pPr>
        <w:tabs>
          <w:tab w:val="left" w:pos="7952"/>
        </w:tabs>
        <w:ind w:firstLine="5529"/>
        <w:rPr>
          <w:sz w:val="28"/>
          <w:szCs w:val="28"/>
          <w:vertAlign w:val="superscript"/>
        </w:rPr>
      </w:pPr>
      <w:r w:rsidRPr="00AB01E4">
        <w:rPr>
          <w:sz w:val="28"/>
          <w:szCs w:val="28"/>
          <w:vertAlign w:val="superscript"/>
        </w:rPr>
        <w:t>(подпись)                              (ф.и.о.)</w:t>
      </w:r>
    </w:p>
    <w:p w:rsidR="000A33B9" w:rsidRDefault="000A33B9" w:rsidP="000A33B9"/>
    <w:tbl>
      <w:tblPr>
        <w:tblStyle w:val="af4"/>
        <w:tblpPr w:leftFromText="180" w:rightFromText="180" w:vertAnchor="text" w:horzAnchor="margin" w:tblpY="-1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633"/>
        <w:gridCol w:w="4253"/>
      </w:tblGrid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sz w:val="28"/>
              </w:rPr>
            </w:pPr>
            <w:r w:rsidRPr="00A344DB">
              <w:rPr>
                <w:sz w:val="28"/>
              </w:rPr>
              <w:lastRenderedPageBreak/>
              <w:t xml:space="preserve">Министерство образования Красноярского края </w:t>
            </w: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Краевое государственное бюджетное профессиональное образовательное учреждение «Красноярский политехнический техникум» </w:t>
            </w:r>
          </w:p>
        </w:tc>
      </w:tr>
      <w:tr w:rsidR="007767CE" w:rsidRPr="00BA5289" w:rsidTr="007767CE">
        <w:tc>
          <w:tcPr>
            <w:tcW w:w="9356" w:type="dxa"/>
            <w:gridSpan w:val="3"/>
          </w:tcPr>
          <w:p w:rsidR="007767CE" w:rsidRPr="00BA5289" w:rsidRDefault="007767CE" w:rsidP="007767CE">
            <w:pPr>
              <w:jc w:val="center"/>
              <w:rPr>
                <w:sz w:val="28"/>
                <w:szCs w:val="28"/>
              </w:rPr>
            </w:pPr>
            <w:r w:rsidRPr="00BA5289">
              <w:rPr>
                <w:sz w:val="28"/>
                <w:szCs w:val="28"/>
              </w:rPr>
              <w:t>(КГБПОУ КПТ)</w:t>
            </w: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</w:p>
        </w:tc>
      </w:tr>
      <w:tr w:rsidR="007767CE" w:rsidRPr="0062763E" w:rsidTr="007767CE">
        <w:tc>
          <w:tcPr>
            <w:tcW w:w="9356" w:type="dxa"/>
            <w:gridSpan w:val="3"/>
          </w:tcPr>
          <w:p w:rsidR="007767CE" w:rsidRPr="0062763E" w:rsidRDefault="007767CE" w:rsidP="007767C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ПРОИЗВОДСТВЕННОЙ ПРАКТИКЕ </w:t>
            </w: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A344DB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sdt>
          <w:sdtPr>
            <w:rPr>
              <w:b/>
              <w:sz w:val="28"/>
              <w:szCs w:val="28"/>
            </w:rPr>
            <w:alias w:val="Тема"/>
            <w:tag w:val=""/>
            <w:id w:val="-1865740233"/>
            <w:placeholder>
              <w:docPart w:val="C9582B45A9A94E208F3EE6C1C6B64F9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9356" w:type="dxa"/>
                <w:gridSpan w:val="3"/>
              </w:tcPr>
              <w:p w:rsidR="007767CE" w:rsidRPr="00A344DB" w:rsidRDefault="007767CE" w:rsidP="007767CE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индекс и название ПМ</w:t>
                </w:r>
              </w:p>
            </w:tc>
          </w:sdtContent>
        </w:sdt>
      </w:tr>
      <w:tr w:rsidR="007767CE" w:rsidRPr="00796D3D" w:rsidTr="007767CE">
        <w:tc>
          <w:tcPr>
            <w:tcW w:w="9356" w:type="dxa"/>
            <w:gridSpan w:val="3"/>
          </w:tcPr>
          <w:p w:rsidR="007767CE" w:rsidRPr="00796D3D" w:rsidRDefault="007767CE" w:rsidP="007767CE">
            <w:pPr>
              <w:jc w:val="center"/>
              <w:rPr>
                <w:szCs w:val="28"/>
              </w:rPr>
            </w:pPr>
            <w:r w:rsidRPr="00796D3D">
              <w:rPr>
                <w:szCs w:val="28"/>
              </w:rPr>
              <w:t xml:space="preserve">(наименование модуля) </w:t>
            </w:r>
          </w:p>
        </w:tc>
      </w:tr>
      <w:tr w:rsidR="007767CE" w:rsidRPr="002543EC" w:rsidTr="007767CE">
        <w:tc>
          <w:tcPr>
            <w:tcW w:w="9356" w:type="dxa"/>
            <w:gridSpan w:val="3"/>
          </w:tcPr>
          <w:p w:rsidR="007767CE" w:rsidRPr="002543EC" w:rsidRDefault="007767CE" w:rsidP="00776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7CE" w:rsidRPr="00A344DB" w:rsidTr="007767CE">
        <w:tc>
          <w:tcPr>
            <w:tcW w:w="9356" w:type="dxa"/>
            <w:gridSpan w:val="3"/>
          </w:tcPr>
          <w:p w:rsidR="007767CE" w:rsidRPr="00572A84" w:rsidRDefault="007767CE" w:rsidP="007767CE">
            <w:pPr>
              <w:jc w:val="center"/>
              <w:rPr>
                <w:b/>
                <w:sz w:val="28"/>
                <w:szCs w:val="28"/>
              </w:rPr>
            </w:pPr>
            <w:r w:rsidRPr="00E76859">
              <w:rPr>
                <w:sz w:val="28"/>
                <w:szCs w:val="28"/>
              </w:rPr>
              <w:t>Специальность</w:t>
            </w:r>
            <w:r w:rsidRPr="00572A84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alias w:val="Название"/>
                <w:tag w:val=""/>
                <w:id w:val="1401479362"/>
                <w:placeholder>
                  <w:docPart w:val="EC305589D1E5431CABCB6C75DBEE6ED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DB5799">
                  <w:rPr>
                    <w:b/>
                    <w:sz w:val="28"/>
                    <w:szCs w:val="28"/>
                  </w:rPr>
                  <w:t>код и название специальности</w:t>
                </w:r>
              </w:sdtContent>
            </w:sdt>
          </w:p>
        </w:tc>
      </w:tr>
      <w:tr w:rsidR="007767CE" w:rsidRPr="00764947" w:rsidTr="007767CE">
        <w:tc>
          <w:tcPr>
            <w:tcW w:w="9356" w:type="dxa"/>
            <w:gridSpan w:val="3"/>
          </w:tcPr>
          <w:p w:rsidR="007767CE" w:rsidRPr="00764947" w:rsidRDefault="007767CE" w:rsidP="007767CE">
            <w:pPr>
              <w:ind w:left="601"/>
              <w:rPr>
                <w:szCs w:val="28"/>
              </w:rPr>
            </w:pPr>
          </w:p>
        </w:tc>
      </w:tr>
      <w:tr w:rsidR="007767CE" w:rsidRPr="00764947" w:rsidTr="007767CE">
        <w:tc>
          <w:tcPr>
            <w:tcW w:w="4470" w:type="dxa"/>
          </w:tcPr>
          <w:p w:rsidR="007767CE" w:rsidRPr="00764947" w:rsidRDefault="007767CE" w:rsidP="007767CE">
            <w:pPr>
              <w:ind w:left="601"/>
              <w:rPr>
                <w:szCs w:val="28"/>
              </w:rPr>
            </w:pPr>
          </w:p>
        </w:tc>
        <w:tc>
          <w:tcPr>
            <w:tcW w:w="633" w:type="dxa"/>
          </w:tcPr>
          <w:p w:rsidR="007767CE" w:rsidRPr="00764947" w:rsidRDefault="007767CE" w:rsidP="007767CE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7767CE" w:rsidRPr="00764947" w:rsidRDefault="007767CE" w:rsidP="007767CE">
            <w:pPr>
              <w:rPr>
                <w:szCs w:val="28"/>
              </w:rPr>
            </w:pPr>
          </w:p>
        </w:tc>
      </w:tr>
      <w:tr w:rsidR="007767CE" w:rsidRPr="00A344DB" w:rsidTr="007767CE">
        <w:tc>
          <w:tcPr>
            <w:tcW w:w="4470" w:type="dxa"/>
          </w:tcPr>
          <w:p w:rsidR="007767CE" w:rsidRPr="00A344DB" w:rsidRDefault="007767CE" w:rsidP="007767C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344DB">
              <w:rPr>
                <w:sz w:val="28"/>
                <w:szCs w:val="28"/>
              </w:rPr>
              <w:t xml:space="preserve">тудент  </w:t>
            </w:r>
          </w:p>
        </w:tc>
        <w:tc>
          <w:tcPr>
            <w:tcW w:w="633" w:type="dxa"/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767CE" w:rsidRPr="00A344DB" w:rsidRDefault="00F87809" w:rsidP="007767C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alias w:val="Автор"/>
                <w:id w:val="-261222218"/>
                <w:placeholder>
                  <w:docPart w:val="49DEB33E97CC4758B56D00C075E1624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767CE">
                  <w:rPr>
                    <w:sz w:val="28"/>
                  </w:rPr>
                  <w:t>Фамилия И. О.</w:t>
                </w:r>
              </w:sdtContent>
            </w:sdt>
            <w:r w:rsidR="007767CE">
              <w:rPr>
                <w:sz w:val="28"/>
              </w:rPr>
              <w:t xml:space="preserve"> </w:t>
            </w:r>
          </w:p>
        </w:tc>
      </w:tr>
      <w:tr w:rsidR="007767CE" w:rsidRPr="00764947" w:rsidTr="007767CE">
        <w:tc>
          <w:tcPr>
            <w:tcW w:w="4470" w:type="dxa"/>
          </w:tcPr>
          <w:p w:rsidR="007767CE" w:rsidRPr="00111573" w:rsidRDefault="007767CE" w:rsidP="007767CE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7767CE" w:rsidRPr="00111573" w:rsidRDefault="007767CE" w:rsidP="007767CE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7767CE" w:rsidRPr="00111573" w:rsidRDefault="007767CE" w:rsidP="007767CE">
            <w:pPr>
              <w:ind w:left="601"/>
              <w:rPr>
                <w:szCs w:val="28"/>
                <w:vertAlign w:val="superscript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ind w:left="601"/>
              <w:rPr>
                <w:sz w:val="28"/>
                <w:szCs w:val="28"/>
              </w:rPr>
            </w:pPr>
            <w:r w:rsidRPr="00A344DB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Телефон организации"/>
            <w:tag w:val=""/>
            <w:id w:val="1387923908"/>
            <w:placeholder>
              <w:docPart w:val="F42C4A73A4F24BFF8A08B6DD8547118F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67CE" w:rsidRPr="00A344DB" w:rsidRDefault="007767CE" w:rsidP="007767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Код группы</w:t>
                </w:r>
              </w:p>
            </w:tc>
          </w:sdtContent>
        </w:sdt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Факс организации"/>
            <w:tag w:val=""/>
            <w:id w:val="-102416740"/>
            <w:placeholder>
              <w:docPart w:val="75EC3DA2E60D43C9A51966EFBD873662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67CE" w:rsidRPr="00A344DB" w:rsidRDefault="007767CE" w:rsidP="007767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Номер курса</w:t>
                </w:r>
              </w:p>
            </w:tc>
          </w:sdtContent>
        </w:sdt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c>
          <w:tcPr>
            <w:tcW w:w="4470" w:type="dxa"/>
          </w:tcPr>
          <w:p w:rsidR="007767CE" w:rsidRPr="00A344DB" w:rsidRDefault="007767CE" w:rsidP="007767C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практики </w:t>
            </w:r>
          </w:p>
        </w:tc>
        <w:tc>
          <w:tcPr>
            <w:tcW w:w="633" w:type="dxa"/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Организация"/>
            <w:tag w:val=""/>
            <w:id w:val="880442564"/>
            <w:placeholder>
              <w:docPart w:val="4BCBA799C1B64D52B37A1B08F12AD1DA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4253" w:type="dxa"/>
              </w:tcPr>
              <w:p w:rsidR="007767CE" w:rsidRPr="00A344DB" w:rsidRDefault="007767CE" w:rsidP="007767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Наименование базы практики </w:t>
                </w:r>
              </w:p>
            </w:tc>
          </w:sdtContent>
        </w:sdt>
      </w:tr>
      <w:tr w:rsidR="007767CE" w:rsidRPr="00111573" w:rsidTr="007767CE">
        <w:tc>
          <w:tcPr>
            <w:tcW w:w="4470" w:type="dxa"/>
          </w:tcPr>
          <w:p w:rsidR="007767CE" w:rsidRPr="00111573" w:rsidRDefault="007767CE" w:rsidP="007767CE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7767CE" w:rsidRPr="00111573" w:rsidRDefault="007767CE" w:rsidP="007767CE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7767CE" w:rsidRPr="00111573" w:rsidRDefault="007767CE" w:rsidP="007767CE">
            <w:pPr>
              <w:jc w:val="center"/>
              <w:rPr>
                <w:szCs w:val="28"/>
                <w:vertAlign w:val="superscript"/>
              </w:rPr>
            </w:pPr>
            <w:r w:rsidRPr="00111573">
              <w:rPr>
                <w:szCs w:val="28"/>
                <w:vertAlign w:val="superscript"/>
              </w:rPr>
              <w:t>(</w:t>
            </w:r>
            <w:r>
              <w:rPr>
                <w:szCs w:val="28"/>
                <w:vertAlign w:val="superscript"/>
              </w:rPr>
              <w:t>наименование организации</w:t>
            </w:r>
            <w:r w:rsidRPr="00111573">
              <w:rPr>
                <w:szCs w:val="28"/>
                <w:vertAlign w:val="superscript"/>
              </w:rPr>
              <w:t>)</w:t>
            </w:r>
          </w:p>
        </w:tc>
      </w:tr>
      <w:tr w:rsidR="007767CE" w:rsidRPr="00A344DB" w:rsidTr="007767CE">
        <w:tc>
          <w:tcPr>
            <w:tcW w:w="4470" w:type="dxa"/>
          </w:tcPr>
          <w:p w:rsidR="007767CE" w:rsidRDefault="007767CE" w:rsidP="007767C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Адрес организации"/>
            <w:tag w:val=""/>
            <w:id w:val="-1137647669"/>
            <w:placeholder>
              <w:docPart w:val="F255F1686F694980893D42AFF9E93DF9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4253" w:type="dxa"/>
              </w:tcPr>
              <w:p w:rsidR="007767CE" w:rsidRPr="00A344DB" w:rsidRDefault="007767CE" w:rsidP="007767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Адрес базы практики </w:t>
                </w:r>
              </w:p>
            </w:tc>
          </w:sdtContent>
        </w:sdt>
      </w:tr>
      <w:tr w:rsidR="007767CE" w:rsidRPr="00111573" w:rsidTr="007767CE">
        <w:tc>
          <w:tcPr>
            <w:tcW w:w="4470" w:type="dxa"/>
          </w:tcPr>
          <w:p w:rsidR="007767CE" w:rsidRPr="00111573" w:rsidRDefault="007767CE" w:rsidP="007767CE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7767CE" w:rsidRPr="00111573" w:rsidRDefault="007767CE" w:rsidP="007767CE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7767CE" w:rsidRPr="00111573" w:rsidRDefault="007767CE" w:rsidP="007767CE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</w:t>
            </w:r>
            <w:r w:rsidRPr="00111573">
              <w:rPr>
                <w:szCs w:val="28"/>
                <w:vertAlign w:val="superscript"/>
              </w:rPr>
              <w:t>(</w:t>
            </w:r>
            <w:r>
              <w:rPr>
                <w:szCs w:val="28"/>
                <w:vertAlign w:val="superscript"/>
              </w:rPr>
              <w:t>адрес организации</w:t>
            </w:r>
            <w:r w:rsidRPr="00111573">
              <w:rPr>
                <w:szCs w:val="28"/>
                <w:vertAlign w:val="superscript"/>
              </w:rPr>
              <w:t>)</w:t>
            </w:r>
            <w:r>
              <w:rPr>
                <w:sz w:val="28"/>
              </w:rPr>
              <w:t xml:space="preserve"> </w:t>
            </w:r>
          </w:p>
        </w:tc>
      </w:tr>
      <w:tr w:rsidR="007767CE" w:rsidRPr="00A344DB" w:rsidTr="007767CE">
        <w:tc>
          <w:tcPr>
            <w:tcW w:w="4470" w:type="dxa"/>
          </w:tcPr>
          <w:p w:rsidR="007767CE" w:rsidRDefault="007767CE" w:rsidP="007767C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практики от предприятия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F87809" w:rsidP="007767C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</w:rPr>
                <w:alias w:val="Руководитель"/>
                <w:id w:val="-605887397"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767CE" w:rsidRPr="00D66B00">
                  <w:rPr>
                    <w:sz w:val="28"/>
                  </w:rPr>
                  <w:t>Фамилия</w:t>
                </w:r>
                <w:r w:rsidR="007767CE">
                  <w:rPr>
                    <w:sz w:val="28"/>
                  </w:rPr>
                  <w:t xml:space="preserve"> И. О.</w:t>
                </w:r>
              </w:sdtContent>
            </w:sdt>
            <w:r w:rsidR="007767CE">
              <w:rPr>
                <w:sz w:val="28"/>
              </w:rPr>
              <w:t xml:space="preserve"> </w:t>
            </w: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C2119F" w:rsidTr="007767CE">
        <w:tc>
          <w:tcPr>
            <w:tcW w:w="4470" w:type="dxa"/>
          </w:tcPr>
          <w:p w:rsidR="007767CE" w:rsidRPr="00C2119F" w:rsidRDefault="007767CE" w:rsidP="007767C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7767CE" w:rsidRPr="00C2119F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767CE" w:rsidRPr="00C2119F" w:rsidRDefault="007767CE" w:rsidP="007767CE">
            <w:pPr>
              <w:rPr>
                <w:sz w:val="28"/>
                <w:szCs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практики от </w:t>
            </w:r>
            <w:sdt>
              <w:sdtPr>
                <w:rPr>
                  <w:sz w:val="28"/>
                  <w:szCs w:val="28"/>
                </w:rPr>
                <w:alias w:val="Состояние"/>
                <w:tag w:val=""/>
                <w:id w:val="-265614603"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>КГБПОУ КПТ</w:t>
                </w:r>
              </w:sdtContent>
            </w:sdt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Аннотация"/>
            <w:tag w:val=""/>
            <w:id w:val="-176691361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67CE" w:rsidRPr="00A344DB" w:rsidRDefault="007767CE" w:rsidP="007767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Фамилия И. О. </w:t>
                </w:r>
              </w:p>
            </w:tc>
          </w:sdtContent>
        </w:sdt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Default="007767CE" w:rsidP="007767CE">
            <w:pPr>
              <w:rPr>
                <w:sz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rPr>
                <w:sz w:val="28"/>
                <w:szCs w:val="28"/>
              </w:rPr>
            </w:pPr>
          </w:p>
        </w:tc>
      </w:tr>
      <w:tr w:rsidR="007767CE" w:rsidRPr="00A344DB" w:rsidTr="007767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7CE" w:rsidRPr="00A344DB" w:rsidRDefault="007767CE" w:rsidP="0077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2020</w:t>
            </w:r>
          </w:p>
        </w:tc>
      </w:tr>
    </w:tbl>
    <w:p w:rsidR="000A33B9" w:rsidRDefault="000A33B9" w:rsidP="000A33B9"/>
    <w:p w:rsidR="000A33B9" w:rsidRDefault="000A33B9" w:rsidP="000A33B9"/>
    <w:p w:rsidR="000F6B09" w:rsidRDefault="000F6B09" w:rsidP="004C62E3">
      <w:pPr>
        <w:rPr>
          <w:sz w:val="28"/>
        </w:rPr>
      </w:pPr>
    </w:p>
    <w:p w:rsidR="007767CE" w:rsidRPr="00D51A87" w:rsidRDefault="007767CE" w:rsidP="007767CE">
      <w:pPr>
        <w:pStyle w:val="afb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51A87">
        <w:rPr>
          <w:rFonts w:ascii="Times New Roman" w:hAnsi="Times New Roman"/>
          <w:color w:val="auto"/>
        </w:rPr>
        <w:t>Содержание</w:t>
      </w:r>
    </w:p>
    <w:p w:rsidR="007767CE" w:rsidRPr="00A82D72" w:rsidRDefault="007767CE" w:rsidP="007767CE">
      <w:pPr>
        <w:rPr>
          <w:sz w:val="28"/>
          <w:szCs w:val="28"/>
        </w:rPr>
      </w:pPr>
    </w:p>
    <w:sdt>
      <w:sdtPr>
        <w:rPr>
          <w:b/>
          <w:bCs/>
          <w:sz w:val="28"/>
          <w:szCs w:val="28"/>
        </w:rPr>
        <w:id w:val="199467691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767CE" w:rsidRDefault="007767CE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82D72">
            <w:rPr>
              <w:sz w:val="28"/>
              <w:szCs w:val="28"/>
            </w:rPr>
            <w:fldChar w:fldCharType="begin"/>
          </w:r>
          <w:r w:rsidRPr="00A82D72">
            <w:rPr>
              <w:sz w:val="28"/>
              <w:szCs w:val="28"/>
            </w:rPr>
            <w:instrText xml:space="preserve"> TOC \o "1-3" \h \z \u </w:instrText>
          </w:r>
          <w:r w:rsidRPr="00A82D72">
            <w:rPr>
              <w:sz w:val="28"/>
              <w:szCs w:val="28"/>
            </w:rPr>
            <w:fldChar w:fldCharType="separate"/>
          </w:r>
          <w:hyperlink w:anchor="_Toc44576430" w:history="1">
            <w:r w:rsidRPr="0030729D">
              <w:rPr>
                <w:rStyle w:val="af8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_Toc44576430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1" w:history="1">
            <w:r w:rsidR="007767CE" w:rsidRPr="0030729D">
              <w:rPr>
                <w:rStyle w:val="af8"/>
                <w:b/>
                <w:noProof/>
              </w:rPr>
              <w:t>1 Название раздела 1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_Toc44576431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3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2" w:history="1">
            <w:r w:rsidR="007767CE" w:rsidRPr="0030729D">
              <w:rPr>
                <w:rStyle w:val="af8"/>
                <w:b/>
                <w:noProof/>
              </w:rPr>
              <w:t>1.1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_Toc44576432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3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3" w:history="1">
            <w:r w:rsidR="007767CE" w:rsidRPr="0030729D">
              <w:rPr>
                <w:rStyle w:val="af8"/>
                <w:b/>
                <w:noProof/>
              </w:rPr>
              <w:t>1.2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_Toc44576433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3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4" w:history="1">
            <w:r w:rsidR="007767CE" w:rsidRPr="0030729D">
              <w:rPr>
                <w:rStyle w:val="af8"/>
                <w:b/>
                <w:noProof/>
              </w:rPr>
              <w:t>2 Название раздела 2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_Toc44576434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4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5" w:history="1">
            <w:r w:rsidR="007767CE" w:rsidRPr="0030729D">
              <w:rPr>
                <w:rStyle w:val="af8"/>
                <w:b/>
                <w:noProof/>
              </w:rPr>
              <w:t>2.1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_Toc44576435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4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6" w:history="1">
            <w:r w:rsidR="007767CE" w:rsidRPr="0030729D">
              <w:rPr>
                <w:rStyle w:val="af8"/>
                <w:b/>
                <w:noProof/>
              </w:rPr>
              <w:t>2.2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_Toc44576436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4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7" w:history="1">
            <w:r w:rsidR="007767CE" w:rsidRPr="0030729D">
              <w:rPr>
                <w:rStyle w:val="af8"/>
                <w:b/>
                <w:noProof/>
              </w:rPr>
              <w:t>3 Название раздела 3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_Toc44576437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5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8" w:history="1">
            <w:r w:rsidR="007767CE" w:rsidRPr="0030729D">
              <w:rPr>
                <w:rStyle w:val="af8"/>
                <w:b/>
                <w:noProof/>
              </w:rPr>
              <w:t>3.1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_Toc44576438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5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39" w:history="1">
            <w:r w:rsidR="007767CE" w:rsidRPr="0030729D">
              <w:rPr>
                <w:rStyle w:val="af8"/>
                <w:b/>
                <w:noProof/>
              </w:rPr>
              <w:t>3.2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_Toc44576439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5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40" w:history="1">
            <w:r w:rsidR="007767CE" w:rsidRPr="0030729D">
              <w:rPr>
                <w:rStyle w:val="af8"/>
                <w:b/>
                <w:noProof/>
              </w:rPr>
              <w:t>N Название раздела N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_Toc44576440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6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41" w:history="1">
            <w:r w:rsidR="007767CE" w:rsidRPr="0030729D">
              <w:rPr>
                <w:rStyle w:val="af8"/>
                <w:b/>
                <w:noProof/>
              </w:rPr>
              <w:t>N.1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_Toc44576441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6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42" w:history="1">
            <w:r w:rsidR="007767CE" w:rsidRPr="0030729D">
              <w:rPr>
                <w:rStyle w:val="af8"/>
                <w:b/>
                <w:noProof/>
              </w:rPr>
              <w:t>N.2 Название подраздела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_Toc44576442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7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43" w:history="1">
            <w:r w:rsidR="007767CE" w:rsidRPr="0030729D">
              <w:rPr>
                <w:rStyle w:val="af8"/>
                <w:b/>
                <w:noProof/>
              </w:rPr>
              <w:t>Заключение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_Toc44576443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8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44" w:history="1">
            <w:r w:rsidR="007767CE" w:rsidRPr="0030729D">
              <w:rPr>
                <w:rStyle w:val="af8"/>
                <w:b/>
                <w:noProof/>
              </w:rPr>
              <w:t>Список использованных источников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_Toc44576444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9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Default="00F87809" w:rsidP="007767CE">
          <w:pPr>
            <w:pStyle w:val="1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576445" w:history="1">
            <w:r w:rsidR="007767CE" w:rsidRPr="0030729D">
              <w:rPr>
                <w:rStyle w:val="af8"/>
                <w:b/>
                <w:noProof/>
              </w:rPr>
              <w:t>Приложения</w:t>
            </w:r>
            <w:r w:rsidR="007767CE">
              <w:rPr>
                <w:noProof/>
                <w:webHidden/>
              </w:rPr>
              <w:tab/>
            </w:r>
            <w:r w:rsidR="007767CE">
              <w:rPr>
                <w:noProof/>
                <w:webHidden/>
              </w:rPr>
              <w:fldChar w:fldCharType="begin"/>
            </w:r>
            <w:r w:rsidR="007767CE">
              <w:rPr>
                <w:noProof/>
                <w:webHidden/>
              </w:rPr>
              <w:instrText xml:space="preserve"> PAGEREF _Toc44576445 \h </w:instrText>
            </w:r>
            <w:r w:rsidR="007767CE">
              <w:rPr>
                <w:noProof/>
                <w:webHidden/>
              </w:rPr>
            </w:r>
            <w:r w:rsidR="007767CE">
              <w:rPr>
                <w:noProof/>
                <w:webHidden/>
              </w:rPr>
              <w:fldChar w:fldCharType="separate"/>
            </w:r>
            <w:r w:rsidR="007767CE">
              <w:rPr>
                <w:noProof/>
                <w:webHidden/>
              </w:rPr>
              <w:t>10</w:t>
            </w:r>
            <w:r w:rsidR="007767CE">
              <w:rPr>
                <w:noProof/>
                <w:webHidden/>
              </w:rPr>
              <w:fldChar w:fldCharType="end"/>
            </w:r>
          </w:hyperlink>
        </w:p>
        <w:p w:rsidR="007767CE" w:rsidRPr="00A344DB" w:rsidRDefault="007767CE" w:rsidP="007767CE">
          <w:pPr>
            <w:ind w:left="851"/>
            <w:jc w:val="both"/>
            <w:rPr>
              <w:sz w:val="28"/>
              <w:szCs w:val="28"/>
            </w:rPr>
          </w:pPr>
          <w:r w:rsidRPr="00A82D72">
            <w:rPr>
              <w:bCs/>
              <w:sz w:val="28"/>
              <w:szCs w:val="28"/>
            </w:rPr>
            <w:fldChar w:fldCharType="end"/>
          </w:r>
        </w:p>
      </w:sdtContent>
    </w:sdt>
    <w:p w:rsidR="007767CE" w:rsidRPr="00A344DB" w:rsidRDefault="007767CE" w:rsidP="007767CE">
      <w:pPr>
        <w:spacing w:line="360" w:lineRule="auto"/>
        <w:ind w:left="851"/>
        <w:jc w:val="both"/>
        <w:rPr>
          <w:sz w:val="28"/>
          <w:szCs w:val="28"/>
        </w:rPr>
      </w:pPr>
    </w:p>
    <w:p w:rsidR="007767CE" w:rsidRDefault="007767CE" w:rsidP="007767CE">
      <w:pPr>
        <w:rPr>
          <w:b/>
          <w:sz w:val="28"/>
          <w:szCs w:val="28"/>
        </w:rPr>
      </w:pPr>
    </w:p>
    <w:p w:rsidR="007767CE" w:rsidRDefault="007767CE" w:rsidP="007767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7CE" w:rsidRDefault="007767CE" w:rsidP="007767CE">
      <w:pPr>
        <w:ind w:firstLine="709"/>
        <w:jc w:val="both"/>
        <w:outlineLvl w:val="0"/>
        <w:rPr>
          <w:b/>
          <w:sz w:val="28"/>
          <w:szCs w:val="28"/>
        </w:rPr>
      </w:pPr>
      <w:bookmarkStart w:id="1" w:name="_Toc44576430"/>
      <w:r>
        <w:rPr>
          <w:b/>
          <w:sz w:val="28"/>
          <w:szCs w:val="28"/>
        </w:rPr>
        <w:lastRenderedPageBreak/>
        <w:t>Введение</w:t>
      </w:r>
      <w:bookmarkEnd w:id="1"/>
      <w:r>
        <w:rPr>
          <w:b/>
          <w:sz w:val="28"/>
          <w:szCs w:val="28"/>
        </w:rPr>
        <w:t xml:space="preserve">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0"/>
        <w:rPr>
          <w:b/>
          <w:sz w:val="28"/>
          <w:szCs w:val="28"/>
        </w:rPr>
      </w:pPr>
      <w:bookmarkStart w:id="2" w:name="_Toc44576431"/>
      <w:r w:rsidRPr="00D51A87">
        <w:rPr>
          <w:b/>
          <w:sz w:val="28"/>
          <w:szCs w:val="28"/>
        </w:rPr>
        <w:t>1 Название раздела 1</w:t>
      </w:r>
      <w:bookmarkEnd w:id="2"/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3" w:name="_Toc44576432"/>
      <w:r w:rsidRPr="00D51A87">
        <w:rPr>
          <w:b/>
          <w:sz w:val="28"/>
          <w:szCs w:val="28"/>
        </w:rPr>
        <w:t>1.1 Название подраздела</w:t>
      </w:r>
      <w:bookmarkEnd w:id="3"/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4" w:name="_Toc44576433"/>
      <w:r w:rsidRPr="00D51A87">
        <w:rPr>
          <w:b/>
          <w:sz w:val="28"/>
          <w:szCs w:val="28"/>
        </w:rPr>
        <w:t>1.2 Название подраздела</w:t>
      </w:r>
      <w:bookmarkEnd w:id="4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7767CE" w:rsidRPr="00D51A87" w:rsidRDefault="007767CE" w:rsidP="007767CE">
      <w:pPr>
        <w:ind w:firstLine="709"/>
        <w:jc w:val="both"/>
        <w:outlineLvl w:val="0"/>
        <w:rPr>
          <w:b/>
          <w:sz w:val="28"/>
          <w:szCs w:val="28"/>
        </w:rPr>
      </w:pPr>
      <w:bookmarkStart w:id="5" w:name="_Toc44576434"/>
      <w:r w:rsidRPr="00D51A87">
        <w:rPr>
          <w:b/>
          <w:sz w:val="28"/>
          <w:szCs w:val="28"/>
        </w:rPr>
        <w:lastRenderedPageBreak/>
        <w:t>2 Название раздела 2</w:t>
      </w:r>
      <w:bookmarkEnd w:id="5"/>
    </w:p>
    <w:p w:rsidR="007767CE" w:rsidRPr="00A344DB" w:rsidRDefault="007767CE" w:rsidP="007767CE">
      <w:pPr>
        <w:pStyle w:val="af7"/>
        <w:ind w:firstLine="709"/>
        <w:jc w:val="both"/>
        <w:rPr>
          <w:rStyle w:val="mw-headline"/>
          <w:bCs/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6" w:name="_Toc44576435"/>
      <w:r w:rsidRPr="00D51A87">
        <w:rPr>
          <w:b/>
          <w:sz w:val="28"/>
          <w:szCs w:val="28"/>
        </w:rPr>
        <w:t>2.1 Название подраздела</w:t>
      </w:r>
      <w:bookmarkEnd w:id="6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7" w:name="_Toc44576436"/>
      <w:r w:rsidRPr="00D51A87">
        <w:rPr>
          <w:b/>
          <w:sz w:val="28"/>
          <w:szCs w:val="28"/>
        </w:rPr>
        <w:t>2.2 Название подраздела</w:t>
      </w:r>
      <w:bookmarkEnd w:id="7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rPr>
          <w:sz w:val="32"/>
          <w:szCs w:val="28"/>
        </w:rPr>
      </w:pPr>
      <w:r w:rsidRPr="00A344DB">
        <w:rPr>
          <w:sz w:val="32"/>
          <w:szCs w:val="28"/>
        </w:rPr>
        <w:br w:type="page"/>
      </w:r>
    </w:p>
    <w:p w:rsidR="007767CE" w:rsidRPr="00D51A87" w:rsidRDefault="007767CE" w:rsidP="007767CE">
      <w:pPr>
        <w:ind w:firstLine="709"/>
        <w:jc w:val="both"/>
        <w:outlineLvl w:val="0"/>
        <w:rPr>
          <w:b/>
          <w:sz w:val="28"/>
          <w:szCs w:val="28"/>
        </w:rPr>
      </w:pPr>
      <w:bookmarkStart w:id="8" w:name="_Toc44576437"/>
      <w:r w:rsidRPr="00D51A87">
        <w:rPr>
          <w:b/>
          <w:sz w:val="28"/>
          <w:szCs w:val="28"/>
        </w:rPr>
        <w:lastRenderedPageBreak/>
        <w:t>3 Название раздела 3</w:t>
      </w:r>
      <w:bookmarkEnd w:id="8"/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9" w:name="_Toc44576438"/>
      <w:r w:rsidRPr="00D51A87">
        <w:rPr>
          <w:b/>
          <w:sz w:val="28"/>
          <w:szCs w:val="28"/>
        </w:rPr>
        <w:t>3.1 Название подраздела</w:t>
      </w:r>
      <w:bookmarkEnd w:id="9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10" w:name="_Toc44576439"/>
      <w:r w:rsidRPr="00D51A87">
        <w:rPr>
          <w:b/>
          <w:sz w:val="28"/>
          <w:szCs w:val="28"/>
        </w:rPr>
        <w:t>3.2 Название подраздела</w:t>
      </w:r>
      <w:bookmarkEnd w:id="10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7767CE" w:rsidRPr="00D51A87" w:rsidRDefault="007767CE" w:rsidP="007767CE">
      <w:pPr>
        <w:ind w:firstLine="709"/>
        <w:jc w:val="both"/>
        <w:outlineLvl w:val="0"/>
        <w:rPr>
          <w:b/>
          <w:sz w:val="28"/>
          <w:szCs w:val="28"/>
        </w:rPr>
      </w:pPr>
      <w:bookmarkStart w:id="11" w:name="_Toc44576440"/>
      <w:r w:rsidRPr="00D51A87">
        <w:rPr>
          <w:b/>
          <w:sz w:val="28"/>
          <w:szCs w:val="28"/>
        </w:rPr>
        <w:lastRenderedPageBreak/>
        <w:t>N Название раздела N</w:t>
      </w:r>
      <w:bookmarkEnd w:id="11"/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12" w:name="_Toc44576441"/>
      <w:r w:rsidRPr="00D51A87">
        <w:rPr>
          <w:b/>
          <w:sz w:val="28"/>
          <w:szCs w:val="28"/>
        </w:rPr>
        <w:t>N.1 Название подраздела</w:t>
      </w:r>
      <w:bookmarkEnd w:id="12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524"/>
      </w:tblGrid>
      <w:tr w:rsidR="007767CE" w:rsidRPr="000B067F" w:rsidTr="003D2F3B">
        <w:tc>
          <w:tcPr>
            <w:tcW w:w="7229" w:type="dxa"/>
          </w:tcPr>
          <w:p w:rsidR="007767CE" w:rsidRPr="000B067F" w:rsidRDefault="007767CE" w:rsidP="003D2F3B">
            <w:pPr>
              <w:rPr>
                <w:sz w:val="28"/>
              </w:rPr>
            </w:pPr>
            <w:r>
              <w:rPr>
                <w:sz w:val="28"/>
              </w:rPr>
              <w:t>Формула …</w:t>
            </w:r>
          </w:p>
        </w:tc>
        <w:tc>
          <w:tcPr>
            <w:tcW w:w="1524" w:type="dxa"/>
          </w:tcPr>
          <w:p w:rsidR="007767CE" w:rsidRPr="000B067F" w:rsidRDefault="007767CE" w:rsidP="003D2F3B">
            <w:pPr>
              <w:jc w:val="right"/>
              <w:rPr>
                <w:sz w:val="28"/>
              </w:rPr>
            </w:pPr>
            <w:r w:rsidRPr="000B067F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N</w:t>
            </w:r>
            <w:r w:rsidRPr="000B067F">
              <w:rPr>
                <w:sz w:val="28"/>
              </w:rPr>
              <w:t>.1)</w:t>
            </w:r>
          </w:p>
        </w:tc>
      </w:tr>
    </w:tbl>
    <w:p w:rsidR="007767CE" w:rsidRDefault="007767CE" w:rsidP="007767CE">
      <w:pPr>
        <w:ind w:firstLine="709"/>
        <w:rPr>
          <w:sz w:val="28"/>
        </w:rPr>
      </w:pPr>
    </w:p>
    <w:p w:rsidR="007767CE" w:rsidRDefault="007767CE" w:rsidP="007767CE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…</w:t>
      </w:r>
    </w:p>
    <w:p w:rsidR="007767CE" w:rsidRDefault="007767CE" w:rsidP="007767CE">
      <w:pPr>
        <w:ind w:firstLine="709"/>
        <w:rPr>
          <w:sz w:val="28"/>
        </w:rPr>
      </w:pPr>
      <w:r>
        <w:rPr>
          <w:sz w:val="28"/>
        </w:rPr>
        <w:t>…</w:t>
      </w: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ind w:firstLine="709"/>
        <w:rPr>
          <w:sz w:val="28"/>
        </w:rPr>
      </w:pPr>
    </w:p>
    <w:tbl>
      <w:tblPr>
        <w:tblStyle w:val="af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524"/>
      </w:tblGrid>
      <w:tr w:rsidR="007767CE" w:rsidRPr="000B067F" w:rsidTr="003D2F3B">
        <w:tc>
          <w:tcPr>
            <w:tcW w:w="7229" w:type="dxa"/>
          </w:tcPr>
          <w:p w:rsidR="007767CE" w:rsidRPr="000B067F" w:rsidRDefault="007767CE" w:rsidP="003D2F3B">
            <w:pPr>
              <w:rPr>
                <w:sz w:val="28"/>
              </w:rPr>
            </w:pPr>
            <w:r>
              <w:rPr>
                <w:sz w:val="28"/>
              </w:rPr>
              <w:t>Формула …</w:t>
            </w:r>
          </w:p>
        </w:tc>
        <w:tc>
          <w:tcPr>
            <w:tcW w:w="1524" w:type="dxa"/>
          </w:tcPr>
          <w:p w:rsidR="007767CE" w:rsidRPr="000B067F" w:rsidRDefault="007767CE" w:rsidP="003D2F3B">
            <w:pPr>
              <w:jc w:val="right"/>
              <w:rPr>
                <w:sz w:val="28"/>
              </w:rPr>
            </w:pPr>
            <w:r w:rsidRPr="000B067F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N</w:t>
            </w:r>
            <w:r w:rsidRPr="000B067F">
              <w:rPr>
                <w:sz w:val="28"/>
              </w:rPr>
              <w:t>.2)</w:t>
            </w:r>
          </w:p>
        </w:tc>
      </w:tr>
    </w:tbl>
    <w:p w:rsidR="007767CE" w:rsidRPr="000B067F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…</w:t>
      </w:r>
    </w:p>
    <w:p w:rsidR="007767CE" w:rsidRDefault="007767CE" w:rsidP="007767CE">
      <w:pPr>
        <w:ind w:firstLine="709"/>
        <w:rPr>
          <w:sz w:val="28"/>
        </w:rPr>
      </w:pPr>
      <w:r>
        <w:rPr>
          <w:sz w:val="28"/>
        </w:rPr>
        <w:t>…</w:t>
      </w:r>
    </w:p>
    <w:p w:rsidR="007767CE" w:rsidRPr="000B067F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.1 – На</w:t>
      </w:r>
      <w:r>
        <w:rPr>
          <w:sz w:val="28"/>
        </w:rPr>
        <w:t>имено</w:t>
      </w:r>
      <w:r w:rsidRPr="000B067F">
        <w:rPr>
          <w:sz w:val="28"/>
        </w:rPr>
        <w:t>вание рисунка</w:t>
      </w:r>
    </w:p>
    <w:p w:rsidR="007767CE" w:rsidRPr="000B067F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.2 – На</w:t>
      </w:r>
      <w:r>
        <w:rPr>
          <w:sz w:val="28"/>
        </w:rPr>
        <w:t>имено</w:t>
      </w:r>
      <w:r w:rsidRPr="000B067F">
        <w:rPr>
          <w:sz w:val="28"/>
        </w:rPr>
        <w:t>вание рисунка</w:t>
      </w:r>
    </w:p>
    <w:p w:rsidR="007767CE" w:rsidRPr="000B067F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jc w:val="both"/>
        <w:rPr>
          <w:sz w:val="28"/>
        </w:rPr>
      </w:pPr>
      <w:r w:rsidRPr="000B067F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.1 – На</w:t>
      </w:r>
      <w:r>
        <w:rPr>
          <w:sz w:val="28"/>
        </w:rPr>
        <w:t>именов</w:t>
      </w:r>
      <w:r w:rsidRPr="000B067F">
        <w:rPr>
          <w:sz w:val="28"/>
        </w:rPr>
        <w:t xml:space="preserve">ание таблицы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767CE" w:rsidRPr="00114CBD" w:rsidTr="003D2F3B">
        <w:tc>
          <w:tcPr>
            <w:tcW w:w="1914" w:type="dxa"/>
            <w:vMerge w:val="restart"/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7656" w:type="dxa"/>
            <w:gridSpan w:val="4"/>
          </w:tcPr>
          <w:p w:rsidR="007767CE" w:rsidRPr="00114CBD" w:rsidRDefault="007767CE" w:rsidP="003D2F3B">
            <w:pPr>
              <w:jc w:val="center"/>
            </w:pPr>
          </w:p>
        </w:tc>
      </w:tr>
      <w:tr w:rsidR="007767CE" w:rsidRPr="00114CBD" w:rsidTr="003D2F3B"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</w:tr>
      <w:tr w:rsidR="007767CE" w:rsidRPr="00114CBD" w:rsidTr="003D2F3B">
        <w:tc>
          <w:tcPr>
            <w:tcW w:w="1914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</w:tr>
      <w:tr w:rsidR="007767CE" w:rsidRPr="00114CBD" w:rsidTr="003D2F3B">
        <w:tc>
          <w:tcPr>
            <w:tcW w:w="1914" w:type="dxa"/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1914" w:type="dxa"/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914" w:type="dxa"/>
          </w:tcPr>
          <w:p w:rsidR="007767CE" w:rsidRPr="00114CBD" w:rsidRDefault="007767CE" w:rsidP="003D2F3B">
            <w:pPr>
              <w:jc w:val="center"/>
            </w:pPr>
          </w:p>
        </w:tc>
      </w:tr>
    </w:tbl>
    <w:p w:rsidR="007767CE" w:rsidRPr="000B067F" w:rsidRDefault="007767CE" w:rsidP="007767CE">
      <w:pPr>
        <w:jc w:val="both"/>
        <w:rPr>
          <w:sz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0B067F" w:rsidRDefault="007767CE" w:rsidP="007767CE">
      <w:pPr>
        <w:jc w:val="both"/>
        <w:rPr>
          <w:sz w:val="28"/>
        </w:rPr>
      </w:pPr>
      <w:r w:rsidRPr="000B067F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.2 – На</w:t>
      </w:r>
      <w:r>
        <w:rPr>
          <w:sz w:val="28"/>
        </w:rPr>
        <w:t>именова</w:t>
      </w:r>
      <w:r w:rsidRPr="000B067F">
        <w:rPr>
          <w:sz w:val="28"/>
        </w:rPr>
        <w:t xml:space="preserve">ние таблицы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7767CE" w:rsidRPr="00114CBD" w:rsidTr="003D2F3B">
        <w:tc>
          <w:tcPr>
            <w:tcW w:w="1595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left w:val="double" w:sz="4" w:space="0" w:color="auto"/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</w:tr>
      <w:tr w:rsidR="007767CE" w:rsidRPr="00114CBD" w:rsidTr="003D2F3B">
        <w:tc>
          <w:tcPr>
            <w:tcW w:w="1595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</w:tr>
      <w:tr w:rsidR="007767CE" w:rsidRPr="00114CBD" w:rsidTr="003D2F3B">
        <w:tc>
          <w:tcPr>
            <w:tcW w:w="1595" w:type="dxa"/>
          </w:tcPr>
          <w:p w:rsidR="007767CE" w:rsidRPr="00114CBD" w:rsidRDefault="007767CE" w:rsidP="003D2F3B">
            <w:pPr>
              <w:jc w:val="both"/>
            </w:pPr>
          </w:p>
        </w:tc>
        <w:tc>
          <w:tcPr>
            <w:tcW w:w="1595" w:type="dxa"/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</w:tcPr>
          <w:p w:rsidR="007767CE" w:rsidRPr="00114CBD" w:rsidRDefault="007767CE" w:rsidP="003D2F3B">
            <w:pPr>
              <w:jc w:val="center"/>
            </w:pPr>
          </w:p>
        </w:tc>
        <w:tc>
          <w:tcPr>
            <w:tcW w:w="1595" w:type="dxa"/>
          </w:tcPr>
          <w:p w:rsidR="007767CE" w:rsidRPr="00114CBD" w:rsidRDefault="007767CE" w:rsidP="003D2F3B">
            <w:pPr>
              <w:jc w:val="center"/>
            </w:pPr>
          </w:p>
        </w:tc>
      </w:tr>
    </w:tbl>
    <w:p w:rsidR="007767CE" w:rsidRDefault="007767CE" w:rsidP="007767CE">
      <w:pPr>
        <w:ind w:firstLine="709"/>
        <w:jc w:val="both"/>
        <w:rPr>
          <w:sz w:val="28"/>
          <w:szCs w:val="28"/>
          <w:lang w:val="en-US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DD49BA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D51A87" w:rsidRDefault="007767CE" w:rsidP="007767CE">
      <w:pPr>
        <w:ind w:firstLine="709"/>
        <w:jc w:val="both"/>
        <w:outlineLvl w:val="1"/>
        <w:rPr>
          <w:b/>
          <w:sz w:val="28"/>
          <w:szCs w:val="28"/>
        </w:rPr>
      </w:pPr>
      <w:bookmarkStart w:id="13" w:name="_Toc44576442"/>
      <w:r w:rsidRPr="00D51A87">
        <w:rPr>
          <w:b/>
          <w:sz w:val="28"/>
          <w:szCs w:val="28"/>
        </w:rPr>
        <w:t>N.2 Название подраздела</w:t>
      </w:r>
      <w:bookmarkEnd w:id="13"/>
      <w:r w:rsidRPr="00D51A87">
        <w:rPr>
          <w:b/>
          <w:sz w:val="28"/>
          <w:szCs w:val="28"/>
        </w:rPr>
        <w:t xml:space="preserve"> </w:t>
      </w: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767CE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Default="007767CE" w:rsidP="0077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767CE" w:rsidRPr="00A344DB" w:rsidRDefault="007767CE" w:rsidP="007767CE">
      <w:pPr>
        <w:ind w:firstLine="709"/>
        <w:jc w:val="both"/>
        <w:rPr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noProof/>
          <w:sz w:val="28"/>
          <w:szCs w:val="28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7767CE" w:rsidRPr="00F86280" w:rsidRDefault="007767CE" w:rsidP="007767CE">
      <w:pPr>
        <w:ind w:firstLine="709"/>
        <w:jc w:val="center"/>
        <w:outlineLvl w:val="0"/>
        <w:rPr>
          <w:b/>
          <w:sz w:val="28"/>
          <w:szCs w:val="28"/>
        </w:rPr>
      </w:pPr>
      <w:bookmarkStart w:id="14" w:name="_Toc44576443"/>
      <w:r w:rsidRPr="00F86280">
        <w:rPr>
          <w:b/>
          <w:sz w:val="28"/>
          <w:szCs w:val="28"/>
        </w:rPr>
        <w:lastRenderedPageBreak/>
        <w:t>Заключение</w:t>
      </w:r>
      <w:bookmarkEnd w:id="14"/>
    </w:p>
    <w:p w:rsidR="007767CE" w:rsidRPr="00A344DB" w:rsidRDefault="007767CE" w:rsidP="007767CE">
      <w:pPr>
        <w:ind w:firstLine="709"/>
        <w:rPr>
          <w:sz w:val="28"/>
          <w:szCs w:val="28"/>
          <w:lang w:eastAsia="ar-SA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  <w:lang w:eastAsia="ar-SA"/>
        </w:rPr>
      </w:pPr>
      <w:r w:rsidRPr="00A344DB">
        <w:rPr>
          <w:sz w:val="28"/>
          <w:szCs w:val="28"/>
          <w:lang w:eastAsia="ar-SA"/>
        </w:rPr>
        <w:t xml:space="preserve">Текст </w:t>
      </w:r>
      <w:r>
        <w:rPr>
          <w:sz w:val="28"/>
          <w:szCs w:val="28"/>
          <w:lang w:eastAsia="ar-SA"/>
        </w:rPr>
        <w:t>…</w:t>
      </w: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  <w:lang w:eastAsia="ar-SA"/>
        </w:rPr>
      </w:pPr>
    </w:p>
    <w:p w:rsidR="007767CE" w:rsidRPr="00A344DB" w:rsidRDefault="007767CE" w:rsidP="007767CE">
      <w:pPr>
        <w:pStyle w:val="af7"/>
        <w:ind w:firstLine="709"/>
        <w:jc w:val="both"/>
        <w:rPr>
          <w:sz w:val="28"/>
          <w:szCs w:val="28"/>
          <w:lang w:eastAsia="ar-SA"/>
        </w:rPr>
      </w:pPr>
    </w:p>
    <w:p w:rsidR="007767CE" w:rsidRPr="00A344DB" w:rsidRDefault="007767CE" w:rsidP="007767CE">
      <w:pPr>
        <w:ind w:firstLine="709"/>
        <w:rPr>
          <w:sz w:val="28"/>
          <w:szCs w:val="28"/>
          <w:lang w:eastAsia="ar-SA"/>
        </w:rPr>
      </w:pPr>
      <w:r w:rsidRPr="00A344DB">
        <w:rPr>
          <w:sz w:val="28"/>
          <w:szCs w:val="28"/>
          <w:lang w:eastAsia="ar-SA"/>
        </w:rPr>
        <w:br w:type="page"/>
      </w:r>
    </w:p>
    <w:p w:rsidR="007767CE" w:rsidRPr="00F86280" w:rsidRDefault="007767CE" w:rsidP="007767CE">
      <w:pPr>
        <w:ind w:firstLine="709"/>
        <w:jc w:val="center"/>
        <w:outlineLvl w:val="0"/>
        <w:rPr>
          <w:b/>
          <w:sz w:val="28"/>
          <w:szCs w:val="28"/>
        </w:rPr>
      </w:pPr>
      <w:bookmarkStart w:id="15" w:name="_Toc44576444"/>
      <w:r w:rsidRPr="00F86280">
        <w:rPr>
          <w:b/>
          <w:sz w:val="28"/>
          <w:szCs w:val="28"/>
        </w:rPr>
        <w:lastRenderedPageBreak/>
        <w:t>Список использованных источников</w:t>
      </w:r>
      <w:bookmarkEnd w:id="15"/>
    </w:p>
    <w:p w:rsidR="007767CE" w:rsidRPr="00A344DB" w:rsidRDefault="007767CE" w:rsidP="007767CE">
      <w:pPr>
        <w:rPr>
          <w:sz w:val="28"/>
          <w:szCs w:val="28"/>
          <w:lang w:eastAsia="ar-SA"/>
        </w:rPr>
      </w:pPr>
    </w:p>
    <w:p w:rsidR="007767CE" w:rsidRPr="00A344DB" w:rsidRDefault="007767CE" w:rsidP="007767CE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Название источника информации </w:t>
      </w:r>
    </w:p>
    <w:p w:rsidR="007767CE" w:rsidRPr="00A344DB" w:rsidRDefault="007767CE" w:rsidP="007767CE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2. </w:t>
      </w:r>
      <w:r>
        <w:rPr>
          <w:sz w:val="28"/>
          <w:szCs w:val="28"/>
        </w:rPr>
        <w:t>…</w:t>
      </w:r>
    </w:p>
    <w:p w:rsidR="007767CE" w:rsidRPr="00A344DB" w:rsidRDefault="007767CE" w:rsidP="007767CE">
      <w:pPr>
        <w:tabs>
          <w:tab w:val="left" w:pos="2327"/>
        </w:tabs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… </w:t>
      </w:r>
    </w:p>
    <w:p w:rsidR="007767CE" w:rsidRPr="00A344DB" w:rsidRDefault="007767CE" w:rsidP="007767CE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4. </w:t>
      </w:r>
    </w:p>
    <w:p w:rsidR="007767CE" w:rsidRPr="00A344DB" w:rsidRDefault="007767CE" w:rsidP="007767CE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… </w:t>
      </w:r>
    </w:p>
    <w:p w:rsidR="007767CE" w:rsidRPr="00A344DB" w:rsidRDefault="007767CE" w:rsidP="007767CE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… </w:t>
      </w:r>
    </w:p>
    <w:p w:rsidR="007767CE" w:rsidRDefault="007767CE" w:rsidP="007767CE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N. </w:t>
      </w:r>
    </w:p>
    <w:p w:rsidR="007767CE" w:rsidRDefault="007767CE" w:rsidP="007767CE">
      <w:pPr>
        <w:ind w:left="851"/>
        <w:jc w:val="both"/>
        <w:rPr>
          <w:sz w:val="28"/>
          <w:szCs w:val="28"/>
        </w:rPr>
      </w:pPr>
    </w:p>
    <w:p w:rsidR="007767CE" w:rsidRDefault="007767CE" w:rsidP="007767CE">
      <w:pPr>
        <w:ind w:left="851"/>
        <w:jc w:val="both"/>
        <w:rPr>
          <w:sz w:val="28"/>
          <w:szCs w:val="28"/>
        </w:rPr>
      </w:pPr>
    </w:p>
    <w:p w:rsidR="007767CE" w:rsidRDefault="007767CE" w:rsidP="007767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7CE" w:rsidRPr="00480BFF" w:rsidRDefault="007767CE" w:rsidP="007767CE">
      <w:pPr>
        <w:ind w:firstLine="709"/>
        <w:jc w:val="center"/>
        <w:outlineLvl w:val="0"/>
        <w:rPr>
          <w:b/>
          <w:sz w:val="28"/>
          <w:szCs w:val="28"/>
        </w:rPr>
      </w:pPr>
      <w:bookmarkStart w:id="16" w:name="_Toc44576445"/>
      <w:r w:rsidRPr="00480BFF">
        <w:rPr>
          <w:b/>
          <w:sz w:val="28"/>
          <w:szCs w:val="28"/>
        </w:rPr>
        <w:lastRenderedPageBreak/>
        <w:t>Приложения</w:t>
      </w:r>
      <w:bookmarkEnd w:id="16"/>
      <w:r w:rsidRPr="00480BFF">
        <w:rPr>
          <w:b/>
          <w:sz w:val="28"/>
          <w:szCs w:val="28"/>
        </w:rPr>
        <w:t xml:space="preserve"> </w:t>
      </w:r>
    </w:p>
    <w:p w:rsidR="007767CE" w:rsidRDefault="007767CE" w:rsidP="007767CE">
      <w:pPr>
        <w:ind w:left="851"/>
        <w:jc w:val="both"/>
        <w:rPr>
          <w:sz w:val="28"/>
          <w:szCs w:val="28"/>
        </w:rPr>
      </w:pPr>
    </w:p>
    <w:p w:rsidR="007767CE" w:rsidRDefault="007767CE" w:rsidP="007767CE">
      <w:pPr>
        <w:ind w:left="851"/>
        <w:jc w:val="both"/>
        <w:rPr>
          <w:sz w:val="28"/>
          <w:szCs w:val="28"/>
        </w:rPr>
      </w:pPr>
    </w:p>
    <w:p w:rsidR="004C62E3" w:rsidRPr="00A344DB" w:rsidRDefault="004C62E3" w:rsidP="004C62E3">
      <w:pPr>
        <w:rPr>
          <w:sz w:val="28"/>
        </w:rPr>
        <w:sectPr w:rsidR="004C62E3" w:rsidRPr="00A344DB" w:rsidSect="00F546CE">
          <w:headerReference w:type="default" r:id="rId11"/>
          <w:footerReference w:type="default" r:id="rId12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0F6B09" w:rsidRPr="00A344DB" w:rsidRDefault="000F6B09" w:rsidP="007767CE">
      <w:pPr>
        <w:jc w:val="both"/>
        <w:rPr>
          <w:sz w:val="28"/>
          <w:szCs w:val="28"/>
        </w:rPr>
      </w:pPr>
    </w:p>
    <w:sectPr w:rsidR="000F6B09" w:rsidRPr="00A344DB" w:rsidSect="00764947">
      <w:footerReference w:type="default" r:id="rId13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EE" w:rsidRDefault="00CA00EE">
      <w:r>
        <w:separator/>
      </w:r>
    </w:p>
  </w:endnote>
  <w:endnote w:type="continuationSeparator" w:id="0">
    <w:p w:rsidR="00CA00EE" w:rsidRDefault="00CA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EE" w:rsidRDefault="00CA00EE" w:rsidP="00D641A0">
    <w:pPr>
      <w:pStyle w:val="a7"/>
      <w:tabs>
        <w:tab w:val="clear" w:pos="4677"/>
        <w:tab w:val="clear" w:pos="9355"/>
        <w:tab w:val="left" w:pos="251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EE" w:rsidRDefault="00CA00EE" w:rsidP="0019263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CE" w:rsidRDefault="007767CE" w:rsidP="0019263A">
    <w:pPr>
      <w:pStyle w:val="a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048690"/>
      <w:docPartObj>
        <w:docPartGallery w:val="Page Numbers (Bottom of Page)"/>
        <w:docPartUnique/>
      </w:docPartObj>
    </w:sdtPr>
    <w:sdtEndPr/>
    <w:sdtContent>
      <w:p w:rsidR="00CA00EE" w:rsidRDefault="00695BFB" w:rsidP="0019263A">
        <w:pPr>
          <w:pStyle w:val="a7"/>
          <w:jc w:val="center"/>
        </w:pPr>
        <w:r>
          <w:fldChar w:fldCharType="begin"/>
        </w:r>
        <w:r w:rsidR="00CA00EE">
          <w:instrText xml:space="preserve"> PAGE   \* MERGEFORMAT </w:instrText>
        </w:r>
        <w:r>
          <w:fldChar w:fldCharType="separate"/>
        </w:r>
        <w:r w:rsidR="00F87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EE" w:rsidRDefault="00CA00EE">
      <w:r>
        <w:separator/>
      </w:r>
    </w:p>
  </w:footnote>
  <w:footnote w:type="continuationSeparator" w:id="0">
    <w:p w:rsidR="00CA00EE" w:rsidRDefault="00CA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CE" w:rsidRDefault="00776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">
    <w:nsid w:val="72C77EBE"/>
    <w:multiLevelType w:val="hybridMultilevel"/>
    <w:tmpl w:val="7B6E9086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FB3"/>
    <w:rsid w:val="00016535"/>
    <w:rsid w:val="00040C70"/>
    <w:rsid w:val="00043817"/>
    <w:rsid w:val="0005732D"/>
    <w:rsid w:val="00074ECB"/>
    <w:rsid w:val="00076864"/>
    <w:rsid w:val="000773FF"/>
    <w:rsid w:val="000823CF"/>
    <w:rsid w:val="00084511"/>
    <w:rsid w:val="000910B6"/>
    <w:rsid w:val="00091A4E"/>
    <w:rsid w:val="00092FE8"/>
    <w:rsid w:val="00094314"/>
    <w:rsid w:val="000A1103"/>
    <w:rsid w:val="000A33B9"/>
    <w:rsid w:val="000C15D5"/>
    <w:rsid w:val="000D0885"/>
    <w:rsid w:val="000D0F99"/>
    <w:rsid w:val="000E3585"/>
    <w:rsid w:val="000E4AA2"/>
    <w:rsid w:val="000F0641"/>
    <w:rsid w:val="000F2080"/>
    <w:rsid w:val="000F302A"/>
    <w:rsid w:val="000F6B09"/>
    <w:rsid w:val="000F7D9E"/>
    <w:rsid w:val="00107744"/>
    <w:rsid w:val="00111573"/>
    <w:rsid w:val="001213A1"/>
    <w:rsid w:val="00134183"/>
    <w:rsid w:val="0013613F"/>
    <w:rsid w:val="001400C9"/>
    <w:rsid w:val="00141447"/>
    <w:rsid w:val="00147E52"/>
    <w:rsid w:val="001753BA"/>
    <w:rsid w:val="001767DF"/>
    <w:rsid w:val="00186756"/>
    <w:rsid w:val="0019263A"/>
    <w:rsid w:val="00192EE0"/>
    <w:rsid w:val="001A600B"/>
    <w:rsid w:val="001B3F33"/>
    <w:rsid w:val="001B78EA"/>
    <w:rsid w:val="001C0E92"/>
    <w:rsid w:val="001D02C6"/>
    <w:rsid w:val="001E49AE"/>
    <w:rsid w:val="001E798C"/>
    <w:rsid w:val="001F00EC"/>
    <w:rsid w:val="001F4E57"/>
    <w:rsid w:val="0020014C"/>
    <w:rsid w:val="00203649"/>
    <w:rsid w:val="00205FC1"/>
    <w:rsid w:val="0021069F"/>
    <w:rsid w:val="0022021E"/>
    <w:rsid w:val="002212EE"/>
    <w:rsid w:val="00221A6D"/>
    <w:rsid w:val="00232129"/>
    <w:rsid w:val="00245306"/>
    <w:rsid w:val="002462BC"/>
    <w:rsid w:val="00246708"/>
    <w:rsid w:val="002543EC"/>
    <w:rsid w:val="00257C53"/>
    <w:rsid w:val="00266041"/>
    <w:rsid w:val="00266E63"/>
    <w:rsid w:val="0027192D"/>
    <w:rsid w:val="00281A29"/>
    <w:rsid w:val="00284CB1"/>
    <w:rsid w:val="00291A51"/>
    <w:rsid w:val="00292873"/>
    <w:rsid w:val="002B1666"/>
    <w:rsid w:val="002B33CB"/>
    <w:rsid w:val="002B52BC"/>
    <w:rsid w:val="002B7A99"/>
    <w:rsid w:val="002C3930"/>
    <w:rsid w:val="002C62EA"/>
    <w:rsid w:val="002D102F"/>
    <w:rsid w:val="002D352D"/>
    <w:rsid w:val="002D5B81"/>
    <w:rsid w:val="002E14F6"/>
    <w:rsid w:val="002E31B8"/>
    <w:rsid w:val="002E3743"/>
    <w:rsid w:val="00313B13"/>
    <w:rsid w:val="00326814"/>
    <w:rsid w:val="00327848"/>
    <w:rsid w:val="00327E64"/>
    <w:rsid w:val="00336083"/>
    <w:rsid w:val="00343E3D"/>
    <w:rsid w:val="00344280"/>
    <w:rsid w:val="00347FB3"/>
    <w:rsid w:val="00354EDC"/>
    <w:rsid w:val="00362D86"/>
    <w:rsid w:val="003711D6"/>
    <w:rsid w:val="00376C2C"/>
    <w:rsid w:val="003801E1"/>
    <w:rsid w:val="003929B3"/>
    <w:rsid w:val="00397DE8"/>
    <w:rsid w:val="003A0A30"/>
    <w:rsid w:val="003A7ABD"/>
    <w:rsid w:val="003B3A53"/>
    <w:rsid w:val="003B3BB6"/>
    <w:rsid w:val="003C166F"/>
    <w:rsid w:val="003D19AB"/>
    <w:rsid w:val="003D5509"/>
    <w:rsid w:val="003E0584"/>
    <w:rsid w:val="003F51FF"/>
    <w:rsid w:val="00412168"/>
    <w:rsid w:val="00414E11"/>
    <w:rsid w:val="00420396"/>
    <w:rsid w:val="00420E23"/>
    <w:rsid w:val="004215BE"/>
    <w:rsid w:val="00430E50"/>
    <w:rsid w:val="0043114E"/>
    <w:rsid w:val="00434F09"/>
    <w:rsid w:val="00443736"/>
    <w:rsid w:val="00444E96"/>
    <w:rsid w:val="0044505C"/>
    <w:rsid w:val="00453767"/>
    <w:rsid w:val="004572B8"/>
    <w:rsid w:val="00467EEF"/>
    <w:rsid w:val="004715A6"/>
    <w:rsid w:val="00480BFF"/>
    <w:rsid w:val="0048610D"/>
    <w:rsid w:val="004A3BDB"/>
    <w:rsid w:val="004A734F"/>
    <w:rsid w:val="004C62E3"/>
    <w:rsid w:val="004D12A7"/>
    <w:rsid w:val="004D183D"/>
    <w:rsid w:val="004D3832"/>
    <w:rsid w:val="004F1DB1"/>
    <w:rsid w:val="004F4211"/>
    <w:rsid w:val="004F58C7"/>
    <w:rsid w:val="004F735E"/>
    <w:rsid w:val="00502790"/>
    <w:rsid w:val="00522AE7"/>
    <w:rsid w:val="00523765"/>
    <w:rsid w:val="0053460B"/>
    <w:rsid w:val="00540CEB"/>
    <w:rsid w:val="0056144E"/>
    <w:rsid w:val="00572A84"/>
    <w:rsid w:val="0057334D"/>
    <w:rsid w:val="0057368F"/>
    <w:rsid w:val="00575AF0"/>
    <w:rsid w:val="0058790D"/>
    <w:rsid w:val="00587CC1"/>
    <w:rsid w:val="00591D0D"/>
    <w:rsid w:val="00592437"/>
    <w:rsid w:val="005925FC"/>
    <w:rsid w:val="00593E07"/>
    <w:rsid w:val="005B0073"/>
    <w:rsid w:val="005B108E"/>
    <w:rsid w:val="005B3D97"/>
    <w:rsid w:val="005C14DF"/>
    <w:rsid w:val="005D2AE5"/>
    <w:rsid w:val="005D5DC8"/>
    <w:rsid w:val="005D70CC"/>
    <w:rsid w:val="005E195D"/>
    <w:rsid w:val="005E3F9C"/>
    <w:rsid w:val="005F4A3E"/>
    <w:rsid w:val="005F66C7"/>
    <w:rsid w:val="005F791C"/>
    <w:rsid w:val="00601C05"/>
    <w:rsid w:val="0061097F"/>
    <w:rsid w:val="00620436"/>
    <w:rsid w:val="00622BB5"/>
    <w:rsid w:val="00625AF9"/>
    <w:rsid w:val="0062763E"/>
    <w:rsid w:val="00632BCF"/>
    <w:rsid w:val="00633681"/>
    <w:rsid w:val="0063777C"/>
    <w:rsid w:val="006414CB"/>
    <w:rsid w:val="00642885"/>
    <w:rsid w:val="00647666"/>
    <w:rsid w:val="00651DC9"/>
    <w:rsid w:val="006561A1"/>
    <w:rsid w:val="00666C7F"/>
    <w:rsid w:val="006719D7"/>
    <w:rsid w:val="006852BA"/>
    <w:rsid w:val="00690761"/>
    <w:rsid w:val="00695BFB"/>
    <w:rsid w:val="006978DE"/>
    <w:rsid w:val="006A0700"/>
    <w:rsid w:val="006A1D9C"/>
    <w:rsid w:val="006B339C"/>
    <w:rsid w:val="006B3847"/>
    <w:rsid w:val="006C0EB2"/>
    <w:rsid w:val="006D7198"/>
    <w:rsid w:val="006E6523"/>
    <w:rsid w:val="006F3FCA"/>
    <w:rsid w:val="006F49AB"/>
    <w:rsid w:val="007072F7"/>
    <w:rsid w:val="00713EFB"/>
    <w:rsid w:val="00715D80"/>
    <w:rsid w:val="007246A3"/>
    <w:rsid w:val="00730B9F"/>
    <w:rsid w:val="00731E17"/>
    <w:rsid w:val="00732EFB"/>
    <w:rsid w:val="00742EC5"/>
    <w:rsid w:val="007450A5"/>
    <w:rsid w:val="00750DB5"/>
    <w:rsid w:val="00753977"/>
    <w:rsid w:val="00753CA7"/>
    <w:rsid w:val="00761ED3"/>
    <w:rsid w:val="00764947"/>
    <w:rsid w:val="00774A63"/>
    <w:rsid w:val="007767CE"/>
    <w:rsid w:val="00793940"/>
    <w:rsid w:val="00796D3D"/>
    <w:rsid w:val="007A097E"/>
    <w:rsid w:val="007A2E46"/>
    <w:rsid w:val="007B2DE3"/>
    <w:rsid w:val="007B565A"/>
    <w:rsid w:val="007B5D7D"/>
    <w:rsid w:val="007B63F3"/>
    <w:rsid w:val="007C419A"/>
    <w:rsid w:val="007C79AC"/>
    <w:rsid w:val="007D03FD"/>
    <w:rsid w:val="007E1F53"/>
    <w:rsid w:val="007E6869"/>
    <w:rsid w:val="00800B6E"/>
    <w:rsid w:val="0080167D"/>
    <w:rsid w:val="00810A79"/>
    <w:rsid w:val="00812320"/>
    <w:rsid w:val="008210A2"/>
    <w:rsid w:val="00824538"/>
    <w:rsid w:val="00825B98"/>
    <w:rsid w:val="00826AC9"/>
    <w:rsid w:val="00827855"/>
    <w:rsid w:val="00830DDD"/>
    <w:rsid w:val="008459AE"/>
    <w:rsid w:val="00845EE7"/>
    <w:rsid w:val="008544D9"/>
    <w:rsid w:val="00857F0A"/>
    <w:rsid w:val="00861C4E"/>
    <w:rsid w:val="00866A1A"/>
    <w:rsid w:val="00871E17"/>
    <w:rsid w:val="008767B3"/>
    <w:rsid w:val="0088014D"/>
    <w:rsid w:val="00886F53"/>
    <w:rsid w:val="008946D6"/>
    <w:rsid w:val="00894C8A"/>
    <w:rsid w:val="0089726A"/>
    <w:rsid w:val="008A560E"/>
    <w:rsid w:val="008B1243"/>
    <w:rsid w:val="008B31A1"/>
    <w:rsid w:val="008B56B3"/>
    <w:rsid w:val="008C179A"/>
    <w:rsid w:val="008D3DE9"/>
    <w:rsid w:val="008D4EE1"/>
    <w:rsid w:val="008D6EEB"/>
    <w:rsid w:val="008E0BC3"/>
    <w:rsid w:val="008E50BE"/>
    <w:rsid w:val="008F0694"/>
    <w:rsid w:val="008F6B39"/>
    <w:rsid w:val="009008C3"/>
    <w:rsid w:val="009056A7"/>
    <w:rsid w:val="00906A86"/>
    <w:rsid w:val="00915B1D"/>
    <w:rsid w:val="00917B45"/>
    <w:rsid w:val="00917BE7"/>
    <w:rsid w:val="009211EE"/>
    <w:rsid w:val="00930BCA"/>
    <w:rsid w:val="00945179"/>
    <w:rsid w:val="0096126C"/>
    <w:rsid w:val="009919AC"/>
    <w:rsid w:val="00992AEF"/>
    <w:rsid w:val="00996D0A"/>
    <w:rsid w:val="009A04A0"/>
    <w:rsid w:val="009A0B6B"/>
    <w:rsid w:val="009A277F"/>
    <w:rsid w:val="009A39A9"/>
    <w:rsid w:val="009D43AE"/>
    <w:rsid w:val="009E5EE5"/>
    <w:rsid w:val="009E6BE0"/>
    <w:rsid w:val="009F1EEB"/>
    <w:rsid w:val="009F1F26"/>
    <w:rsid w:val="009F2D26"/>
    <w:rsid w:val="009F6F40"/>
    <w:rsid w:val="00A02EC1"/>
    <w:rsid w:val="00A0344C"/>
    <w:rsid w:val="00A03E68"/>
    <w:rsid w:val="00A0507A"/>
    <w:rsid w:val="00A30001"/>
    <w:rsid w:val="00A344DB"/>
    <w:rsid w:val="00A40122"/>
    <w:rsid w:val="00A45FA0"/>
    <w:rsid w:val="00A5087B"/>
    <w:rsid w:val="00A527EE"/>
    <w:rsid w:val="00A549F0"/>
    <w:rsid w:val="00A6358B"/>
    <w:rsid w:val="00A748BD"/>
    <w:rsid w:val="00A77AA3"/>
    <w:rsid w:val="00A82D72"/>
    <w:rsid w:val="00A855C2"/>
    <w:rsid w:val="00A8614B"/>
    <w:rsid w:val="00A87D17"/>
    <w:rsid w:val="00A9593C"/>
    <w:rsid w:val="00AA37D2"/>
    <w:rsid w:val="00AA5580"/>
    <w:rsid w:val="00AD62EB"/>
    <w:rsid w:val="00AD6883"/>
    <w:rsid w:val="00AE5039"/>
    <w:rsid w:val="00AF4D26"/>
    <w:rsid w:val="00B05DAE"/>
    <w:rsid w:val="00B07E9F"/>
    <w:rsid w:val="00B10F51"/>
    <w:rsid w:val="00B11037"/>
    <w:rsid w:val="00B14708"/>
    <w:rsid w:val="00B1656B"/>
    <w:rsid w:val="00B247E0"/>
    <w:rsid w:val="00B2496E"/>
    <w:rsid w:val="00B438B6"/>
    <w:rsid w:val="00B50C12"/>
    <w:rsid w:val="00B54AB3"/>
    <w:rsid w:val="00B6064C"/>
    <w:rsid w:val="00B64252"/>
    <w:rsid w:val="00B64339"/>
    <w:rsid w:val="00B66717"/>
    <w:rsid w:val="00B74BB5"/>
    <w:rsid w:val="00B83501"/>
    <w:rsid w:val="00B87841"/>
    <w:rsid w:val="00BA1261"/>
    <w:rsid w:val="00BA5289"/>
    <w:rsid w:val="00BA671A"/>
    <w:rsid w:val="00BB244C"/>
    <w:rsid w:val="00BC056A"/>
    <w:rsid w:val="00BC58B5"/>
    <w:rsid w:val="00BC6713"/>
    <w:rsid w:val="00BD3797"/>
    <w:rsid w:val="00BD6A18"/>
    <w:rsid w:val="00BD701D"/>
    <w:rsid w:val="00C00B9A"/>
    <w:rsid w:val="00C05975"/>
    <w:rsid w:val="00C1060A"/>
    <w:rsid w:val="00C12C16"/>
    <w:rsid w:val="00C156EF"/>
    <w:rsid w:val="00C20322"/>
    <w:rsid w:val="00C2119F"/>
    <w:rsid w:val="00C22FAB"/>
    <w:rsid w:val="00C26C62"/>
    <w:rsid w:val="00C34A9F"/>
    <w:rsid w:val="00C872DC"/>
    <w:rsid w:val="00C905C3"/>
    <w:rsid w:val="00CA00EE"/>
    <w:rsid w:val="00CA165F"/>
    <w:rsid w:val="00CA5E9E"/>
    <w:rsid w:val="00CA76C0"/>
    <w:rsid w:val="00CB5E97"/>
    <w:rsid w:val="00CB7B11"/>
    <w:rsid w:val="00CC748E"/>
    <w:rsid w:val="00CC7609"/>
    <w:rsid w:val="00CD137C"/>
    <w:rsid w:val="00CE6A8C"/>
    <w:rsid w:val="00CF13B3"/>
    <w:rsid w:val="00CF3558"/>
    <w:rsid w:val="00D120F4"/>
    <w:rsid w:val="00D2447F"/>
    <w:rsid w:val="00D33ED2"/>
    <w:rsid w:val="00D400D7"/>
    <w:rsid w:val="00D45EE0"/>
    <w:rsid w:val="00D50C3F"/>
    <w:rsid w:val="00D51A87"/>
    <w:rsid w:val="00D5441B"/>
    <w:rsid w:val="00D55A0D"/>
    <w:rsid w:val="00D61D04"/>
    <w:rsid w:val="00D637E4"/>
    <w:rsid w:val="00D641A0"/>
    <w:rsid w:val="00D704B6"/>
    <w:rsid w:val="00D738B8"/>
    <w:rsid w:val="00D76116"/>
    <w:rsid w:val="00D77EE2"/>
    <w:rsid w:val="00D8591F"/>
    <w:rsid w:val="00D93961"/>
    <w:rsid w:val="00D9592D"/>
    <w:rsid w:val="00DB3966"/>
    <w:rsid w:val="00DB5799"/>
    <w:rsid w:val="00DC00E7"/>
    <w:rsid w:val="00DD49BA"/>
    <w:rsid w:val="00DE204B"/>
    <w:rsid w:val="00DE5895"/>
    <w:rsid w:val="00DE6E3D"/>
    <w:rsid w:val="00DF08DE"/>
    <w:rsid w:val="00DF273A"/>
    <w:rsid w:val="00DF5A9D"/>
    <w:rsid w:val="00E032C5"/>
    <w:rsid w:val="00E06D10"/>
    <w:rsid w:val="00E072B9"/>
    <w:rsid w:val="00E07A04"/>
    <w:rsid w:val="00E14B04"/>
    <w:rsid w:val="00E1549E"/>
    <w:rsid w:val="00E368AC"/>
    <w:rsid w:val="00E45860"/>
    <w:rsid w:val="00E4754F"/>
    <w:rsid w:val="00E55CFC"/>
    <w:rsid w:val="00E573D4"/>
    <w:rsid w:val="00E57F75"/>
    <w:rsid w:val="00E605D3"/>
    <w:rsid w:val="00E656D3"/>
    <w:rsid w:val="00E76859"/>
    <w:rsid w:val="00E83079"/>
    <w:rsid w:val="00E861F4"/>
    <w:rsid w:val="00E95DF6"/>
    <w:rsid w:val="00EA40D1"/>
    <w:rsid w:val="00EA4841"/>
    <w:rsid w:val="00EC6070"/>
    <w:rsid w:val="00ED25E2"/>
    <w:rsid w:val="00ED3CFB"/>
    <w:rsid w:val="00EE662A"/>
    <w:rsid w:val="00EF0926"/>
    <w:rsid w:val="00F003B8"/>
    <w:rsid w:val="00F031F2"/>
    <w:rsid w:val="00F064B2"/>
    <w:rsid w:val="00F15A00"/>
    <w:rsid w:val="00F27E3B"/>
    <w:rsid w:val="00F27FC3"/>
    <w:rsid w:val="00F32A93"/>
    <w:rsid w:val="00F546CE"/>
    <w:rsid w:val="00F54A5D"/>
    <w:rsid w:val="00F55A73"/>
    <w:rsid w:val="00F55F33"/>
    <w:rsid w:val="00F57213"/>
    <w:rsid w:val="00F6269C"/>
    <w:rsid w:val="00F628B0"/>
    <w:rsid w:val="00F65BDE"/>
    <w:rsid w:val="00F7099F"/>
    <w:rsid w:val="00F84254"/>
    <w:rsid w:val="00F853F9"/>
    <w:rsid w:val="00F86280"/>
    <w:rsid w:val="00F87809"/>
    <w:rsid w:val="00F9140E"/>
    <w:rsid w:val="00F93ADE"/>
    <w:rsid w:val="00F9504D"/>
    <w:rsid w:val="00FA1572"/>
    <w:rsid w:val="00FB0412"/>
    <w:rsid w:val="00FB4C66"/>
    <w:rsid w:val="00FC6963"/>
    <w:rsid w:val="00FD08EA"/>
    <w:rsid w:val="00FD7407"/>
    <w:rsid w:val="00FE1646"/>
    <w:rsid w:val="00FE3AF4"/>
    <w:rsid w:val="00FE4ABE"/>
    <w:rsid w:val="00FF0DD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4CCB651-8A58-49F1-B577-499B59E3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5C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3B3BB6"/>
    <w:pPr>
      <w:tabs>
        <w:tab w:val="num" w:pos="432"/>
      </w:tabs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3BB6"/>
    <w:pPr>
      <w:keepNext/>
      <w:tabs>
        <w:tab w:val="num" w:pos="576"/>
      </w:tabs>
      <w:suppressAutoHyphens/>
      <w:spacing w:before="120" w:after="12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4BB5"/>
    <w:pPr>
      <w:keepNext/>
      <w:suppressLineNumbers/>
      <w:tabs>
        <w:tab w:val="num" w:pos="720"/>
      </w:tabs>
      <w:suppressAutoHyphens/>
      <w:spacing w:before="240" w:after="120"/>
      <w:outlineLvl w:val="2"/>
    </w:pPr>
    <w:rPr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7A99"/>
    <w:pPr>
      <w:keepNext/>
      <w:ind w:left="720"/>
      <w:outlineLvl w:val="3"/>
    </w:pPr>
    <w:rPr>
      <w:rFonts w:eastAsia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347F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47FB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064B2"/>
  </w:style>
  <w:style w:type="character" w:customStyle="1" w:styleId="10">
    <w:name w:val="Заголовок 1 Знак"/>
    <w:link w:val="1"/>
    <w:rsid w:val="003B3BB6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sid w:val="003B3BB6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B74BB5"/>
    <w:rPr>
      <w:rFonts w:cs="Arial"/>
      <w:bCs/>
      <w:sz w:val="28"/>
      <w:szCs w:val="26"/>
      <w:lang w:eastAsia="ar-SA"/>
    </w:rPr>
  </w:style>
  <w:style w:type="character" w:customStyle="1" w:styleId="WW8Num2z0">
    <w:name w:val="WW8Num2z0"/>
    <w:rsid w:val="003B3BB6"/>
    <w:rPr>
      <w:rFonts w:ascii="Symbol" w:hAnsi="Symbol" w:cs="Symbol"/>
    </w:rPr>
  </w:style>
  <w:style w:type="character" w:customStyle="1" w:styleId="WW8Num2z1">
    <w:name w:val="WW8Num2z1"/>
    <w:rsid w:val="003B3BB6"/>
    <w:rPr>
      <w:rFonts w:ascii="Courier New" w:hAnsi="Courier New" w:cs="Courier New"/>
    </w:rPr>
  </w:style>
  <w:style w:type="character" w:customStyle="1" w:styleId="WW8Num2z2">
    <w:name w:val="WW8Num2z2"/>
    <w:rsid w:val="003B3BB6"/>
    <w:rPr>
      <w:rFonts w:ascii="Wingdings" w:hAnsi="Wingdings" w:cs="Wingdings"/>
    </w:rPr>
  </w:style>
  <w:style w:type="character" w:customStyle="1" w:styleId="WW8Num3z0">
    <w:name w:val="WW8Num3z0"/>
    <w:rsid w:val="003B3BB6"/>
    <w:rPr>
      <w:rFonts w:ascii="Symbol" w:hAnsi="Symbol" w:cs="Symbol"/>
    </w:rPr>
  </w:style>
  <w:style w:type="character" w:customStyle="1" w:styleId="WW8Num4z0">
    <w:name w:val="WW8Num4z0"/>
    <w:rsid w:val="003B3BB6"/>
    <w:rPr>
      <w:rFonts w:ascii="Symbol" w:hAnsi="Symbol" w:cs="Symbo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3B3BB6"/>
  </w:style>
  <w:style w:type="character" w:customStyle="1" w:styleId="WW-Absatz-Standardschriftart">
    <w:name w:val="WW-Absatz-Standardschriftart"/>
    <w:rsid w:val="003B3BB6"/>
  </w:style>
  <w:style w:type="character" w:customStyle="1" w:styleId="WW-Absatz-Standardschriftart1">
    <w:name w:val="WW-Absatz-Standardschriftart1"/>
    <w:rsid w:val="003B3BB6"/>
  </w:style>
  <w:style w:type="character" w:customStyle="1" w:styleId="WW-Absatz-Standardschriftart11">
    <w:name w:val="WW-Absatz-Standardschriftart11"/>
    <w:rsid w:val="003B3BB6"/>
  </w:style>
  <w:style w:type="character" w:customStyle="1" w:styleId="WW8Num3z1">
    <w:name w:val="WW8Num3z1"/>
    <w:rsid w:val="003B3BB6"/>
    <w:rPr>
      <w:rFonts w:ascii="Courier New" w:hAnsi="Courier New" w:cs="Courier New"/>
    </w:rPr>
  </w:style>
  <w:style w:type="character" w:customStyle="1" w:styleId="WW8Num3z2">
    <w:name w:val="WW8Num3z2"/>
    <w:rsid w:val="003B3BB6"/>
    <w:rPr>
      <w:rFonts w:ascii="Wingdings" w:hAnsi="Wingdings" w:cs="Wingdings"/>
    </w:rPr>
  </w:style>
  <w:style w:type="character" w:customStyle="1" w:styleId="WW8Num4z1">
    <w:name w:val="WW8Num4z1"/>
    <w:rsid w:val="003B3BB6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WW8Num4z2">
    <w:name w:val="WW8Num4z2"/>
    <w:rsid w:val="003B3BB6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WW-Absatz-Standardschriftart111">
    <w:name w:val="WW-Absatz-Standardschriftart111"/>
    <w:rsid w:val="003B3BB6"/>
  </w:style>
  <w:style w:type="character" w:customStyle="1" w:styleId="11">
    <w:name w:val="Основной шрифт абзаца1"/>
    <w:rsid w:val="003B3BB6"/>
  </w:style>
  <w:style w:type="character" w:customStyle="1" w:styleId="aa">
    <w:name w:val="Символ нумерации"/>
    <w:rsid w:val="003B3BB6"/>
  </w:style>
  <w:style w:type="character" w:customStyle="1" w:styleId="RTFNum131">
    <w:name w:val="RTF_Num 13 1"/>
    <w:rsid w:val="003B3BB6"/>
    <w:rPr>
      <w:rFonts w:ascii="Symbol" w:eastAsia="Symbol" w:hAnsi="Symbol" w:cs="Symbol"/>
    </w:rPr>
  </w:style>
  <w:style w:type="character" w:customStyle="1" w:styleId="RTFNum132">
    <w:name w:val="RTF_Num 13 2"/>
    <w:rsid w:val="003B3BB6"/>
    <w:rPr>
      <w:rFonts w:ascii="Courier New" w:eastAsia="Courier New" w:hAnsi="Courier New" w:cs="Courier New"/>
    </w:rPr>
  </w:style>
  <w:style w:type="character" w:customStyle="1" w:styleId="RTFNum133">
    <w:name w:val="RTF_Num 13 3"/>
    <w:rsid w:val="003B3BB6"/>
    <w:rPr>
      <w:rFonts w:ascii="Wingdings" w:eastAsia="Wingdings" w:hAnsi="Wingdings" w:cs="Wingdings"/>
    </w:rPr>
  </w:style>
  <w:style w:type="character" w:customStyle="1" w:styleId="RTFNum134">
    <w:name w:val="RTF_Num 13 4"/>
    <w:rsid w:val="003B3BB6"/>
    <w:rPr>
      <w:rFonts w:ascii="Symbol" w:eastAsia="Symbol" w:hAnsi="Symbol" w:cs="Symbol"/>
    </w:rPr>
  </w:style>
  <w:style w:type="character" w:customStyle="1" w:styleId="RTFNum135">
    <w:name w:val="RTF_Num 13 5"/>
    <w:rsid w:val="003B3BB6"/>
    <w:rPr>
      <w:rFonts w:ascii="Courier New" w:eastAsia="Courier New" w:hAnsi="Courier New" w:cs="Courier New"/>
    </w:rPr>
  </w:style>
  <w:style w:type="character" w:customStyle="1" w:styleId="RTFNum136">
    <w:name w:val="RTF_Num 13 6"/>
    <w:rsid w:val="003B3BB6"/>
    <w:rPr>
      <w:rFonts w:ascii="Wingdings" w:eastAsia="Wingdings" w:hAnsi="Wingdings" w:cs="Wingdings"/>
    </w:rPr>
  </w:style>
  <w:style w:type="character" w:customStyle="1" w:styleId="RTFNum137">
    <w:name w:val="RTF_Num 13 7"/>
    <w:rsid w:val="003B3BB6"/>
    <w:rPr>
      <w:rFonts w:ascii="Symbol" w:eastAsia="Symbol" w:hAnsi="Symbol" w:cs="Symbol"/>
    </w:rPr>
  </w:style>
  <w:style w:type="character" w:customStyle="1" w:styleId="RTFNum138">
    <w:name w:val="RTF_Num 13 8"/>
    <w:rsid w:val="003B3BB6"/>
    <w:rPr>
      <w:rFonts w:ascii="Courier New" w:eastAsia="Courier New" w:hAnsi="Courier New" w:cs="Courier New"/>
    </w:rPr>
  </w:style>
  <w:style w:type="character" w:customStyle="1" w:styleId="RTFNum139">
    <w:name w:val="RTF_Num 13 9"/>
    <w:rsid w:val="003B3BB6"/>
    <w:rPr>
      <w:rFonts w:ascii="Wingdings" w:eastAsia="Wingdings" w:hAnsi="Wingdings" w:cs="Wingdings"/>
    </w:rPr>
  </w:style>
  <w:style w:type="character" w:customStyle="1" w:styleId="RTFNum21">
    <w:name w:val="RTF_Num 2 1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2">
    <w:name w:val="RTF_Num 2 2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4">
    <w:name w:val="RTF_Num 2 4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5">
    <w:name w:val="RTF_Num 2 5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7">
    <w:name w:val="RTF_Num 2 7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8">
    <w:name w:val="RTF_Num 2 8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ab">
    <w:name w:val="Маркеры списка"/>
    <w:rsid w:val="003B3BB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B3B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3B3BB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1"/>
    <w:uiPriority w:val="99"/>
    <w:rsid w:val="003B3BB6"/>
    <w:rPr>
      <w:sz w:val="24"/>
      <w:szCs w:val="24"/>
      <w:lang w:eastAsia="ar-SA"/>
    </w:rPr>
  </w:style>
  <w:style w:type="paragraph" w:styleId="ad">
    <w:name w:val="List"/>
    <w:basedOn w:val="a1"/>
    <w:rsid w:val="003B3BB6"/>
    <w:rPr>
      <w:rFonts w:cs="Tahoma"/>
    </w:rPr>
  </w:style>
  <w:style w:type="paragraph" w:customStyle="1" w:styleId="12">
    <w:name w:val="Название1"/>
    <w:basedOn w:val="a"/>
    <w:rsid w:val="003B3B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B3BB6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врезки"/>
    <w:basedOn w:val="a1"/>
    <w:rsid w:val="003B3BB6"/>
  </w:style>
  <w:style w:type="paragraph" w:styleId="af">
    <w:name w:val="Body Text Indent"/>
    <w:basedOn w:val="a"/>
    <w:link w:val="af0"/>
    <w:uiPriority w:val="99"/>
    <w:rsid w:val="003B3BB6"/>
    <w:pPr>
      <w:shd w:val="clear" w:color="auto" w:fill="FFFFFF"/>
      <w:suppressAutoHyphens/>
      <w:autoSpaceDE w:val="0"/>
      <w:ind w:firstLine="708"/>
      <w:jc w:val="both"/>
    </w:pPr>
    <w:rPr>
      <w:color w:val="000000"/>
      <w:sz w:val="28"/>
      <w:szCs w:val="22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3B3BB6"/>
    <w:rPr>
      <w:color w:val="000000"/>
      <w:sz w:val="28"/>
      <w:szCs w:val="22"/>
      <w:shd w:val="clear" w:color="auto" w:fill="FFFFFF"/>
      <w:lang w:eastAsia="ar-SA"/>
    </w:rPr>
  </w:style>
  <w:style w:type="paragraph" w:customStyle="1" w:styleId="14">
    <w:name w:val="Текст1"/>
    <w:basedOn w:val="a"/>
    <w:rsid w:val="003B3BB6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1">
    <w:name w:val="Ñòèëü"/>
    <w:rsid w:val="003B3BB6"/>
    <w:pPr>
      <w:widowControl w:val="0"/>
      <w:suppressAutoHyphens/>
    </w:pPr>
    <w:rPr>
      <w:rFonts w:eastAsia="Arial Unicode MS"/>
      <w:sz w:val="24"/>
      <w:szCs w:val="24"/>
    </w:rPr>
  </w:style>
  <w:style w:type="paragraph" w:styleId="af2">
    <w:name w:val="Normal (Web)"/>
    <w:basedOn w:val="a"/>
    <w:uiPriority w:val="99"/>
    <w:unhideWhenUsed/>
    <w:rsid w:val="003B3BB6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3B3BB6"/>
    <w:pPr>
      <w:suppressAutoHyphens/>
      <w:ind w:left="720"/>
      <w:contextualSpacing/>
    </w:pPr>
    <w:rPr>
      <w:lang w:eastAsia="ar-SA"/>
    </w:rPr>
  </w:style>
  <w:style w:type="table" w:styleId="af4">
    <w:name w:val="Table Grid"/>
    <w:basedOn w:val="a3"/>
    <w:uiPriority w:val="59"/>
    <w:rsid w:val="00A45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2B7A99"/>
    <w:rPr>
      <w:rFonts w:eastAsia="Calibri"/>
      <w:sz w:val="28"/>
      <w:szCs w:val="24"/>
    </w:rPr>
  </w:style>
  <w:style w:type="paragraph" w:customStyle="1" w:styleId="af5">
    <w:name w:val="Чертежный"/>
    <w:rsid w:val="002B7A99"/>
    <w:pPr>
      <w:jc w:val="both"/>
    </w:pPr>
    <w:rPr>
      <w:rFonts w:ascii="ISOCPEUR" w:hAnsi="ISOCPEUR"/>
      <w:i/>
      <w:sz w:val="28"/>
      <w:lang w:val="uk-UA"/>
    </w:rPr>
  </w:style>
  <w:style w:type="paragraph" w:customStyle="1" w:styleId="af6">
    <w:name w:val="Стиль"/>
    <w:rsid w:val="002B7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2B7A99"/>
    <w:pPr>
      <w:spacing w:line="360" w:lineRule="auto"/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rsid w:val="002B7A99"/>
    <w:rPr>
      <w:b/>
      <w:bCs/>
      <w:sz w:val="32"/>
      <w:szCs w:val="24"/>
    </w:rPr>
  </w:style>
  <w:style w:type="character" w:customStyle="1" w:styleId="a6">
    <w:name w:val="Верхний колонтитул Знак"/>
    <w:link w:val="a5"/>
    <w:uiPriority w:val="99"/>
    <w:rsid w:val="002B7A9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7A99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B7A9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sid w:val="002B7A99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B7A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7A99"/>
    <w:rPr>
      <w:rFonts w:ascii="Calibri" w:hAnsi="Calibri"/>
      <w:sz w:val="16"/>
      <w:szCs w:val="16"/>
    </w:rPr>
  </w:style>
  <w:style w:type="paragraph" w:styleId="af7">
    <w:name w:val="No Spacing"/>
    <w:uiPriority w:val="1"/>
    <w:qFormat/>
    <w:rsid w:val="00A9593C"/>
    <w:rPr>
      <w:sz w:val="24"/>
      <w:szCs w:val="24"/>
    </w:rPr>
  </w:style>
  <w:style w:type="character" w:styleId="af8">
    <w:name w:val="Hyperlink"/>
    <w:uiPriority w:val="99"/>
    <w:rsid w:val="0044505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22AE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22AE7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E072B9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43E3D"/>
    <w:pPr>
      <w:tabs>
        <w:tab w:val="right" w:leader="dot" w:pos="9345"/>
      </w:tabs>
      <w:spacing w:line="360" w:lineRule="auto"/>
      <w:ind w:left="851"/>
      <w:jc w:val="both"/>
    </w:pPr>
  </w:style>
  <w:style w:type="character" w:customStyle="1" w:styleId="afc">
    <w:name w:val="Основной текст_"/>
    <w:basedOn w:val="a2"/>
    <w:link w:val="15"/>
    <w:rsid w:val="00CF13B3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c"/>
    <w:rsid w:val="00CF13B3"/>
    <w:pPr>
      <w:widowControl w:val="0"/>
      <w:shd w:val="clear" w:color="auto" w:fill="FFFFFF"/>
      <w:spacing w:before="480" w:line="368" w:lineRule="exact"/>
      <w:ind w:firstLine="800"/>
      <w:jc w:val="both"/>
    </w:pPr>
    <w:rPr>
      <w:sz w:val="29"/>
      <w:szCs w:val="29"/>
    </w:rPr>
  </w:style>
  <w:style w:type="character" w:styleId="afd">
    <w:name w:val="Placeholder Text"/>
    <w:basedOn w:val="a2"/>
    <w:uiPriority w:val="99"/>
    <w:semiHidden/>
    <w:rsid w:val="006F49AB"/>
    <w:rPr>
      <w:color w:val="808080"/>
    </w:rPr>
  </w:style>
  <w:style w:type="character" w:customStyle="1" w:styleId="caps">
    <w:name w:val="caps"/>
    <w:basedOn w:val="a2"/>
    <w:rsid w:val="002212EE"/>
  </w:style>
  <w:style w:type="character" w:styleId="afe">
    <w:name w:val="Strong"/>
    <w:basedOn w:val="a2"/>
    <w:uiPriority w:val="22"/>
    <w:qFormat/>
    <w:rsid w:val="00A77AA3"/>
    <w:rPr>
      <w:b/>
      <w:bCs/>
    </w:rPr>
  </w:style>
  <w:style w:type="character" w:styleId="aff">
    <w:name w:val="Emphasis"/>
    <w:basedOn w:val="a2"/>
    <w:uiPriority w:val="20"/>
    <w:qFormat/>
    <w:rsid w:val="00A855C2"/>
    <w:rPr>
      <w:i/>
      <w:iCs/>
    </w:rPr>
  </w:style>
  <w:style w:type="character" w:customStyle="1" w:styleId="blk">
    <w:name w:val="blk"/>
    <w:basedOn w:val="a2"/>
    <w:rsid w:val="002D352D"/>
  </w:style>
  <w:style w:type="character" w:customStyle="1" w:styleId="hl">
    <w:name w:val="hl"/>
    <w:basedOn w:val="a2"/>
    <w:rsid w:val="002D352D"/>
  </w:style>
  <w:style w:type="character" w:customStyle="1" w:styleId="nobr">
    <w:name w:val="nobr"/>
    <w:basedOn w:val="a2"/>
    <w:rsid w:val="002D352D"/>
  </w:style>
  <w:style w:type="paragraph" w:styleId="aff0">
    <w:name w:val="Title"/>
    <w:basedOn w:val="a"/>
    <w:next w:val="a"/>
    <w:link w:val="aff1"/>
    <w:uiPriority w:val="10"/>
    <w:qFormat/>
    <w:rsid w:val="00610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610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cnumber">
    <w:name w:val="tocnumber"/>
    <w:basedOn w:val="a2"/>
    <w:rsid w:val="00D8591F"/>
  </w:style>
  <w:style w:type="character" w:customStyle="1" w:styleId="toctext">
    <w:name w:val="toctext"/>
    <w:basedOn w:val="a2"/>
    <w:rsid w:val="00D8591F"/>
  </w:style>
  <w:style w:type="character" w:customStyle="1" w:styleId="mw-headline">
    <w:name w:val="mw-headline"/>
    <w:basedOn w:val="a2"/>
    <w:rsid w:val="00D8591F"/>
  </w:style>
  <w:style w:type="character" w:customStyle="1" w:styleId="mw-editsection">
    <w:name w:val="mw-editsection"/>
    <w:basedOn w:val="a2"/>
    <w:rsid w:val="00D8591F"/>
  </w:style>
  <w:style w:type="character" w:customStyle="1" w:styleId="mw-editsection-bracket">
    <w:name w:val="mw-editsection-bracket"/>
    <w:basedOn w:val="a2"/>
    <w:rsid w:val="00D8591F"/>
  </w:style>
  <w:style w:type="character" w:customStyle="1" w:styleId="mw-editsection-divider">
    <w:name w:val="mw-editsection-divider"/>
    <w:basedOn w:val="a2"/>
    <w:rsid w:val="00D8591F"/>
  </w:style>
  <w:style w:type="character" w:customStyle="1" w:styleId="citation">
    <w:name w:val="citation"/>
    <w:basedOn w:val="a2"/>
    <w:rsid w:val="00D8591F"/>
  </w:style>
  <w:style w:type="character" w:customStyle="1" w:styleId="mw-cite-backlink">
    <w:name w:val="mw-cite-backlink"/>
    <w:basedOn w:val="a2"/>
    <w:rsid w:val="00D8591F"/>
  </w:style>
  <w:style w:type="character" w:customStyle="1" w:styleId="reference-text">
    <w:name w:val="reference-text"/>
    <w:basedOn w:val="a2"/>
    <w:rsid w:val="00D8591F"/>
  </w:style>
  <w:style w:type="paragraph" w:styleId="aff2">
    <w:name w:val="Document Map"/>
    <w:basedOn w:val="a"/>
    <w:link w:val="aff3"/>
    <w:uiPriority w:val="99"/>
    <w:semiHidden/>
    <w:unhideWhenUsed/>
    <w:rsid w:val="007E686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7E6869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4C62E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2021E"/>
    <w:pPr>
      <w:spacing w:after="100"/>
      <w:ind w:left="240"/>
    </w:pPr>
  </w:style>
  <w:style w:type="paragraph" w:styleId="26">
    <w:name w:val="List 2"/>
    <w:basedOn w:val="a"/>
    <w:rsid w:val="00DE204B"/>
    <w:pPr>
      <w:ind w:left="566" w:hanging="283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2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90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9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90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78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3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39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C9FD6B248425EA129A3EC2489E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FFB7A-7401-47DF-94FA-DB58E802D11A}"/>
      </w:docPartPr>
      <w:docPartBody>
        <w:p w:rsidR="004C3FF6" w:rsidRDefault="003B524B">
          <w:r w:rsidRPr="005F2BF7">
            <w:rPr>
              <w:rStyle w:val="a3"/>
            </w:rPr>
            <w:t>[Автор]</w:t>
          </w:r>
        </w:p>
      </w:docPartBody>
    </w:docPart>
    <w:docPart>
      <w:docPartPr>
        <w:name w:val="EBD968F84B6D40C292E261C67C212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C267-8C3A-44C9-97F7-951821FA9063}"/>
      </w:docPartPr>
      <w:docPartBody>
        <w:p w:rsidR="00547951" w:rsidRDefault="00184CAC">
          <w:r w:rsidRPr="00BC00A6">
            <w:rPr>
              <w:rStyle w:val="a3"/>
            </w:rPr>
            <w:t>[Тема]</w:t>
          </w:r>
        </w:p>
      </w:docPartBody>
    </w:docPart>
    <w:docPart>
      <w:docPartPr>
        <w:name w:val="BA1D38E4E265462A8C4B168E4B8A2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C88FB-E9D4-4462-8331-EF4326C2AE3B}"/>
      </w:docPartPr>
      <w:docPartBody>
        <w:p w:rsidR="00547951" w:rsidRDefault="00184CAC">
          <w:r w:rsidRPr="00BC00A6">
            <w:rPr>
              <w:rStyle w:val="a3"/>
            </w:rPr>
            <w:t>[Название]</w:t>
          </w:r>
        </w:p>
      </w:docPartBody>
    </w:docPart>
    <w:docPart>
      <w:docPartPr>
        <w:name w:val="8644062AFAE44BE68C76883111439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745B2-76E3-44A1-A9DB-7158A5937374}"/>
      </w:docPartPr>
      <w:docPartBody>
        <w:p w:rsidR="00547951" w:rsidRDefault="00184CAC" w:rsidP="00184CAC">
          <w:pPr>
            <w:pStyle w:val="8644062AFAE44BE68C76883111439A63"/>
          </w:pPr>
          <w:r w:rsidRPr="005F2BF7">
            <w:rPr>
              <w:rStyle w:val="a3"/>
            </w:rPr>
            <w:t>[Руководитель]</w:t>
          </w:r>
        </w:p>
      </w:docPartBody>
    </w:docPart>
    <w:docPart>
      <w:docPartPr>
        <w:name w:val="542FF858FB9A4C8B92E3A2FB44846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6F468-E9FB-4101-84EA-BC6D47A6A1CE}"/>
      </w:docPartPr>
      <w:docPartBody>
        <w:p w:rsidR="00547951" w:rsidRDefault="00184CAC">
          <w:r w:rsidRPr="00BC00A6">
            <w:rPr>
              <w:rStyle w:val="a3"/>
            </w:rPr>
            <w:t>[Состояние]</w:t>
          </w:r>
        </w:p>
      </w:docPartBody>
    </w:docPart>
    <w:docPart>
      <w:docPartPr>
        <w:name w:val="CFD7603B2A844199821A61DB4257A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EB281-F93C-401A-8C8A-FFCAA0DCC00B}"/>
      </w:docPartPr>
      <w:docPartBody>
        <w:p w:rsidR="00547951" w:rsidRDefault="00184CAC">
          <w:r w:rsidRPr="00BC00A6">
            <w:rPr>
              <w:rStyle w:val="a3"/>
            </w:rPr>
            <w:t>[Аннотация]</w:t>
          </w:r>
        </w:p>
      </w:docPartBody>
    </w:docPart>
    <w:docPart>
      <w:docPartPr>
        <w:name w:val="00F4C170EB24436889ECDBCFAFDC9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62743-5499-4726-8BF2-A593D071C9CC}"/>
      </w:docPartPr>
      <w:docPartBody>
        <w:p w:rsidR="0037255B" w:rsidRDefault="00547951" w:rsidP="00547951">
          <w:pPr>
            <w:pStyle w:val="00F4C170EB24436889ECDBCFAFDC9A8B"/>
          </w:pPr>
          <w:r w:rsidRPr="00BC00A6">
            <w:rPr>
              <w:rStyle w:val="a3"/>
            </w:rPr>
            <w:t>[Адрес организации]</w:t>
          </w:r>
        </w:p>
      </w:docPartBody>
    </w:docPart>
    <w:docPart>
      <w:docPartPr>
        <w:name w:val="4116551079F243C8AF1BDB644CA77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6FD-2F7B-41D2-AFE5-C2C528F89FCD}"/>
      </w:docPartPr>
      <w:docPartBody>
        <w:p w:rsidR="0037255B" w:rsidRDefault="00547951">
          <w:r w:rsidRPr="003267AD">
            <w:rPr>
              <w:rStyle w:val="a3"/>
            </w:rPr>
            <w:t>[Организация]</w:t>
          </w:r>
        </w:p>
      </w:docPartBody>
    </w:docPart>
    <w:docPart>
      <w:docPartPr>
        <w:name w:val="40271B82C7024D589B20F5E719A2F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F8A82-6B6B-4F73-A82E-890D02A89DDF}"/>
      </w:docPartPr>
      <w:docPartBody>
        <w:p w:rsidR="0037255B" w:rsidRDefault="0037255B" w:rsidP="0037255B">
          <w:pPr>
            <w:pStyle w:val="40271B82C7024D589B20F5E719A2FADF"/>
          </w:pPr>
          <w:r w:rsidRPr="00BC00A6">
            <w:rPr>
              <w:rStyle w:val="a3"/>
            </w:rPr>
            <w:t>[Телефон организации]</w:t>
          </w:r>
        </w:p>
      </w:docPartBody>
    </w:docPart>
    <w:docPart>
      <w:docPartPr>
        <w:name w:val="04BB0310722D479E9F702FF4A8509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A9F47-AF73-43A1-B499-EFD0CE617246}"/>
      </w:docPartPr>
      <w:docPartBody>
        <w:p w:rsidR="0037255B" w:rsidRDefault="0037255B" w:rsidP="0037255B">
          <w:pPr>
            <w:pStyle w:val="04BB0310722D479E9F702FF4A85095E5"/>
          </w:pPr>
          <w:r w:rsidRPr="00BC00A6">
            <w:rPr>
              <w:rStyle w:val="a3"/>
            </w:rPr>
            <w:t>[Факс организации]</w:t>
          </w:r>
        </w:p>
      </w:docPartBody>
    </w:docPart>
    <w:docPart>
      <w:docPartPr>
        <w:name w:val="E6E0DE97C46D451E923D547B0AC3C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634FA-664D-4F37-B168-DFEC2EEC26E6}"/>
      </w:docPartPr>
      <w:docPartBody>
        <w:p w:rsidR="00DC108C" w:rsidRDefault="0037255B" w:rsidP="0037255B">
          <w:pPr>
            <w:pStyle w:val="E6E0DE97C46D451E923D547B0AC3CB5A"/>
          </w:pPr>
          <w:r w:rsidRPr="003267AD">
            <w:rPr>
              <w:rStyle w:val="a3"/>
            </w:rPr>
            <w:t>[Автор]</w:t>
          </w:r>
        </w:p>
      </w:docPartBody>
    </w:docPart>
    <w:docPart>
      <w:docPartPr>
        <w:name w:val="3C6D416890ED414FA2D8E84F0D9D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E5400-B68A-471B-95E0-C24C8E4281DD}"/>
      </w:docPartPr>
      <w:docPartBody>
        <w:p w:rsidR="00DC108C" w:rsidRDefault="0037255B" w:rsidP="0037255B">
          <w:pPr>
            <w:pStyle w:val="3C6D416890ED414FA2D8E84F0D9D6473"/>
          </w:pPr>
          <w:r w:rsidRPr="00BC00A6">
            <w:rPr>
              <w:rStyle w:val="a3"/>
            </w:rPr>
            <w:t>[Название]</w:t>
          </w:r>
        </w:p>
      </w:docPartBody>
    </w:docPart>
    <w:docPart>
      <w:docPartPr>
        <w:name w:val="7A01EB229DC74E069EFC258DE6D27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A996B-508B-4BA4-BBBA-0A5F36100F9E}"/>
      </w:docPartPr>
      <w:docPartBody>
        <w:p w:rsidR="00DC108C" w:rsidRDefault="0037255B" w:rsidP="0037255B">
          <w:pPr>
            <w:pStyle w:val="7A01EB229DC74E069EFC258DE6D27C22"/>
          </w:pPr>
          <w:r w:rsidRPr="003267AD">
            <w:rPr>
              <w:rStyle w:val="a3"/>
            </w:rPr>
            <w:t>[Факс организации]</w:t>
          </w:r>
        </w:p>
      </w:docPartBody>
    </w:docPart>
    <w:docPart>
      <w:docPartPr>
        <w:name w:val="72264146AB39473095BEB08EB31BA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D7ADB-0FF3-4090-9A4A-DB6D431F19D2}"/>
      </w:docPartPr>
      <w:docPartBody>
        <w:p w:rsidR="00DC108C" w:rsidRDefault="0037255B" w:rsidP="0037255B">
          <w:pPr>
            <w:pStyle w:val="72264146AB39473095BEB08EB31BA8D2"/>
          </w:pPr>
          <w:r w:rsidRPr="003267AD">
            <w:rPr>
              <w:rStyle w:val="a3"/>
            </w:rPr>
            <w:t>[Тема]</w:t>
          </w:r>
        </w:p>
      </w:docPartBody>
    </w:docPart>
    <w:docPart>
      <w:docPartPr>
        <w:name w:val="EAEED18DA31E49F784D29C7F68D75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34600-4E7A-4A55-9B60-B357A273AEC0}"/>
      </w:docPartPr>
      <w:docPartBody>
        <w:p w:rsidR="00DC108C" w:rsidRDefault="0037255B" w:rsidP="0037255B">
          <w:pPr>
            <w:pStyle w:val="EAEED18DA31E49F784D29C7F68D75E95"/>
          </w:pPr>
          <w:r w:rsidRPr="003267AD">
            <w:rPr>
              <w:rStyle w:val="a3"/>
            </w:rPr>
            <w:t>[Организация]</w:t>
          </w:r>
        </w:p>
      </w:docPartBody>
    </w:docPart>
    <w:docPart>
      <w:docPartPr>
        <w:name w:val="F47CEAC7311942A2AAB062B1E13AB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A9037-4E3B-4CE0-9893-5EA8E0595298}"/>
      </w:docPartPr>
      <w:docPartBody>
        <w:p w:rsidR="00DC108C" w:rsidRDefault="0037255B" w:rsidP="0037255B">
          <w:pPr>
            <w:pStyle w:val="F47CEAC7311942A2AAB062B1E13AB38A"/>
          </w:pPr>
          <w:r w:rsidRPr="003267AD">
            <w:rPr>
              <w:rStyle w:val="a3"/>
            </w:rPr>
            <w:t>[Адрес организации]</w:t>
          </w:r>
        </w:p>
      </w:docPartBody>
    </w:docPart>
    <w:docPart>
      <w:docPartPr>
        <w:name w:val="F6D2FAF0F19B4EB583AE572AC2B18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E30E1-E1A8-496C-8349-2D2611C957E4}"/>
      </w:docPartPr>
      <w:docPartBody>
        <w:p w:rsidR="00DC108C" w:rsidRDefault="0037255B" w:rsidP="0037255B">
          <w:pPr>
            <w:pStyle w:val="F6D2FAF0F19B4EB583AE572AC2B18104"/>
          </w:pPr>
          <w:r w:rsidRPr="00BC00A6">
            <w:rPr>
              <w:rStyle w:val="a3"/>
            </w:rPr>
            <w:t>[Телефон организации]</w:t>
          </w:r>
        </w:p>
      </w:docPartBody>
    </w:docPart>
    <w:docPart>
      <w:docPartPr>
        <w:name w:val="C9582B45A9A94E208F3EE6C1C6B6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72551-7F2E-4669-B1D8-AB6A2A89E293}"/>
      </w:docPartPr>
      <w:docPartBody>
        <w:p w:rsidR="005D2E10" w:rsidRDefault="009611A8" w:rsidP="009611A8">
          <w:pPr>
            <w:pStyle w:val="C9582B45A9A94E208F3EE6C1C6B64F92"/>
          </w:pPr>
          <w:r w:rsidRPr="00BC00A6">
            <w:rPr>
              <w:rStyle w:val="a3"/>
            </w:rPr>
            <w:t>[Тема]</w:t>
          </w:r>
        </w:p>
      </w:docPartBody>
    </w:docPart>
    <w:docPart>
      <w:docPartPr>
        <w:name w:val="EC305589D1E5431CABCB6C75DBEE6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7503-3BD3-4BC2-9A9A-24BC0174532C}"/>
      </w:docPartPr>
      <w:docPartBody>
        <w:p w:rsidR="005D2E10" w:rsidRDefault="009611A8" w:rsidP="009611A8">
          <w:pPr>
            <w:pStyle w:val="EC305589D1E5431CABCB6C75DBEE6EDC"/>
          </w:pPr>
          <w:r w:rsidRPr="00BC00A6">
            <w:rPr>
              <w:rStyle w:val="a3"/>
            </w:rPr>
            <w:t>[Название]</w:t>
          </w:r>
        </w:p>
      </w:docPartBody>
    </w:docPart>
    <w:docPart>
      <w:docPartPr>
        <w:name w:val="49DEB33E97CC4758B56D00C075E16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E1AC7-0774-481C-AF26-6431B748D99C}"/>
      </w:docPartPr>
      <w:docPartBody>
        <w:p w:rsidR="005D2E10" w:rsidRDefault="009611A8" w:rsidP="009611A8">
          <w:pPr>
            <w:pStyle w:val="49DEB33E97CC4758B56D00C075E16246"/>
          </w:pPr>
          <w:r w:rsidRPr="005F2BF7">
            <w:rPr>
              <w:rStyle w:val="a3"/>
            </w:rPr>
            <w:t>[Автор]</w:t>
          </w:r>
        </w:p>
      </w:docPartBody>
    </w:docPart>
    <w:docPart>
      <w:docPartPr>
        <w:name w:val="F42C4A73A4F24BFF8A08B6DD85471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B3EFB-A0E3-4063-9406-AE8F7408F735}"/>
      </w:docPartPr>
      <w:docPartBody>
        <w:p w:rsidR="005D2E10" w:rsidRDefault="009611A8" w:rsidP="009611A8">
          <w:pPr>
            <w:pStyle w:val="F42C4A73A4F24BFF8A08B6DD8547118F"/>
          </w:pPr>
          <w:r w:rsidRPr="00BC00A6">
            <w:rPr>
              <w:rStyle w:val="a3"/>
            </w:rPr>
            <w:t>[Телефон организации]</w:t>
          </w:r>
        </w:p>
      </w:docPartBody>
    </w:docPart>
    <w:docPart>
      <w:docPartPr>
        <w:name w:val="75EC3DA2E60D43C9A51966EFBD873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F22B8-CD40-417E-830B-AB1C18DC70BE}"/>
      </w:docPartPr>
      <w:docPartBody>
        <w:p w:rsidR="005D2E10" w:rsidRDefault="009611A8" w:rsidP="009611A8">
          <w:pPr>
            <w:pStyle w:val="75EC3DA2E60D43C9A51966EFBD873662"/>
          </w:pPr>
          <w:r w:rsidRPr="00BC00A6">
            <w:rPr>
              <w:rStyle w:val="a3"/>
            </w:rPr>
            <w:t>[Факс организации]</w:t>
          </w:r>
        </w:p>
      </w:docPartBody>
    </w:docPart>
    <w:docPart>
      <w:docPartPr>
        <w:name w:val="4BCBA799C1B64D52B37A1B08F12AD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9BDDE-D6A6-45E8-A76A-32165703F9E7}"/>
      </w:docPartPr>
      <w:docPartBody>
        <w:p w:rsidR="005D2E10" w:rsidRDefault="009611A8" w:rsidP="009611A8">
          <w:pPr>
            <w:pStyle w:val="4BCBA799C1B64D52B37A1B08F12AD1DA"/>
          </w:pPr>
          <w:r w:rsidRPr="003267AD">
            <w:rPr>
              <w:rStyle w:val="a3"/>
            </w:rPr>
            <w:t>[Организация]</w:t>
          </w:r>
        </w:p>
      </w:docPartBody>
    </w:docPart>
    <w:docPart>
      <w:docPartPr>
        <w:name w:val="F255F1686F694980893D42AFF9E93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A6113-6813-41A0-97BC-43652897D8E6}"/>
      </w:docPartPr>
      <w:docPartBody>
        <w:p w:rsidR="005D2E10" w:rsidRDefault="009611A8" w:rsidP="009611A8">
          <w:pPr>
            <w:pStyle w:val="F255F1686F694980893D42AFF9E93DF9"/>
          </w:pPr>
          <w:r w:rsidRPr="00BC00A6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77E"/>
    <w:rsid w:val="000C3017"/>
    <w:rsid w:val="001704EB"/>
    <w:rsid w:val="00184CAC"/>
    <w:rsid w:val="001D7ACA"/>
    <w:rsid w:val="0037255B"/>
    <w:rsid w:val="00384C07"/>
    <w:rsid w:val="003B524B"/>
    <w:rsid w:val="003C51A9"/>
    <w:rsid w:val="00424203"/>
    <w:rsid w:val="004C3FF6"/>
    <w:rsid w:val="00547951"/>
    <w:rsid w:val="005D2E10"/>
    <w:rsid w:val="00616410"/>
    <w:rsid w:val="00730BD6"/>
    <w:rsid w:val="008C5364"/>
    <w:rsid w:val="009611A8"/>
    <w:rsid w:val="00975754"/>
    <w:rsid w:val="009D3CC2"/>
    <w:rsid w:val="00A241BC"/>
    <w:rsid w:val="00B40F61"/>
    <w:rsid w:val="00C5385C"/>
    <w:rsid w:val="00DC108C"/>
    <w:rsid w:val="00E9377E"/>
    <w:rsid w:val="00E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1A8"/>
    <w:rPr>
      <w:color w:val="808080"/>
    </w:rPr>
  </w:style>
  <w:style w:type="paragraph" w:customStyle="1" w:styleId="BA55DD16405043C2A3E25BD48215EC5B">
    <w:name w:val="BA55DD16405043C2A3E25BD48215EC5B"/>
    <w:rsid w:val="00E9377E"/>
  </w:style>
  <w:style w:type="paragraph" w:customStyle="1" w:styleId="E3422D0B610748709E15D126D156C963">
    <w:name w:val="E3422D0B610748709E15D126D156C963"/>
    <w:rsid w:val="00E9377E"/>
  </w:style>
  <w:style w:type="paragraph" w:customStyle="1" w:styleId="0BA28CCC34EA4F1199188F4CBEA8DA09">
    <w:name w:val="0BA28CCC34EA4F1199188F4CBEA8DA09"/>
    <w:rsid w:val="00E9377E"/>
  </w:style>
  <w:style w:type="paragraph" w:customStyle="1" w:styleId="38292F52ABB94261895D99DD9A98C5DA">
    <w:name w:val="38292F52ABB94261895D99DD9A98C5DA"/>
    <w:rsid w:val="00E9377E"/>
  </w:style>
  <w:style w:type="paragraph" w:customStyle="1" w:styleId="16E99D334B8D413F9996F41EC4D8EB07">
    <w:name w:val="16E99D334B8D413F9996F41EC4D8EB07"/>
    <w:rsid w:val="00E9377E"/>
  </w:style>
  <w:style w:type="paragraph" w:customStyle="1" w:styleId="08DEF425C2F94F04BD401A26D69ECA4E">
    <w:name w:val="08DEF425C2F94F04BD401A26D69ECA4E"/>
    <w:rsid w:val="00E9377E"/>
  </w:style>
  <w:style w:type="paragraph" w:customStyle="1" w:styleId="E230CA323D924190947DED8D34FC10FD">
    <w:name w:val="E230CA323D924190947DED8D34FC10FD"/>
    <w:rsid w:val="003C51A9"/>
  </w:style>
  <w:style w:type="paragraph" w:customStyle="1" w:styleId="01A4323A72004002B45C82959408AF00">
    <w:name w:val="01A4323A72004002B45C82959408AF00"/>
    <w:rsid w:val="003C51A9"/>
  </w:style>
  <w:style w:type="paragraph" w:customStyle="1" w:styleId="513602796AC740BDB673CA2EE4E15992">
    <w:name w:val="513602796AC740BDB673CA2EE4E15992"/>
    <w:rsid w:val="003C51A9"/>
  </w:style>
  <w:style w:type="paragraph" w:customStyle="1" w:styleId="8644062AFAE44BE68C76883111439A63">
    <w:name w:val="8644062AFAE44BE68C76883111439A63"/>
    <w:rsid w:val="00184CAC"/>
  </w:style>
  <w:style w:type="paragraph" w:customStyle="1" w:styleId="7303CB1D63FF496C9DE16EAF4E45D22A">
    <w:name w:val="7303CB1D63FF496C9DE16EAF4E45D22A"/>
    <w:rsid w:val="00184CAC"/>
  </w:style>
  <w:style w:type="paragraph" w:customStyle="1" w:styleId="102A1F93469346C79EC3F672E8298B88">
    <w:name w:val="102A1F93469346C79EC3F672E8298B88"/>
    <w:rsid w:val="00184CAC"/>
  </w:style>
  <w:style w:type="paragraph" w:customStyle="1" w:styleId="00F4C170EB24436889ECDBCFAFDC9A8B">
    <w:name w:val="00F4C170EB24436889ECDBCFAFDC9A8B"/>
    <w:rsid w:val="00547951"/>
  </w:style>
  <w:style w:type="paragraph" w:customStyle="1" w:styleId="4A646B7AECD540BB8C35FA49C6827871">
    <w:name w:val="4A646B7AECD540BB8C35FA49C6827871"/>
    <w:rsid w:val="00547951"/>
  </w:style>
  <w:style w:type="paragraph" w:customStyle="1" w:styleId="40271B82C7024D589B20F5E719A2FADF">
    <w:name w:val="40271B82C7024D589B20F5E719A2FADF"/>
    <w:rsid w:val="0037255B"/>
  </w:style>
  <w:style w:type="paragraph" w:customStyle="1" w:styleId="04BB0310722D479E9F702FF4A85095E5">
    <w:name w:val="04BB0310722D479E9F702FF4A85095E5"/>
    <w:rsid w:val="0037255B"/>
  </w:style>
  <w:style w:type="paragraph" w:customStyle="1" w:styleId="122CF2E7A29244EF894BF245AE393C78">
    <w:name w:val="122CF2E7A29244EF894BF245AE393C78"/>
    <w:rsid w:val="0037255B"/>
  </w:style>
  <w:style w:type="paragraph" w:customStyle="1" w:styleId="F2EA35C0E38A435C85A2D6C484929786">
    <w:name w:val="F2EA35C0E38A435C85A2D6C484929786"/>
    <w:rsid w:val="0037255B"/>
  </w:style>
  <w:style w:type="paragraph" w:customStyle="1" w:styleId="83A8B98F8B574E4897518DC0513D322F">
    <w:name w:val="83A8B98F8B574E4897518DC0513D322F"/>
    <w:rsid w:val="0037255B"/>
  </w:style>
  <w:style w:type="paragraph" w:customStyle="1" w:styleId="F1D39BFE3A234928AC29954DEDF50482">
    <w:name w:val="F1D39BFE3A234928AC29954DEDF50482"/>
    <w:rsid w:val="0037255B"/>
  </w:style>
  <w:style w:type="paragraph" w:customStyle="1" w:styleId="9821BF7AA8DB4CCE97D91EA0559AF9A2">
    <w:name w:val="9821BF7AA8DB4CCE97D91EA0559AF9A2"/>
    <w:rsid w:val="0037255B"/>
  </w:style>
  <w:style w:type="paragraph" w:customStyle="1" w:styleId="9C75511268A74C73B872D197676DD984">
    <w:name w:val="9C75511268A74C73B872D197676DD984"/>
    <w:rsid w:val="0037255B"/>
  </w:style>
  <w:style w:type="paragraph" w:customStyle="1" w:styleId="88DF8765F0814540B1DEAE1DC9E1C3B5">
    <w:name w:val="88DF8765F0814540B1DEAE1DC9E1C3B5"/>
    <w:rsid w:val="0037255B"/>
  </w:style>
  <w:style w:type="paragraph" w:customStyle="1" w:styleId="685F04DDC8764C4CAF083D8905498FCB">
    <w:name w:val="685F04DDC8764C4CAF083D8905498FCB"/>
    <w:rsid w:val="0037255B"/>
  </w:style>
  <w:style w:type="paragraph" w:customStyle="1" w:styleId="43790844126D465ABD033807242C9C57">
    <w:name w:val="43790844126D465ABD033807242C9C57"/>
    <w:rsid w:val="0037255B"/>
  </w:style>
  <w:style w:type="paragraph" w:customStyle="1" w:styleId="5C7E851FF7724CF4863D0FE6811A2C75">
    <w:name w:val="5C7E851FF7724CF4863D0FE6811A2C75"/>
    <w:rsid w:val="0037255B"/>
  </w:style>
  <w:style w:type="paragraph" w:customStyle="1" w:styleId="1DB27072A65F4A74B56623688F33EEED">
    <w:name w:val="1DB27072A65F4A74B56623688F33EEED"/>
    <w:rsid w:val="0037255B"/>
  </w:style>
  <w:style w:type="paragraph" w:customStyle="1" w:styleId="F54F88E4CF7B480D8B91228BCD4176C3">
    <w:name w:val="F54F88E4CF7B480D8B91228BCD4176C3"/>
    <w:rsid w:val="0037255B"/>
  </w:style>
  <w:style w:type="paragraph" w:customStyle="1" w:styleId="385E5AB6A261477381643AE32E82A467">
    <w:name w:val="385E5AB6A261477381643AE32E82A467"/>
    <w:rsid w:val="0037255B"/>
  </w:style>
  <w:style w:type="paragraph" w:customStyle="1" w:styleId="ACAAEF3118C64F33AFC70512DC2A51CA">
    <w:name w:val="ACAAEF3118C64F33AFC70512DC2A51CA"/>
    <w:rsid w:val="0037255B"/>
  </w:style>
  <w:style w:type="paragraph" w:customStyle="1" w:styleId="7AB8FB1F8E1A40619B96A3ADF039DDBE">
    <w:name w:val="7AB8FB1F8E1A40619B96A3ADF039DDBE"/>
    <w:rsid w:val="0037255B"/>
  </w:style>
  <w:style w:type="paragraph" w:customStyle="1" w:styleId="E32A87B35ED6435580A157FD8440E414">
    <w:name w:val="E32A87B35ED6435580A157FD8440E414"/>
    <w:rsid w:val="0037255B"/>
  </w:style>
  <w:style w:type="paragraph" w:customStyle="1" w:styleId="384581837EA74DA1BC4480BD4B0B93A4">
    <w:name w:val="384581837EA74DA1BC4480BD4B0B93A4"/>
    <w:rsid w:val="0037255B"/>
  </w:style>
  <w:style w:type="paragraph" w:customStyle="1" w:styleId="21D3E768AD62493B87B0DAE4C85C9B33">
    <w:name w:val="21D3E768AD62493B87B0DAE4C85C9B33"/>
    <w:rsid w:val="0037255B"/>
  </w:style>
  <w:style w:type="paragraph" w:customStyle="1" w:styleId="CDFD536F2773459C9076E52478D46659">
    <w:name w:val="CDFD536F2773459C9076E52478D46659"/>
    <w:rsid w:val="0037255B"/>
  </w:style>
  <w:style w:type="paragraph" w:customStyle="1" w:styleId="4C0CA62EAE2040AC80B8EC0F1F1069CC">
    <w:name w:val="4C0CA62EAE2040AC80B8EC0F1F1069CC"/>
    <w:rsid w:val="0037255B"/>
  </w:style>
  <w:style w:type="paragraph" w:customStyle="1" w:styleId="29B9E72A7AFC4FEDB085BA8704F643B4">
    <w:name w:val="29B9E72A7AFC4FEDB085BA8704F643B4"/>
    <w:rsid w:val="0037255B"/>
  </w:style>
  <w:style w:type="paragraph" w:customStyle="1" w:styleId="DAB0E605C6C649BFAFEB72342D8AB0F2">
    <w:name w:val="DAB0E605C6C649BFAFEB72342D8AB0F2"/>
    <w:rsid w:val="0037255B"/>
  </w:style>
  <w:style w:type="paragraph" w:customStyle="1" w:styleId="7BA9DE8DA5E94CCAA54696B2F3E2FAB1">
    <w:name w:val="7BA9DE8DA5E94CCAA54696B2F3E2FAB1"/>
    <w:rsid w:val="0037255B"/>
  </w:style>
  <w:style w:type="paragraph" w:customStyle="1" w:styleId="E6E0DE97C46D451E923D547B0AC3CB5A">
    <w:name w:val="E6E0DE97C46D451E923D547B0AC3CB5A"/>
    <w:rsid w:val="0037255B"/>
  </w:style>
  <w:style w:type="paragraph" w:customStyle="1" w:styleId="3C6D416890ED414FA2D8E84F0D9D6473">
    <w:name w:val="3C6D416890ED414FA2D8E84F0D9D6473"/>
    <w:rsid w:val="0037255B"/>
  </w:style>
  <w:style w:type="paragraph" w:customStyle="1" w:styleId="7A01EB229DC74E069EFC258DE6D27C22">
    <w:name w:val="7A01EB229DC74E069EFC258DE6D27C22"/>
    <w:rsid w:val="0037255B"/>
  </w:style>
  <w:style w:type="paragraph" w:customStyle="1" w:styleId="2FFA342CFF3B40C8BE5E5F7034D6B311">
    <w:name w:val="2FFA342CFF3B40C8BE5E5F7034D6B311"/>
    <w:rsid w:val="0037255B"/>
  </w:style>
  <w:style w:type="paragraph" w:customStyle="1" w:styleId="72264146AB39473095BEB08EB31BA8D2">
    <w:name w:val="72264146AB39473095BEB08EB31BA8D2"/>
    <w:rsid w:val="0037255B"/>
  </w:style>
  <w:style w:type="paragraph" w:customStyle="1" w:styleId="EAEED18DA31E49F784D29C7F68D75E95">
    <w:name w:val="EAEED18DA31E49F784D29C7F68D75E95"/>
    <w:rsid w:val="0037255B"/>
  </w:style>
  <w:style w:type="paragraph" w:customStyle="1" w:styleId="F47CEAC7311942A2AAB062B1E13AB38A">
    <w:name w:val="F47CEAC7311942A2AAB062B1E13AB38A"/>
    <w:rsid w:val="0037255B"/>
  </w:style>
  <w:style w:type="paragraph" w:customStyle="1" w:styleId="F6D2FAF0F19B4EB583AE572AC2B18104">
    <w:name w:val="F6D2FAF0F19B4EB583AE572AC2B18104"/>
    <w:rsid w:val="0037255B"/>
  </w:style>
  <w:style w:type="paragraph" w:customStyle="1" w:styleId="BA4FBF7A1CE04AD38B8AD9B662F7C1CF">
    <w:name w:val="BA4FBF7A1CE04AD38B8AD9B662F7C1CF"/>
    <w:rsid w:val="0037255B"/>
  </w:style>
  <w:style w:type="paragraph" w:customStyle="1" w:styleId="07506C9CD2A94582B8754F1DAACD0BE1">
    <w:name w:val="07506C9CD2A94582B8754F1DAACD0BE1"/>
    <w:rsid w:val="0037255B"/>
  </w:style>
  <w:style w:type="paragraph" w:customStyle="1" w:styleId="F2089868B8674FA094FA995A731A28AB">
    <w:name w:val="F2089868B8674FA094FA995A731A28AB"/>
    <w:rsid w:val="0037255B"/>
  </w:style>
  <w:style w:type="paragraph" w:customStyle="1" w:styleId="965A991D87D4415A9145F375759DBC83">
    <w:name w:val="965A991D87D4415A9145F375759DBC83"/>
    <w:rsid w:val="0037255B"/>
  </w:style>
  <w:style w:type="paragraph" w:customStyle="1" w:styleId="E9FEFECDB8E643EF9B13ECD6AC1B6194">
    <w:name w:val="E9FEFECDB8E643EF9B13ECD6AC1B6194"/>
    <w:rsid w:val="0037255B"/>
  </w:style>
  <w:style w:type="paragraph" w:customStyle="1" w:styleId="70B0AFB890DF4BADB5C2BE333C86CB73">
    <w:name w:val="70B0AFB890DF4BADB5C2BE333C86CB73"/>
    <w:rsid w:val="0037255B"/>
  </w:style>
  <w:style w:type="paragraph" w:customStyle="1" w:styleId="C5D73711EEE948359C0FE965AA89B48F">
    <w:name w:val="C5D73711EEE948359C0FE965AA89B48F"/>
    <w:rsid w:val="0037255B"/>
  </w:style>
  <w:style w:type="paragraph" w:customStyle="1" w:styleId="9E83848B344242C9901318BF6999D4D8">
    <w:name w:val="9E83848B344242C9901318BF6999D4D8"/>
    <w:rsid w:val="009611A8"/>
  </w:style>
  <w:style w:type="paragraph" w:customStyle="1" w:styleId="8C4CE31C548D49499B6DC4431329A81D">
    <w:name w:val="8C4CE31C548D49499B6DC4431329A81D"/>
    <w:rsid w:val="009611A8"/>
  </w:style>
  <w:style w:type="paragraph" w:customStyle="1" w:styleId="AA581A03D0EE4806AF60E3C87EFF236F">
    <w:name w:val="AA581A03D0EE4806AF60E3C87EFF236F"/>
    <w:rsid w:val="009611A8"/>
  </w:style>
  <w:style w:type="paragraph" w:customStyle="1" w:styleId="8B38EB25BCFD4EB299F22CB01B2B9740">
    <w:name w:val="8B38EB25BCFD4EB299F22CB01B2B9740"/>
    <w:rsid w:val="009611A8"/>
  </w:style>
  <w:style w:type="paragraph" w:customStyle="1" w:styleId="7DDCBFFE03D04155B3112930BD4B60AC">
    <w:name w:val="7DDCBFFE03D04155B3112930BD4B60AC"/>
    <w:rsid w:val="009611A8"/>
  </w:style>
  <w:style w:type="paragraph" w:customStyle="1" w:styleId="5166619870FF41A3A5418FC9380DA473">
    <w:name w:val="5166619870FF41A3A5418FC9380DA473"/>
    <w:rsid w:val="009611A8"/>
  </w:style>
  <w:style w:type="paragraph" w:customStyle="1" w:styleId="D865CF777B7C479C8FA59D6A124DBB11">
    <w:name w:val="D865CF777B7C479C8FA59D6A124DBB11"/>
    <w:rsid w:val="009611A8"/>
  </w:style>
  <w:style w:type="paragraph" w:customStyle="1" w:styleId="C9582B45A9A94E208F3EE6C1C6B64F92">
    <w:name w:val="C9582B45A9A94E208F3EE6C1C6B64F92"/>
    <w:rsid w:val="009611A8"/>
  </w:style>
  <w:style w:type="paragraph" w:customStyle="1" w:styleId="EC305589D1E5431CABCB6C75DBEE6EDC">
    <w:name w:val="EC305589D1E5431CABCB6C75DBEE6EDC"/>
    <w:rsid w:val="009611A8"/>
  </w:style>
  <w:style w:type="paragraph" w:customStyle="1" w:styleId="49DEB33E97CC4758B56D00C075E16246">
    <w:name w:val="49DEB33E97CC4758B56D00C075E16246"/>
    <w:rsid w:val="009611A8"/>
  </w:style>
  <w:style w:type="paragraph" w:customStyle="1" w:styleId="F42C4A73A4F24BFF8A08B6DD8547118F">
    <w:name w:val="F42C4A73A4F24BFF8A08B6DD8547118F"/>
    <w:rsid w:val="009611A8"/>
  </w:style>
  <w:style w:type="paragraph" w:customStyle="1" w:styleId="75EC3DA2E60D43C9A51966EFBD873662">
    <w:name w:val="75EC3DA2E60D43C9A51966EFBD873662"/>
    <w:rsid w:val="009611A8"/>
  </w:style>
  <w:style w:type="paragraph" w:customStyle="1" w:styleId="4BCBA799C1B64D52B37A1B08F12AD1DA">
    <w:name w:val="4BCBA799C1B64D52B37A1B08F12AD1DA"/>
    <w:rsid w:val="009611A8"/>
  </w:style>
  <w:style w:type="paragraph" w:customStyle="1" w:styleId="F255F1686F694980893D42AFF9E93DF9">
    <w:name w:val="F255F1686F694980893D42AFF9E93DF9"/>
    <w:rsid w:val="0096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ХХ.ХХ.20ХХ-ХХ.ХХ.20ХХ</PublishDate>
  <Abstract>Фамилия И. О. </Abstract>
  <CompanyAddress>Адрес базы практики </CompanyAddress>
  <CompanyPhone>Код группы</CompanyPhone>
  <CompanyFax>Номер курса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35E6D-6CEF-417F-95B9-D99BA4A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и название специальности</vt:lpstr>
    </vt:vector>
  </TitlesOfParts>
  <Manager>Фамилия И. О.</Manager>
  <Company>Наименование базы практики 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и название специальности</dc:title>
  <dc:subject>индекс и название ПМ</dc:subject>
  <dc:creator>Фамилия И. О.</dc:creator>
  <cp:keywords>Код документа</cp:keywords>
  <dc:description>индекс, наименование дисциплины</dc:description>
  <cp:lastModifiedBy>Вебинар</cp:lastModifiedBy>
  <cp:revision>18</cp:revision>
  <cp:lastPrinted>2019-06-18T10:47:00Z</cp:lastPrinted>
  <dcterms:created xsi:type="dcterms:W3CDTF">2020-06-26T04:06:00Z</dcterms:created>
  <dcterms:modified xsi:type="dcterms:W3CDTF">2021-10-28T07:16:00Z</dcterms:modified>
  <cp:category/>
  <cp:contentStatus>КГБПОУ КПТ</cp:contentStatus>
</cp:coreProperties>
</file>